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E1A8" w14:textId="77777777" w:rsidR="0063613F" w:rsidRPr="00555CBA" w:rsidRDefault="0063613F" w:rsidP="0063613F">
      <w:pPr>
        <w:pStyle w:val="a3"/>
        <w:kinsoku w:val="0"/>
        <w:overflowPunct w:val="0"/>
        <w:jc w:val="center"/>
        <w:rPr>
          <w:sz w:val="28"/>
          <w:szCs w:val="28"/>
        </w:rPr>
      </w:pPr>
      <w:r w:rsidRPr="00555CBA">
        <w:rPr>
          <w:sz w:val="28"/>
          <w:szCs w:val="28"/>
        </w:rPr>
        <w:t>МКОУ «</w:t>
      </w:r>
      <w:proofErr w:type="spellStart"/>
      <w:r w:rsidRPr="00555CBA">
        <w:rPr>
          <w:sz w:val="28"/>
          <w:szCs w:val="28"/>
        </w:rPr>
        <w:t>Погореловская</w:t>
      </w:r>
      <w:proofErr w:type="spellEnd"/>
      <w:r w:rsidRPr="00555CBA">
        <w:rPr>
          <w:sz w:val="28"/>
          <w:szCs w:val="28"/>
        </w:rPr>
        <w:t xml:space="preserve"> основная общеобразовательная школа»</w:t>
      </w:r>
    </w:p>
    <w:p w14:paraId="366FDE65" w14:textId="77777777" w:rsidR="0063613F" w:rsidRPr="00555CBA" w:rsidRDefault="0063613F" w:rsidP="0063613F">
      <w:pPr>
        <w:pStyle w:val="a3"/>
        <w:kinsoku w:val="0"/>
        <w:overflowPunct w:val="0"/>
        <w:jc w:val="center"/>
        <w:rPr>
          <w:sz w:val="28"/>
          <w:szCs w:val="28"/>
        </w:rPr>
      </w:pPr>
      <w:r w:rsidRPr="00555CBA">
        <w:rPr>
          <w:sz w:val="28"/>
          <w:szCs w:val="28"/>
        </w:rPr>
        <w:t xml:space="preserve">Перемышльский район </w:t>
      </w:r>
    </w:p>
    <w:p w14:paraId="7CB3A5E6" w14:textId="77777777" w:rsidR="0063613F" w:rsidRPr="00555CBA" w:rsidRDefault="0063613F" w:rsidP="0063613F">
      <w:pPr>
        <w:pStyle w:val="a3"/>
        <w:kinsoku w:val="0"/>
        <w:overflowPunct w:val="0"/>
        <w:jc w:val="center"/>
        <w:rPr>
          <w:sz w:val="28"/>
          <w:szCs w:val="28"/>
        </w:rPr>
      </w:pPr>
      <w:r w:rsidRPr="00555CBA">
        <w:rPr>
          <w:sz w:val="28"/>
          <w:szCs w:val="28"/>
        </w:rPr>
        <w:t>Калужская область</w:t>
      </w:r>
    </w:p>
    <w:p w14:paraId="12F06743" w14:textId="77777777" w:rsidR="0063613F" w:rsidRPr="00555CBA" w:rsidRDefault="0063613F" w:rsidP="0063613F">
      <w:pPr>
        <w:pStyle w:val="a3"/>
        <w:kinsoku w:val="0"/>
        <w:overflowPunct w:val="0"/>
        <w:rPr>
          <w:sz w:val="28"/>
          <w:szCs w:val="28"/>
        </w:rPr>
      </w:pPr>
    </w:p>
    <w:p w14:paraId="2BB62ED0" w14:textId="77777777" w:rsidR="0063613F" w:rsidRPr="00555CBA" w:rsidRDefault="0063613F" w:rsidP="0063613F">
      <w:pPr>
        <w:pStyle w:val="a3"/>
        <w:kinsoku w:val="0"/>
        <w:overflowPunct w:val="0"/>
        <w:jc w:val="left"/>
        <w:rPr>
          <w:sz w:val="28"/>
          <w:szCs w:val="28"/>
        </w:rPr>
        <w:sectPr w:rsidR="0063613F" w:rsidRPr="00555CBA" w:rsidSect="0063613F">
          <w:type w:val="continuous"/>
          <w:pgSz w:w="11906" w:h="16838"/>
          <w:pgMar w:top="720" w:right="720" w:bottom="720" w:left="720" w:header="708" w:footer="708" w:gutter="0"/>
          <w:cols w:space="708"/>
          <w:docGrid w:linePitch="360"/>
        </w:sectPr>
      </w:pPr>
    </w:p>
    <w:p w14:paraId="072EA141" w14:textId="77777777" w:rsidR="0063613F" w:rsidRPr="00555CBA" w:rsidRDefault="0063613F" w:rsidP="0063613F">
      <w:pPr>
        <w:pStyle w:val="a3"/>
        <w:kinsoku w:val="0"/>
        <w:overflowPunct w:val="0"/>
        <w:ind w:right="140"/>
        <w:jc w:val="right"/>
        <w:rPr>
          <w:sz w:val="28"/>
          <w:szCs w:val="28"/>
        </w:rPr>
        <w:sectPr w:rsidR="0063613F" w:rsidRPr="00555CBA" w:rsidSect="00BD7154">
          <w:type w:val="continuous"/>
          <w:pgSz w:w="11906" w:h="16838"/>
          <w:pgMar w:top="1134" w:right="850" w:bottom="1134" w:left="1701" w:header="708" w:footer="708" w:gutter="0"/>
          <w:cols w:space="708"/>
          <w:docGrid w:linePitch="360"/>
        </w:sectPr>
      </w:pPr>
      <w:r w:rsidRPr="00555CBA">
        <w:rPr>
          <w:sz w:val="28"/>
          <w:szCs w:val="28"/>
        </w:rPr>
        <w:t xml:space="preserve">                                                                          </w:t>
      </w:r>
    </w:p>
    <w:p w14:paraId="22ECFD3A" w14:textId="77777777" w:rsidR="0063613F" w:rsidRDefault="0063613F" w:rsidP="0063613F">
      <w:pPr>
        <w:pStyle w:val="a3"/>
        <w:kinsoku w:val="0"/>
        <w:overflowPunct w:val="0"/>
        <w:ind w:left="0"/>
        <w:jc w:val="right"/>
        <w:rPr>
          <w:sz w:val="28"/>
          <w:szCs w:val="28"/>
        </w:rPr>
      </w:pPr>
    </w:p>
    <w:p w14:paraId="78BB5FE6" w14:textId="77777777" w:rsidR="0063613F" w:rsidRPr="00555CBA" w:rsidRDefault="0063613F" w:rsidP="0063613F">
      <w:pPr>
        <w:pStyle w:val="a3"/>
        <w:kinsoku w:val="0"/>
        <w:overflowPunct w:val="0"/>
        <w:ind w:left="0"/>
        <w:jc w:val="right"/>
        <w:rPr>
          <w:sz w:val="28"/>
          <w:szCs w:val="28"/>
        </w:rPr>
      </w:pPr>
    </w:p>
    <w:p w14:paraId="475B05D9" w14:textId="77777777" w:rsidR="0063613F" w:rsidRPr="00555CBA" w:rsidRDefault="0063613F" w:rsidP="0063613F">
      <w:pPr>
        <w:pStyle w:val="a3"/>
        <w:kinsoku w:val="0"/>
        <w:overflowPunct w:val="0"/>
        <w:jc w:val="left"/>
        <w:rPr>
          <w:sz w:val="28"/>
          <w:szCs w:val="28"/>
        </w:rPr>
      </w:pPr>
      <w:r w:rsidRPr="00555CBA">
        <w:rPr>
          <w:sz w:val="28"/>
          <w:szCs w:val="28"/>
        </w:rPr>
        <w:t xml:space="preserve">                                                  </w:t>
      </w:r>
    </w:p>
    <w:p w14:paraId="09FC2316" w14:textId="77777777" w:rsidR="0063613F" w:rsidRPr="00555CBA" w:rsidRDefault="0063613F" w:rsidP="0063613F">
      <w:pPr>
        <w:pStyle w:val="a3"/>
        <w:kinsoku w:val="0"/>
        <w:overflowPunct w:val="0"/>
        <w:jc w:val="left"/>
        <w:rPr>
          <w:sz w:val="28"/>
          <w:szCs w:val="28"/>
        </w:rPr>
        <w:sectPr w:rsidR="0063613F" w:rsidRPr="00555CBA" w:rsidSect="00BD7154">
          <w:type w:val="continuous"/>
          <w:pgSz w:w="11906" w:h="16838"/>
          <w:pgMar w:top="1134" w:right="850" w:bottom="1134" w:left="1701" w:header="708" w:footer="708" w:gutter="0"/>
          <w:cols w:space="708"/>
          <w:docGrid w:linePitch="360"/>
        </w:sectPr>
      </w:pPr>
    </w:p>
    <w:p w14:paraId="28DAC0E2" w14:textId="77777777" w:rsidR="0063613F" w:rsidRPr="00555CBA" w:rsidRDefault="0063613F" w:rsidP="0063613F">
      <w:pPr>
        <w:pStyle w:val="a3"/>
        <w:kinsoku w:val="0"/>
        <w:overflowPunct w:val="0"/>
        <w:jc w:val="left"/>
        <w:rPr>
          <w:sz w:val="28"/>
          <w:szCs w:val="28"/>
        </w:rPr>
        <w:sectPr w:rsidR="0063613F" w:rsidRPr="00555CBA" w:rsidSect="00BD7154">
          <w:type w:val="continuous"/>
          <w:pgSz w:w="11906" w:h="16838"/>
          <w:pgMar w:top="1134" w:right="850" w:bottom="1134" w:left="1701" w:header="708" w:footer="708" w:gutter="0"/>
          <w:cols w:space="708"/>
          <w:docGrid w:linePitch="360"/>
        </w:sectPr>
      </w:pPr>
    </w:p>
    <w:p w14:paraId="6B267949" w14:textId="77777777" w:rsidR="0063613F" w:rsidRPr="00555CBA" w:rsidRDefault="0063613F" w:rsidP="0063613F">
      <w:pPr>
        <w:pStyle w:val="a3"/>
        <w:kinsoku w:val="0"/>
        <w:overflowPunct w:val="0"/>
        <w:jc w:val="left"/>
        <w:rPr>
          <w:sz w:val="28"/>
          <w:szCs w:val="28"/>
        </w:rPr>
      </w:pPr>
      <w:r w:rsidRPr="00555CBA">
        <w:rPr>
          <w:sz w:val="28"/>
          <w:szCs w:val="28"/>
        </w:rPr>
        <w:t xml:space="preserve">Рассмотрено на </w:t>
      </w:r>
    </w:p>
    <w:p w14:paraId="3E07E7E5" w14:textId="77777777" w:rsidR="0063613F" w:rsidRPr="00555CBA" w:rsidRDefault="0063613F" w:rsidP="0063613F">
      <w:pPr>
        <w:pStyle w:val="a3"/>
        <w:kinsoku w:val="0"/>
        <w:overflowPunct w:val="0"/>
        <w:jc w:val="left"/>
        <w:rPr>
          <w:sz w:val="28"/>
          <w:szCs w:val="28"/>
        </w:rPr>
      </w:pPr>
      <w:r w:rsidRPr="00555CBA">
        <w:rPr>
          <w:sz w:val="28"/>
          <w:szCs w:val="28"/>
        </w:rPr>
        <w:t>педагогическом совете школы</w:t>
      </w:r>
    </w:p>
    <w:p w14:paraId="50581821" w14:textId="05FC8198" w:rsidR="0063613F" w:rsidRPr="00555CBA" w:rsidRDefault="0063613F" w:rsidP="0063613F">
      <w:pPr>
        <w:pStyle w:val="a3"/>
        <w:kinsoku w:val="0"/>
        <w:overflowPunct w:val="0"/>
        <w:jc w:val="left"/>
        <w:rPr>
          <w:sz w:val="28"/>
          <w:szCs w:val="28"/>
        </w:rPr>
      </w:pPr>
      <w:r w:rsidRPr="00555CBA">
        <w:rPr>
          <w:sz w:val="28"/>
          <w:szCs w:val="28"/>
        </w:rPr>
        <w:t>Протокол №</w:t>
      </w:r>
      <w:r w:rsidR="008323FE">
        <w:rPr>
          <w:sz w:val="28"/>
          <w:szCs w:val="28"/>
        </w:rPr>
        <w:t xml:space="preserve"> 9</w:t>
      </w:r>
    </w:p>
    <w:p w14:paraId="5EA27EF5" w14:textId="22FE783E" w:rsidR="0063613F" w:rsidRPr="008323FE" w:rsidRDefault="0063613F" w:rsidP="0063613F">
      <w:pPr>
        <w:pStyle w:val="a3"/>
        <w:kinsoku w:val="0"/>
        <w:overflowPunct w:val="0"/>
        <w:jc w:val="left"/>
        <w:rPr>
          <w:sz w:val="28"/>
          <w:szCs w:val="28"/>
        </w:rPr>
      </w:pPr>
      <w:r w:rsidRPr="008323FE">
        <w:rPr>
          <w:sz w:val="28"/>
          <w:szCs w:val="28"/>
        </w:rPr>
        <w:t>от «</w:t>
      </w:r>
      <w:r w:rsidR="004E3F65">
        <w:rPr>
          <w:sz w:val="28"/>
          <w:szCs w:val="28"/>
        </w:rPr>
        <w:t>30</w:t>
      </w:r>
      <w:r w:rsidRPr="008323FE">
        <w:rPr>
          <w:sz w:val="28"/>
          <w:szCs w:val="28"/>
        </w:rPr>
        <w:t>»</w:t>
      </w:r>
      <w:r w:rsidR="008323FE">
        <w:rPr>
          <w:sz w:val="28"/>
          <w:szCs w:val="28"/>
        </w:rPr>
        <w:t xml:space="preserve"> августа </w:t>
      </w:r>
      <w:r w:rsidRPr="008323FE">
        <w:rPr>
          <w:sz w:val="28"/>
          <w:szCs w:val="28"/>
        </w:rPr>
        <w:t>202</w:t>
      </w:r>
      <w:r w:rsidR="004E3F65">
        <w:rPr>
          <w:sz w:val="28"/>
          <w:szCs w:val="28"/>
        </w:rPr>
        <w:t>1</w:t>
      </w:r>
      <w:r w:rsidRPr="008323FE">
        <w:rPr>
          <w:sz w:val="28"/>
          <w:szCs w:val="28"/>
        </w:rPr>
        <w:t xml:space="preserve"> г.</w:t>
      </w:r>
    </w:p>
    <w:p w14:paraId="1AED5619" w14:textId="77777777" w:rsidR="0063613F" w:rsidRPr="00555CBA" w:rsidRDefault="0063613F" w:rsidP="0063613F">
      <w:pPr>
        <w:pStyle w:val="a3"/>
        <w:kinsoku w:val="0"/>
        <w:overflowPunct w:val="0"/>
        <w:rPr>
          <w:sz w:val="28"/>
          <w:szCs w:val="28"/>
        </w:rPr>
      </w:pPr>
    </w:p>
    <w:p w14:paraId="1E0CAF70" w14:textId="77777777" w:rsidR="0063613F" w:rsidRPr="00555CBA" w:rsidRDefault="0063613F" w:rsidP="0063613F">
      <w:pPr>
        <w:pStyle w:val="a3"/>
        <w:kinsoku w:val="0"/>
        <w:overflowPunct w:val="0"/>
        <w:rPr>
          <w:sz w:val="28"/>
          <w:szCs w:val="28"/>
        </w:rPr>
      </w:pPr>
    </w:p>
    <w:p w14:paraId="67B3118F" w14:textId="77777777" w:rsidR="0063613F" w:rsidRDefault="0063613F" w:rsidP="0063613F">
      <w:pPr>
        <w:pStyle w:val="a3"/>
        <w:kinsoku w:val="0"/>
        <w:overflowPunct w:val="0"/>
        <w:jc w:val="right"/>
        <w:rPr>
          <w:sz w:val="28"/>
          <w:szCs w:val="28"/>
        </w:rPr>
      </w:pPr>
      <w:r>
        <w:rPr>
          <w:sz w:val="28"/>
          <w:szCs w:val="28"/>
        </w:rPr>
        <w:t xml:space="preserve">  </w:t>
      </w:r>
    </w:p>
    <w:p w14:paraId="5BB58BCA" w14:textId="77777777" w:rsidR="0063613F" w:rsidRPr="00555CBA" w:rsidRDefault="0063613F" w:rsidP="0063613F">
      <w:pPr>
        <w:pStyle w:val="a3"/>
        <w:kinsoku w:val="0"/>
        <w:overflowPunct w:val="0"/>
        <w:jc w:val="right"/>
        <w:rPr>
          <w:sz w:val="28"/>
          <w:szCs w:val="28"/>
        </w:rPr>
      </w:pPr>
      <w:r w:rsidRPr="00555CBA">
        <w:rPr>
          <w:sz w:val="28"/>
          <w:szCs w:val="28"/>
        </w:rPr>
        <w:t>«Утверждаю»</w:t>
      </w:r>
    </w:p>
    <w:p w14:paraId="5EC0B35A" w14:textId="77777777" w:rsidR="0063613F" w:rsidRPr="00555CBA" w:rsidRDefault="0063613F" w:rsidP="0063613F">
      <w:pPr>
        <w:pStyle w:val="a3"/>
        <w:kinsoku w:val="0"/>
        <w:overflowPunct w:val="0"/>
        <w:jc w:val="right"/>
        <w:rPr>
          <w:sz w:val="28"/>
          <w:szCs w:val="28"/>
        </w:rPr>
      </w:pPr>
      <w:r w:rsidRPr="00555CBA">
        <w:rPr>
          <w:sz w:val="28"/>
          <w:szCs w:val="28"/>
        </w:rPr>
        <w:t>Директор МКОУ</w:t>
      </w:r>
    </w:p>
    <w:p w14:paraId="6BCB9AD4" w14:textId="77777777" w:rsidR="008323FE" w:rsidRDefault="008323FE" w:rsidP="008323FE">
      <w:pPr>
        <w:pStyle w:val="a3"/>
        <w:kinsoku w:val="0"/>
        <w:overflowPunct w:val="0"/>
        <w:jc w:val="right"/>
        <w:rPr>
          <w:sz w:val="28"/>
          <w:szCs w:val="28"/>
        </w:rPr>
      </w:pPr>
    </w:p>
    <w:p w14:paraId="77F9BE8A" w14:textId="4A18BACD" w:rsidR="008323FE" w:rsidRDefault="008323FE" w:rsidP="008323FE">
      <w:pPr>
        <w:pStyle w:val="a3"/>
        <w:kinsoku w:val="0"/>
        <w:overflowPunct w:val="0"/>
        <w:jc w:val="right"/>
        <w:rPr>
          <w:sz w:val="28"/>
          <w:szCs w:val="28"/>
        </w:rPr>
      </w:pPr>
      <w:r>
        <w:rPr>
          <w:sz w:val="28"/>
          <w:szCs w:val="28"/>
        </w:rPr>
        <w:t>Шупень А.В.</w:t>
      </w:r>
    </w:p>
    <w:p w14:paraId="31C3383E" w14:textId="77777777" w:rsidR="008323FE" w:rsidRDefault="008323FE" w:rsidP="008323FE">
      <w:pPr>
        <w:pStyle w:val="a3"/>
        <w:kinsoku w:val="0"/>
        <w:overflowPunct w:val="0"/>
        <w:jc w:val="right"/>
        <w:rPr>
          <w:sz w:val="28"/>
          <w:szCs w:val="28"/>
        </w:rPr>
      </w:pPr>
    </w:p>
    <w:p w14:paraId="040BA84B" w14:textId="169B0A3E" w:rsidR="0063613F" w:rsidRPr="00555CBA" w:rsidRDefault="0063613F" w:rsidP="008323FE">
      <w:pPr>
        <w:pStyle w:val="a3"/>
        <w:kinsoku w:val="0"/>
        <w:overflowPunct w:val="0"/>
        <w:jc w:val="right"/>
        <w:rPr>
          <w:sz w:val="28"/>
          <w:szCs w:val="28"/>
        </w:rPr>
      </w:pPr>
      <w:r w:rsidRPr="00555CBA">
        <w:rPr>
          <w:sz w:val="28"/>
          <w:szCs w:val="28"/>
        </w:rPr>
        <w:t xml:space="preserve">          Приказ №</w:t>
      </w:r>
      <w:r w:rsidR="004E3F65">
        <w:rPr>
          <w:sz w:val="28"/>
          <w:szCs w:val="28"/>
        </w:rPr>
        <w:t>31</w:t>
      </w:r>
    </w:p>
    <w:p w14:paraId="4E43FF64" w14:textId="13163374" w:rsidR="0063613F" w:rsidRPr="00555CBA" w:rsidRDefault="0063613F" w:rsidP="0063613F">
      <w:pPr>
        <w:pStyle w:val="a3"/>
        <w:kinsoku w:val="0"/>
        <w:overflowPunct w:val="0"/>
        <w:jc w:val="right"/>
        <w:rPr>
          <w:sz w:val="28"/>
          <w:szCs w:val="28"/>
        </w:rPr>
      </w:pPr>
      <w:r w:rsidRPr="00555CBA">
        <w:rPr>
          <w:sz w:val="28"/>
          <w:szCs w:val="28"/>
        </w:rPr>
        <w:t xml:space="preserve">От </w:t>
      </w:r>
      <w:r w:rsidR="008323FE">
        <w:rPr>
          <w:sz w:val="28"/>
          <w:szCs w:val="28"/>
        </w:rPr>
        <w:t>«</w:t>
      </w:r>
      <w:r w:rsidR="004E3F65">
        <w:rPr>
          <w:sz w:val="28"/>
          <w:szCs w:val="28"/>
        </w:rPr>
        <w:t>31</w:t>
      </w:r>
      <w:r w:rsidRPr="00555CBA">
        <w:rPr>
          <w:sz w:val="28"/>
          <w:szCs w:val="28"/>
        </w:rPr>
        <w:t xml:space="preserve">» </w:t>
      </w:r>
      <w:r w:rsidR="008323FE">
        <w:rPr>
          <w:sz w:val="28"/>
          <w:szCs w:val="28"/>
        </w:rPr>
        <w:t xml:space="preserve">августа </w:t>
      </w:r>
      <w:r w:rsidRPr="00555CBA">
        <w:rPr>
          <w:sz w:val="28"/>
          <w:szCs w:val="28"/>
        </w:rPr>
        <w:t>202</w:t>
      </w:r>
      <w:r w:rsidR="004E3F65">
        <w:rPr>
          <w:sz w:val="28"/>
          <w:szCs w:val="28"/>
        </w:rPr>
        <w:t>1</w:t>
      </w:r>
      <w:r w:rsidR="008323FE">
        <w:rPr>
          <w:sz w:val="28"/>
          <w:szCs w:val="28"/>
        </w:rPr>
        <w:t xml:space="preserve"> </w:t>
      </w:r>
      <w:r w:rsidRPr="00555CBA">
        <w:rPr>
          <w:sz w:val="28"/>
          <w:szCs w:val="28"/>
        </w:rPr>
        <w:t>г.</w:t>
      </w:r>
    </w:p>
    <w:p w14:paraId="21A9775F" w14:textId="77777777" w:rsidR="0063613F" w:rsidRPr="00555CBA" w:rsidRDefault="0063613F" w:rsidP="0063613F">
      <w:pPr>
        <w:pStyle w:val="a3"/>
        <w:kinsoku w:val="0"/>
        <w:overflowPunct w:val="0"/>
        <w:spacing w:before="2"/>
        <w:jc w:val="right"/>
        <w:rPr>
          <w:sz w:val="28"/>
          <w:szCs w:val="28"/>
        </w:rPr>
        <w:sectPr w:rsidR="0063613F" w:rsidRPr="00555CBA" w:rsidSect="00555CBA">
          <w:type w:val="continuous"/>
          <w:pgSz w:w="11906" w:h="16838"/>
          <w:pgMar w:top="1134" w:right="850" w:bottom="1134" w:left="1701" w:header="708" w:footer="708" w:gutter="0"/>
          <w:cols w:num="2" w:space="708"/>
          <w:docGrid w:linePitch="360"/>
        </w:sectPr>
      </w:pPr>
    </w:p>
    <w:p w14:paraId="7D553B65" w14:textId="77777777" w:rsidR="0063613F" w:rsidRDefault="0063613F" w:rsidP="0063613F">
      <w:pPr>
        <w:pStyle w:val="a3"/>
        <w:kinsoku w:val="0"/>
        <w:overflowPunct w:val="0"/>
        <w:spacing w:before="2"/>
        <w:jc w:val="right"/>
        <w:rPr>
          <w:sz w:val="28"/>
          <w:szCs w:val="28"/>
        </w:rPr>
      </w:pPr>
    </w:p>
    <w:p w14:paraId="49D48142" w14:textId="77777777" w:rsidR="0063613F" w:rsidRPr="00555CBA" w:rsidRDefault="0063613F" w:rsidP="0063613F">
      <w:pPr>
        <w:pStyle w:val="a3"/>
        <w:kinsoku w:val="0"/>
        <w:overflowPunct w:val="0"/>
        <w:spacing w:before="2"/>
        <w:jc w:val="right"/>
        <w:rPr>
          <w:sz w:val="28"/>
          <w:szCs w:val="28"/>
        </w:rPr>
      </w:pPr>
    </w:p>
    <w:p w14:paraId="786FACA5" w14:textId="77777777" w:rsidR="0063613F" w:rsidRDefault="0063613F" w:rsidP="0063613F">
      <w:pPr>
        <w:pStyle w:val="a3"/>
        <w:kinsoku w:val="0"/>
        <w:overflowPunct w:val="0"/>
        <w:rPr>
          <w:sz w:val="28"/>
          <w:szCs w:val="28"/>
        </w:rPr>
      </w:pPr>
    </w:p>
    <w:p w14:paraId="6F3F36D1" w14:textId="77777777" w:rsidR="0063613F" w:rsidRDefault="0063613F" w:rsidP="0063613F">
      <w:pPr>
        <w:pStyle w:val="a3"/>
        <w:kinsoku w:val="0"/>
        <w:overflowPunct w:val="0"/>
        <w:rPr>
          <w:sz w:val="28"/>
          <w:szCs w:val="28"/>
        </w:rPr>
      </w:pPr>
    </w:p>
    <w:p w14:paraId="6726D9F2" w14:textId="77777777" w:rsidR="0063613F" w:rsidRPr="00555CBA" w:rsidRDefault="0063613F" w:rsidP="0063613F">
      <w:pPr>
        <w:pStyle w:val="a3"/>
        <w:kinsoku w:val="0"/>
        <w:overflowPunct w:val="0"/>
        <w:rPr>
          <w:sz w:val="28"/>
          <w:szCs w:val="28"/>
        </w:rPr>
      </w:pPr>
    </w:p>
    <w:p w14:paraId="7BB88129" w14:textId="77777777" w:rsidR="008323FE" w:rsidRDefault="008323FE" w:rsidP="0063613F">
      <w:pPr>
        <w:pStyle w:val="a3"/>
        <w:kinsoku w:val="0"/>
        <w:overflowPunct w:val="0"/>
        <w:jc w:val="center"/>
        <w:rPr>
          <w:sz w:val="36"/>
          <w:szCs w:val="28"/>
        </w:rPr>
        <w:sectPr w:rsidR="008323FE" w:rsidSect="0063613F">
          <w:type w:val="continuous"/>
          <w:pgSz w:w="11906" w:h="16838"/>
          <w:pgMar w:top="1134" w:right="850" w:bottom="1134" w:left="1701" w:header="708" w:footer="708" w:gutter="0"/>
          <w:cols w:num="2" w:space="708"/>
          <w:docGrid w:linePitch="360"/>
        </w:sectPr>
      </w:pPr>
    </w:p>
    <w:p w14:paraId="58841A04" w14:textId="77777777" w:rsidR="0063613F" w:rsidRPr="00555CBA" w:rsidRDefault="0063613F" w:rsidP="0063613F">
      <w:pPr>
        <w:pStyle w:val="a3"/>
        <w:kinsoku w:val="0"/>
        <w:overflowPunct w:val="0"/>
        <w:jc w:val="center"/>
        <w:rPr>
          <w:sz w:val="36"/>
          <w:szCs w:val="28"/>
        </w:rPr>
      </w:pPr>
      <w:r>
        <w:rPr>
          <w:sz w:val="36"/>
          <w:szCs w:val="28"/>
        </w:rPr>
        <w:t>Тематическое планирование</w:t>
      </w:r>
    </w:p>
    <w:p w14:paraId="5EE6E404" w14:textId="77777777" w:rsidR="0063613F" w:rsidRPr="00555CBA" w:rsidRDefault="0063613F" w:rsidP="0063613F">
      <w:pPr>
        <w:pStyle w:val="a3"/>
        <w:kinsoku w:val="0"/>
        <w:overflowPunct w:val="0"/>
        <w:rPr>
          <w:sz w:val="28"/>
          <w:szCs w:val="28"/>
        </w:rPr>
      </w:pPr>
    </w:p>
    <w:p w14:paraId="5AC6621D" w14:textId="77777777" w:rsidR="0063613F" w:rsidRDefault="0063613F" w:rsidP="0063613F">
      <w:pPr>
        <w:pStyle w:val="a3"/>
        <w:kinsoku w:val="0"/>
        <w:overflowPunct w:val="0"/>
        <w:rPr>
          <w:sz w:val="28"/>
          <w:szCs w:val="28"/>
        </w:rPr>
      </w:pPr>
    </w:p>
    <w:p w14:paraId="07AEEB9F" w14:textId="77777777" w:rsidR="0063613F" w:rsidRPr="00555CBA" w:rsidRDefault="0063613F" w:rsidP="0063613F">
      <w:pPr>
        <w:pStyle w:val="a3"/>
        <w:kinsoku w:val="0"/>
        <w:overflowPunct w:val="0"/>
        <w:rPr>
          <w:sz w:val="28"/>
          <w:szCs w:val="28"/>
        </w:rPr>
      </w:pPr>
    </w:p>
    <w:p w14:paraId="5C91FA9E" w14:textId="77777777" w:rsidR="0063613F" w:rsidRPr="00555CBA" w:rsidRDefault="0063613F" w:rsidP="0063613F">
      <w:pPr>
        <w:pStyle w:val="a3"/>
        <w:kinsoku w:val="0"/>
        <w:overflowPunct w:val="0"/>
        <w:jc w:val="center"/>
        <w:rPr>
          <w:sz w:val="28"/>
          <w:szCs w:val="28"/>
        </w:rPr>
      </w:pPr>
      <w:r w:rsidRPr="00555CBA">
        <w:rPr>
          <w:sz w:val="28"/>
          <w:szCs w:val="28"/>
        </w:rPr>
        <w:t>по отдельному учебному предмету</w:t>
      </w:r>
    </w:p>
    <w:p w14:paraId="674860A7" w14:textId="77777777" w:rsidR="0063613F" w:rsidRPr="00555CBA" w:rsidRDefault="0063613F" w:rsidP="0063613F">
      <w:pPr>
        <w:pStyle w:val="a3"/>
        <w:kinsoku w:val="0"/>
        <w:overflowPunct w:val="0"/>
        <w:jc w:val="center"/>
        <w:rPr>
          <w:sz w:val="28"/>
          <w:szCs w:val="28"/>
        </w:rPr>
      </w:pPr>
      <w:r w:rsidRPr="00555CBA">
        <w:rPr>
          <w:sz w:val="28"/>
          <w:szCs w:val="28"/>
        </w:rPr>
        <w:t xml:space="preserve">«Родной  язык» </w:t>
      </w:r>
    </w:p>
    <w:p w14:paraId="5EB0DE07" w14:textId="77777777" w:rsidR="0063613F" w:rsidRPr="00555CBA" w:rsidRDefault="0063613F" w:rsidP="0063613F">
      <w:pPr>
        <w:pStyle w:val="a3"/>
        <w:kinsoku w:val="0"/>
        <w:overflowPunct w:val="0"/>
        <w:jc w:val="center"/>
        <w:rPr>
          <w:sz w:val="28"/>
          <w:szCs w:val="28"/>
        </w:rPr>
      </w:pPr>
      <w:r>
        <w:rPr>
          <w:sz w:val="28"/>
          <w:szCs w:val="28"/>
        </w:rPr>
        <w:t>4 класс</w:t>
      </w:r>
    </w:p>
    <w:p w14:paraId="1C9FFE08" w14:textId="77777777" w:rsidR="0063613F" w:rsidRPr="00555CBA" w:rsidRDefault="0063613F" w:rsidP="0063613F">
      <w:pPr>
        <w:pStyle w:val="a3"/>
        <w:kinsoku w:val="0"/>
        <w:overflowPunct w:val="0"/>
        <w:jc w:val="center"/>
        <w:rPr>
          <w:sz w:val="28"/>
          <w:szCs w:val="28"/>
        </w:rPr>
      </w:pPr>
    </w:p>
    <w:p w14:paraId="40E13E37" w14:textId="2F455C3F" w:rsidR="0063613F" w:rsidRPr="00555CBA" w:rsidRDefault="0063613F" w:rsidP="0063613F">
      <w:pPr>
        <w:pStyle w:val="a3"/>
        <w:kinsoku w:val="0"/>
        <w:overflowPunct w:val="0"/>
        <w:jc w:val="center"/>
        <w:rPr>
          <w:sz w:val="28"/>
          <w:szCs w:val="28"/>
        </w:rPr>
      </w:pPr>
      <w:r w:rsidRPr="00555CBA">
        <w:rPr>
          <w:sz w:val="28"/>
          <w:szCs w:val="28"/>
        </w:rPr>
        <w:t>Срок реализации  202</w:t>
      </w:r>
      <w:r w:rsidR="008323FE">
        <w:rPr>
          <w:sz w:val="28"/>
          <w:szCs w:val="28"/>
        </w:rPr>
        <w:t>1</w:t>
      </w:r>
      <w:r w:rsidRPr="00555CBA">
        <w:rPr>
          <w:sz w:val="28"/>
          <w:szCs w:val="28"/>
        </w:rPr>
        <w:t xml:space="preserve"> </w:t>
      </w:r>
      <w:r w:rsidR="004E3F65">
        <w:rPr>
          <w:sz w:val="28"/>
          <w:szCs w:val="28"/>
        </w:rPr>
        <w:t>–</w:t>
      </w:r>
      <w:r w:rsidRPr="00555CBA">
        <w:rPr>
          <w:sz w:val="28"/>
          <w:szCs w:val="28"/>
        </w:rPr>
        <w:t xml:space="preserve"> 202</w:t>
      </w:r>
      <w:r w:rsidR="004E3F65">
        <w:rPr>
          <w:sz w:val="28"/>
          <w:szCs w:val="28"/>
        </w:rPr>
        <w:t xml:space="preserve">6 </w:t>
      </w:r>
      <w:r w:rsidRPr="00555CBA">
        <w:rPr>
          <w:sz w:val="28"/>
          <w:szCs w:val="28"/>
        </w:rPr>
        <w:t>годы</w:t>
      </w:r>
    </w:p>
    <w:p w14:paraId="70400BE9" w14:textId="77777777" w:rsidR="008323FE" w:rsidRDefault="008323FE" w:rsidP="0063613F">
      <w:pPr>
        <w:pStyle w:val="a3"/>
        <w:kinsoku w:val="0"/>
        <w:overflowPunct w:val="0"/>
        <w:jc w:val="left"/>
        <w:rPr>
          <w:sz w:val="28"/>
          <w:szCs w:val="28"/>
        </w:rPr>
        <w:sectPr w:rsidR="008323FE" w:rsidSect="008323FE">
          <w:type w:val="continuous"/>
          <w:pgSz w:w="11906" w:h="16838"/>
          <w:pgMar w:top="1134" w:right="850" w:bottom="1134" w:left="1701" w:header="708" w:footer="708" w:gutter="0"/>
          <w:cols w:space="708"/>
          <w:docGrid w:linePitch="360"/>
        </w:sectPr>
      </w:pPr>
    </w:p>
    <w:p w14:paraId="1C1C9E7F" w14:textId="77777777" w:rsidR="0063613F" w:rsidRPr="00555CBA" w:rsidRDefault="0063613F" w:rsidP="0063613F">
      <w:pPr>
        <w:pStyle w:val="a3"/>
        <w:kinsoku w:val="0"/>
        <w:overflowPunct w:val="0"/>
        <w:jc w:val="left"/>
        <w:rPr>
          <w:sz w:val="28"/>
          <w:szCs w:val="28"/>
        </w:rPr>
      </w:pPr>
    </w:p>
    <w:p w14:paraId="10F931CD" w14:textId="77777777" w:rsidR="0063613F" w:rsidRPr="00555CBA" w:rsidRDefault="0063613F" w:rsidP="0063613F">
      <w:pPr>
        <w:pStyle w:val="a3"/>
        <w:kinsoku w:val="0"/>
        <w:overflowPunct w:val="0"/>
        <w:jc w:val="left"/>
        <w:rPr>
          <w:sz w:val="28"/>
          <w:szCs w:val="28"/>
        </w:rPr>
      </w:pPr>
    </w:p>
    <w:p w14:paraId="42F839C6" w14:textId="77777777" w:rsidR="0063613F" w:rsidRPr="00555CBA" w:rsidRDefault="0063613F" w:rsidP="0063613F">
      <w:pPr>
        <w:pStyle w:val="a3"/>
        <w:kinsoku w:val="0"/>
        <w:overflowPunct w:val="0"/>
        <w:jc w:val="left"/>
        <w:rPr>
          <w:sz w:val="28"/>
          <w:szCs w:val="28"/>
        </w:rPr>
      </w:pPr>
    </w:p>
    <w:p w14:paraId="47CD3287" w14:textId="77777777" w:rsidR="0063613F" w:rsidRDefault="0063613F" w:rsidP="0063613F">
      <w:pPr>
        <w:pStyle w:val="a3"/>
        <w:kinsoku w:val="0"/>
        <w:overflowPunct w:val="0"/>
        <w:jc w:val="left"/>
        <w:rPr>
          <w:sz w:val="28"/>
          <w:szCs w:val="28"/>
        </w:rPr>
      </w:pPr>
    </w:p>
    <w:p w14:paraId="26183777" w14:textId="77777777" w:rsidR="0063613F" w:rsidRDefault="0063613F" w:rsidP="0063613F">
      <w:pPr>
        <w:pStyle w:val="a3"/>
        <w:kinsoku w:val="0"/>
        <w:overflowPunct w:val="0"/>
        <w:jc w:val="left"/>
        <w:rPr>
          <w:sz w:val="28"/>
          <w:szCs w:val="28"/>
        </w:rPr>
      </w:pPr>
    </w:p>
    <w:p w14:paraId="0A14A295" w14:textId="77777777" w:rsidR="0063613F" w:rsidRDefault="0063613F" w:rsidP="0063613F">
      <w:pPr>
        <w:pStyle w:val="a3"/>
        <w:kinsoku w:val="0"/>
        <w:overflowPunct w:val="0"/>
        <w:jc w:val="left"/>
        <w:rPr>
          <w:sz w:val="28"/>
          <w:szCs w:val="28"/>
        </w:rPr>
      </w:pPr>
    </w:p>
    <w:p w14:paraId="54ADD324" w14:textId="77777777" w:rsidR="0063613F" w:rsidRDefault="0063613F" w:rsidP="0063613F">
      <w:pPr>
        <w:pStyle w:val="a3"/>
        <w:kinsoku w:val="0"/>
        <w:overflowPunct w:val="0"/>
        <w:jc w:val="left"/>
        <w:rPr>
          <w:sz w:val="28"/>
          <w:szCs w:val="28"/>
        </w:rPr>
      </w:pPr>
    </w:p>
    <w:p w14:paraId="2B8A01F1" w14:textId="77777777" w:rsidR="0063613F" w:rsidRDefault="0063613F" w:rsidP="0063613F">
      <w:pPr>
        <w:pStyle w:val="a3"/>
        <w:kinsoku w:val="0"/>
        <w:overflowPunct w:val="0"/>
        <w:jc w:val="left"/>
        <w:rPr>
          <w:sz w:val="28"/>
          <w:szCs w:val="28"/>
        </w:rPr>
      </w:pPr>
    </w:p>
    <w:p w14:paraId="687949AC" w14:textId="77777777" w:rsidR="0063613F" w:rsidRDefault="0063613F" w:rsidP="0063613F">
      <w:pPr>
        <w:pStyle w:val="a3"/>
        <w:kinsoku w:val="0"/>
        <w:overflowPunct w:val="0"/>
        <w:jc w:val="left"/>
        <w:rPr>
          <w:sz w:val="28"/>
          <w:szCs w:val="28"/>
        </w:rPr>
      </w:pPr>
    </w:p>
    <w:p w14:paraId="100C447F" w14:textId="77777777" w:rsidR="0063613F" w:rsidRPr="00555CBA" w:rsidRDefault="0063613F" w:rsidP="0063613F">
      <w:pPr>
        <w:pStyle w:val="a3"/>
        <w:kinsoku w:val="0"/>
        <w:overflowPunct w:val="0"/>
        <w:jc w:val="left"/>
        <w:rPr>
          <w:sz w:val="28"/>
          <w:szCs w:val="28"/>
        </w:rPr>
      </w:pPr>
    </w:p>
    <w:p w14:paraId="41AC7D06" w14:textId="77777777" w:rsidR="0063613F" w:rsidRPr="00555CBA" w:rsidRDefault="0063613F" w:rsidP="0063613F">
      <w:pPr>
        <w:pStyle w:val="a3"/>
        <w:kinsoku w:val="0"/>
        <w:overflowPunct w:val="0"/>
        <w:jc w:val="left"/>
        <w:rPr>
          <w:sz w:val="28"/>
          <w:szCs w:val="28"/>
        </w:rPr>
      </w:pPr>
    </w:p>
    <w:p w14:paraId="11453490" w14:textId="746CB55B" w:rsidR="0063613F" w:rsidRPr="00555CBA" w:rsidRDefault="008323FE" w:rsidP="0063613F">
      <w:pPr>
        <w:pStyle w:val="a3"/>
        <w:kinsoku w:val="0"/>
        <w:overflowPunct w:val="0"/>
        <w:ind w:left="0"/>
        <w:jc w:val="center"/>
        <w:rPr>
          <w:sz w:val="28"/>
          <w:szCs w:val="28"/>
        </w:rPr>
      </w:pPr>
      <w:r>
        <w:rPr>
          <w:sz w:val="28"/>
          <w:szCs w:val="28"/>
        </w:rPr>
        <w:t xml:space="preserve">                                                            </w:t>
      </w:r>
      <w:r w:rsidR="0063613F" w:rsidRPr="00555CBA">
        <w:rPr>
          <w:sz w:val="28"/>
          <w:szCs w:val="28"/>
        </w:rPr>
        <w:t xml:space="preserve">д. </w:t>
      </w:r>
      <w:proofErr w:type="spellStart"/>
      <w:r w:rsidR="0063613F" w:rsidRPr="00555CBA">
        <w:rPr>
          <w:sz w:val="28"/>
          <w:szCs w:val="28"/>
        </w:rPr>
        <w:t>Погореловка</w:t>
      </w:r>
      <w:proofErr w:type="spellEnd"/>
    </w:p>
    <w:p w14:paraId="26FE2293" w14:textId="77777777" w:rsidR="0063613F" w:rsidRPr="00555CBA" w:rsidRDefault="0063613F" w:rsidP="0063613F">
      <w:pPr>
        <w:pStyle w:val="a3"/>
        <w:kinsoku w:val="0"/>
        <w:overflowPunct w:val="0"/>
        <w:jc w:val="center"/>
        <w:rPr>
          <w:sz w:val="28"/>
          <w:szCs w:val="28"/>
        </w:rPr>
      </w:pPr>
    </w:p>
    <w:p w14:paraId="7E8125F5" w14:textId="77777777" w:rsidR="0063613F" w:rsidRPr="00555CBA" w:rsidRDefault="0063613F" w:rsidP="0063613F">
      <w:pPr>
        <w:rPr>
          <w:sz w:val="28"/>
          <w:szCs w:val="28"/>
        </w:rPr>
      </w:pPr>
    </w:p>
    <w:p w14:paraId="757544E8" w14:textId="77777777" w:rsidR="0063613F" w:rsidRDefault="0063613F" w:rsidP="0063613F">
      <w:pPr>
        <w:pStyle w:val="a3"/>
        <w:kinsoku w:val="0"/>
        <w:overflowPunct w:val="0"/>
        <w:jc w:val="center"/>
        <w:rPr>
          <w:sz w:val="28"/>
          <w:szCs w:val="28"/>
        </w:rPr>
      </w:pPr>
    </w:p>
    <w:p w14:paraId="1A50E4CD" w14:textId="77777777" w:rsidR="0063613F" w:rsidRDefault="0063613F" w:rsidP="0063613F">
      <w:pPr>
        <w:pStyle w:val="a3"/>
        <w:kinsoku w:val="0"/>
        <w:overflowPunct w:val="0"/>
        <w:jc w:val="center"/>
        <w:rPr>
          <w:sz w:val="28"/>
          <w:szCs w:val="28"/>
        </w:rPr>
      </w:pPr>
    </w:p>
    <w:p w14:paraId="5ABE080E" w14:textId="77777777" w:rsidR="0063613F" w:rsidRPr="00555CBA" w:rsidRDefault="0063613F" w:rsidP="004E3F65">
      <w:pPr>
        <w:pStyle w:val="a3"/>
        <w:kinsoku w:val="0"/>
        <w:overflowPunct w:val="0"/>
        <w:spacing w:before="2"/>
        <w:rPr>
          <w:sz w:val="28"/>
          <w:szCs w:val="28"/>
        </w:rPr>
        <w:sectPr w:rsidR="0063613F" w:rsidRPr="00555CBA" w:rsidSect="0063613F">
          <w:type w:val="continuous"/>
          <w:pgSz w:w="11906" w:h="16838"/>
          <w:pgMar w:top="1134" w:right="850" w:bottom="1134" w:left="1701" w:header="708" w:footer="708" w:gutter="0"/>
          <w:cols w:num="2" w:space="708"/>
          <w:docGrid w:linePitch="360"/>
        </w:sectPr>
      </w:pPr>
    </w:p>
    <w:p w14:paraId="79F74F9D" w14:textId="77777777" w:rsidR="00550B89" w:rsidRDefault="00550B89" w:rsidP="004E3F65">
      <w:pPr>
        <w:pStyle w:val="a3"/>
        <w:kinsoku w:val="0"/>
        <w:overflowPunct w:val="0"/>
        <w:ind w:left="0" w:right="3245"/>
        <w:sectPr w:rsidR="00550B89" w:rsidSect="00832369">
          <w:headerReference w:type="default" r:id="rId8"/>
          <w:pgSz w:w="11910" w:h="16840"/>
          <w:pgMar w:top="1120" w:right="1845" w:bottom="280" w:left="500" w:header="713" w:footer="0" w:gutter="0"/>
          <w:pgNumType w:start="1"/>
          <w:cols w:space="720"/>
          <w:noEndnote/>
        </w:sectPr>
      </w:pPr>
    </w:p>
    <w:p w14:paraId="428C727C" w14:textId="77777777" w:rsidR="00550B89" w:rsidRDefault="00C81BD7" w:rsidP="004E3F65">
      <w:pPr>
        <w:pStyle w:val="1"/>
        <w:kinsoku w:val="0"/>
        <w:overflowPunct w:val="0"/>
        <w:spacing w:before="88" w:line="276" w:lineRule="auto"/>
        <w:ind w:left="0" w:right="2333"/>
      </w:pPr>
      <w:r>
        <w:lastRenderedPageBreak/>
        <w:t>Рабочая программа начального общего образования по родному (русскому) языку</w:t>
      </w:r>
    </w:p>
    <w:p w14:paraId="2110D4D8" w14:textId="77777777" w:rsidR="00E94A11" w:rsidRDefault="00E94A11">
      <w:pPr>
        <w:pStyle w:val="1"/>
        <w:kinsoku w:val="0"/>
        <w:overflowPunct w:val="0"/>
        <w:spacing w:before="47" w:after="3" w:line="458" w:lineRule="auto"/>
        <w:ind w:left="1577" w:right="1352"/>
        <w:jc w:val="center"/>
      </w:pPr>
      <w:r>
        <w:t>МКОУ «</w:t>
      </w:r>
      <w:proofErr w:type="spellStart"/>
      <w:r>
        <w:t>Погореловская</w:t>
      </w:r>
      <w:proofErr w:type="spellEnd"/>
      <w:r>
        <w:t xml:space="preserve"> ООШ»</w:t>
      </w:r>
    </w:p>
    <w:p w14:paraId="1DC2151F" w14:textId="77777777" w:rsidR="00550B89" w:rsidRDefault="00C81BD7">
      <w:pPr>
        <w:pStyle w:val="1"/>
        <w:kinsoku w:val="0"/>
        <w:overflowPunct w:val="0"/>
        <w:spacing w:before="47" w:after="3" w:line="458" w:lineRule="auto"/>
        <w:ind w:left="1577" w:right="1352"/>
        <w:jc w:val="center"/>
      </w:pPr>
      <w:r>
        <w:t>СОДЕРЖАНИЕ</w:t>
      </w:r>
    </w:p>
    <w:tbl>
      <w:tblPr>
        <w:tblW w:w="0" w:type="auto"/>
        <w:tblInd w:w="1330" w:type="dxa"/>
        <w:tblLayout w:type="fixed"/>
        <w:tblCellMar>
          <w:left w:w="0" w:type="dxa"/>
          <w:right w:w="0" w:type="dxa"/>
        </w:tblCellMar>
        <w:tblLook w:val="0000" w:firstRow="0" w:lastRow="0" w:firstColumn="0" w:lastColumn="0" w:noHBand="0" w:noVBand="0"/>
      </w:tblPr>
      <w:tblGrid>
        <w:gridCol w:w="1013"/>
        <w:gridCol w:w="6643"/>
        <w:gridCol w:w="1419"/>
      </w:tblGrid>
      <w:tr w:rsidR="00550B89" w14:paraId="20F35636" w14:textId="77777777">
        <w:trPr>
          <w:trHeight w:val="299"/>
        </w:trPr>
        <w:tc>
          <w:tcPr>
            <w:tcW w:w="1013" w:type="dxa"/>
            <w:tcBorders>
              <w:top w:val="single" w:sz="4" w:space="0" w:color="000000"/>
              <w:left w:val="single" w:sz="4" w:space="0" w:color="000000"/>
              <w:bottom w:val="single" w:sz="4" w:space="0" w:color="000000"/>
              <w:right w:val="single" w:sz="4" w:space="0" w:color="000000"/>
            </w:tcBorders>
          </w:tcPr>
          <w:p w14:paraId="39B11802" w14:textId="77777777" w:rsidR="00550B89" w:rsidRDefault="00C81BD7">
            <w:pPr>
              <w:pStyle w:val="TableParagraph"/>
              <w:kinsoku w:val="0"/>
              <w:overflowPunct w:val="0"/>
              <w:spacing w:line="277" w:lineRule="exact"/>
              <w:ind w:left="578"/>
              <w:rPr>
                <w:b/>
                <w:bCs/>
                <w:w w:val="97"/>
                <w:sz w:val="26"/>
                <w:szCs w:val="26"/>
              </w:rPr>
            </w:pPr>
            <w:r>
              <w:rPr>
                <w:b/>
                <w:bCs/>
                <w:w w:val="97"/>
                <w:sz w:val="26"/>
                <w:szCs w:val="26"/>
              </w:rPr>
              <w:t>№</w:t>
            </w:r>
          </w:p>
        </w:tc>
        <w:tc>
          <w:tcPr>
            <w:tcW w:w="6643" w:type="dxa"/>
            <w:tcBorders>
              <w:top w:val="single" w:sz="4" w:space="0" w:color="000000"/>
              <w:left w:val="single" w:sz="4" w:space="0" w:color="000000"/>
              <w:bottom w:val="single" w:sz="4" w:space="0" w:color="000000"/>
              <w:right w:val="single" w:sz="4" w:space="0" w:color="000000"/>
            </w:tcBorders>
          </w:tcPr>
          <w:p w14:paraId="59F2E515" w14:textId="77777777" w:rsidR="00550B89" w:rsidRDefault="00C81BD7">
            <w:pPr>
              <w:pStyle w:val="TableParagraph"/>
              <w:kinsoku w:val="0"/>
              <w:overflowPunct w:val="0"/>
              <w:spacing w:line="277" w:lineRule="exact"/>
              <w:ind w:left="2136"/>
              <w:rPr>
                <w:b/>
                <w:bCs/>
                <w:sz w:val="26"/>
                <w:szCs w:val="26"/>
              </w:rPr>
            </w:pPr>
            <w:r>
              <w:rPr>
                <w:b/>
                <w:bCs/>
                <w:sz w:val="26"/>
                <w:szCs w:val="26"/>
              </w:rPr>
              <w:t>Элементы Рабочей программы</w:t>
            </w:r>
          </w:p>
        </w:tc>
        <w:tc>
          <w:tcPr>
            <w:tcW w:w="1419" w:type="dxa"/>
            <w:tcBorders>
              <w:top w:val="single" w:sz="4" w:space="0" w:color="000000"/>
              <w:left w:val="single" w:sz="4" w:space="0" w:color="000000"/>
              <w:bottom w:val="single" w:sz="4" w:space="0" w:color="000000"/>
              <w:right w:val="single" w:sz="4" w:space="0" w:color="000000"/>
            </w:tcBorders>
          </w:tcPr>
          <w:p w14:paraId="564B4718" w14:textId="77777777" w:rsidR="00550B89" w:rsidRDefault="00C81BD7">
            <w:pPr>
              <w:pStyle w:val="TableParagraph"/>
              <w:kinsoku w:val="0"/>
              <w:overflowPunct w:val="0"/>
              <w:spacing w:line="277" w:lineRule="exact"/>
              <w:ind w:left="82" w:right="115"/>
              <w:jc w:val="center"/>
              <w:rPr>
                <w:b/>
                <w:bCs/>
                <w:sz w:val="26"/>
                <w:szCs w:val="26"/>
              </w:rPr>
            </w:pPr>
            <w:r>
              <w:rPr>
                <w:b/>
                <w:bCs/>
                <w:sz w:val="26"/>
                <w:szCs w:val="26"/>
              </w:rPr>
              <w:t>страницы</w:t>
            </w:r>
          </w:p>
        </w:tc>
      </w:tr>
      <w:tr w:rsidR="00550B89" w14:paraId="4AC2E1D8"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323F1E13" w14:textId="77777777" w:rsidR="00550B89" w:rsidRDefault="00C81BD7">
            <w:pPr>
              <w:pStyle w:val="TableParagraph"/>
              <w:kinsoku w:val="0"/>
              <w:overflowPunct w:val="0"/>
              <w:spacing w:line="279" w:lineRule="exact"/>
              <w:ind w:left="534"/>
              <w:rPr>
                <w:sz w:val="26"/>
                <w:szCs w:val="26"/>
              </w:rPr>
            </w:pPr>
            <w:r>
              <w:rPr>
                <w:sz w:val="26"/>
                <w:szCs w:val="26"/>
              </w:rPr>
              <w:t>1.</w:t>
            </w:r>
          </w:p>
        </w:tc>
        <w:tc>
          <w:tcPr>
            <w:tcW w:w="6643" w:type="dxa"/>
            <w:tcBorders>
              <w:top w:val="single" w:sz="4" w:space="0" w:color="000000"/>
              <w:left w:val="single" w:sz="4" w:space="0" w:color="000000"/>
              <w:bottom w:val="single" w:sz="4" w:space="0" w:color="000000"/>
              <w:right w:val="single" w:sz="4" w:space="0" w:color="000000"/>
            </w:tcBorders>
          </w:tcPr>
          <w:p w14:paraId="3A718B2E" w14:textId="77777777" w:rsidR="00550B89" w:rsidRDefault="00C81BD7">
            <w:pPr>
              <w:pStyle w:val="TableParagraph"/>
              <w:kinsoku w:val="0"/>
              <w:overflowPunct w:val="0"/>
              <w:spacing w:line="279" w:lineRule="exact"/>
              <w:ind w:left="143"/>
              <w:rPr>
                <w:sz w:val="26"/>
                <w:szCs w:val="26"/>
              </w:rPr>
            </w:pPr>
            <w:r>
              <w:rPr>
                <w:sz w:val="26"/>
                <w:szCs w:val="26"/>
              </w:rPr>
              <w:t>Пояснительная записка</w:t>
            </w:r>
          </w:p>
        </w:tc>
        <w:tc>
          <w:tcPr>
            <w:tcW w:w="1419" w:type="dxa"/>
            <w:tcBorders>
              <w:top w:val="single" w:sz="4" w:space="0" w:color="000000"/>
              <w:left w:val="single" w:sz="4" w:space="0" w:color="000000"/>
              <w:bottom w:val="single" w:sz="4" w:space="0" w:color="000000"/>
              <w:right w:val="single" w:sz="4" w:space="0" w:color="000000"/>
            </w:tcBorders>
          </w:tcPr>
          <w:p w14:paraId="30F53A1B" w14:textId="77777777" w:rsidR="00550B89" w:rsidRDefault="00C81BD7">
            <w:pPr>
              <w:pStyle w:val="TableParagraph"/>
              <w:kinsoku w:val="0"/>
              <w:overflowPunct w:val="0"/>
              <w:spacing w:line="291" w:lineRule="exact"/>
              <w:ind w:left="28"/>
              <w:jc w:val="center"/>
              <w:rPr>
                <w:w w:val="99"/>
                <w:sz w:val="26"/>
                <w:szCs w:val="26"/>
              </w:rPr>
            </w:pPr>
            <w:r>
              <w:rPr>
                <w:w w:val="99"/>
                <w:sz w:val="26"/>
                <w:szCs w:val="26"/>
              </w:rPr>
              <w:t>4</w:t>
            </w:r>
          </w:p>
        </w:tc>
      </w:tr>
      <w:tr w:rsidR="00550B89" w14:paraId="6A0F76D7" w14:textId="77777777">
        <w:trPr>
          <w:trHeight w:val="345"/>
        </w:trPr>
        <w:tc>
          <w:tcPr>
            <w:tcW w:w="1013" w:type="dxa"/>
            <w:tcBorders>
              <w:top w:val="single" w:sz="4" w:space="0" w:color="000000"/>
              <w:left w:val="single" w:sz="4" w:space="0" w:color="000000"/>
              <w:bottom w:val="single" w:sz="4" w:space="0" w:color="000000"/>
              <w:right w:val="single" w:sz="4" w:space="0" w:color="000000"/>
            </w:tcBorders>
          </w:tcPr>
          <w:p w14:paraId="315EF29D" w14:textId="77777777" w:rsidR="00550B89" w:rsidRDefault="00C81BD7">
            <w:pPr>
              <w:pStyle w:val="TableParagraph"/>
              <w:kinsoku w:val="0"/>
              <w:overflowPunct w:val="0"/>
              <w:spacing w:line="282" w:lineRule="exact"/>
              <w:ind w:left="534"/>
              <w:rPr>
                <w:sz w:val="26"/>
                <w:szCs w:val="26"/>
              </w:rPr>
            </w:pPr>
            <w:r>
              <w:rPr>
                <w:sz w:val="26"/>
                <w:szCs w:val="26"/>
              </w:rPr>
              <w:t>2.</w:t>
            </w:r>
          </w:p>
        </w:tc>
        <w:tc>
          <w:tcPr>
            <w:tcW w:w="6643" w:type="dxa"/>
            <w:tcBorders>
              <w:top w:val="single" w:sz="4" w:space="0" w:color="000000"/>
              <w:left w:val="single" w:sz="4" w:space="0" w:color="000000"/>
              <w:bottom w:val="single" w:sz="4" w:space="0" w:color="000000"/>
              <w:right w:val="single" w:sz="4" w:space="0" w:color="000000"/>
            </w:tcBorders>
          </w:tcPr>
          <w:p w14:paraId="228E2E07" w14:textId="77777777" w:rsidR="00550B89" w:rsidRDefault="00C81BD7">
            <w:pPr>
              <w:pStyle w:val="TableParagraph"/>
              <w:kinsoku w:val="0"/>
              <w:overflowPunct w:val="0"/>
              <w:spacing w:line="282" w:lineRule="exact"/>
              <w:ind w:left="143"/>
              <w:rPr>
                <w:sz w:val="26"/>
                <w:szCs w:val="26"/>
              </w:rPr>
            </w:pPr>
            <w:r>
              <w:rPr>
                <w:sz w:val="26"/>
                <w:szCs w:val="26"/>
              </w:rPr>
              <w:t>Общая характеристика учебного предмета</w:t>
            </w:r>
          </w:p>
        </w:tc>
        <w:tc>
          <w:tcPr>
            <w:tcW w:w="1419" w:type="dxa"/>
            <w:tcBorders>
              <w:top w:val="single" w:sz="4" w:space="0" w:color="000000"/>
              <w:left w:val="single" w:sz="4" w:space="0" w:color="000000"/>
              <w:bottom w:val="single" w:sz="4" w:space="0" w:color="000000"/>
              <w:right w:val="single" w:sz="4" w:space="0" w:color="000000"/>
            </w:tcBorders>
          </w:tcPr>
          <w:p w14:paraId="438896D6" w14:textId="77777777" w:rsidR="00550B89" w:rsidRDefault="00C81BD7">
            <w:pPr>
              <w:pStyle w:val="TableParagraph"/>
              <w:kinsoku w:val="0"/>
              <w:overflowPunct w:val="0"/>
              <w:spacing w:line="294" w:lineRule="exact"/>
              <w:ind w:left="28"/>
              <w:jc w:val="center"/>
              <w:rPr>
                <w:w w:val="99"/>
                <w:sz w:val="26"/>
                <w:szCs w:val="26"/>
              </w:rPr>
            </w:pPr>
            <w:r>
              <w:rPr>
                <w:w w:val="99"/>
                <w:sz w:val="26"/>
                <w:szCs w:val="26"/>
              </w:rPr>
              <w:t>7</w:t>
            </w:r>
          </w:p>
        </w:tc>
      </w:tr>
      <w:tr w:rsidR="00550B89" w14:paraId="74BF1C65"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6E4F13E8" w14:textId="77777777" w:rsidR="00550B89" w:rsidRDefault="00C81BD7">
            <w:pPr>
              <w:pStyle w:val="TableParagraph"/>
              <w:kinsoku w:val="0"/>
              <w:overflowPunct w:val="0"/>
              <w:spacing w:line="277" w:lineRule="exact"/>
              <w:ind w:left="534"/>
              <w:rPr>
                <w:sz w:val="26"/>
                <w:szCs w:val="26"/>
              </w:rPr>
            </w:pPr>
            <w:r>
              <w:rPr>
                <w:sz w:val="26"/>
                <w:szCs w:val="26"/>
              </w:rPr>
              <w:t>3.</w:t>
            </w:r>
          </w:p>
        </w:tc>
        <w:tc>
          <w:tcPr>
            <w:tcW w:w="6643" w:type="dxa"/>
            <w:tcBorders>
              <w:top w:val="single" w:sz="4" w:space="0" w:color="000000"/>
              <w:left w:val="single" w:sz="4" w:space="0" w:color="000000"/>
              <w:bottom w:val="single" w:sz="4" w:space="0" w:color="000000"/>
              <w:right w:val="single" w:sz="4" w:space="0" w:color="000000"/>
            </w:tcBorders>
          </w:tcPr>
          <w:p w14:paraId="6ABBAA82" w14:textId="77777777" w:rsidR="00550B89" w:rsidRDefault="00C81BD7">
            <w:pPr>
              <w:pStyle w:val="TableParagraph"/>
              <w:kinsoku w:val="0"/>
              <w:overflowPunct w:val="0"/>
              <w:spacing w:line="277" w:lineRule="exact"/>
              <w:ind w:left="143"/>
              <w:rPr>
                <w:sz w:val="26"/>
                <w:szCs w:val="26"/>
              </w:rPr>
            </w:pPr>
            <w:r>
              <w:rPr>
                <w:sz w:val="26"/>
                <w:szCs w:val="26"/>
              </w:rPr>
              <w:t>Описание места учебного предмета в учебном плане</w:t>
            </w:r>
          </w:p>
        </w:tc>
        <w:tc>
          <w:tcPr>
            <w:tcW w:w="1419" w:type="dxa"/>
            <w:tcBorders>
              <w:top w:val="single" w:sz="4" w:space="0" w:color="000000"/>
              <w:left w:val="single" w:sz="4" w:space="0" w:color="000000"/>
              <w:bottom w:val="single" w:sz="4" w:space="0" w:color="000000"/>
              <w:right w:val="single" w:sz="4" w:space="0" w:color="000000"/>
            </w:tcBorders>
          </w:tcPr>
          <w:p w14:paraId="3C89278D" w14:textId="77777777" w:rsidR="00550B89" w:rsidRDefault="00C81BD7">
            <w:pPr>
              <w:pStyle w:val="TableParagraph"/>
              <w:kinsoku w:val="0"/>
              <w:overflowPunct w:val="0"/>
              <w:spacing w:line="291" w:lineRule="exact"/>
              <w:ind w:left="28"/>
              <w:jc w:val="center"/>
              <w:rPr>
                <w:w w:val="99"/>
                <w:sz w:val="26"/>
                <w:szCs w:val="26"/>
              </w:rPr>
            </w:pPr>
            <w:r>
              <w:rPr>
                <w:w w:val="99"/>
                <w:sz w:val="26"/>
                <w:szCs w:val="26"/>
              </w:rPr>
              <w:t>9</w:t>
            </w:r>
          </w:p>
        </w:tc>
      </w:tr>
      <w:tr w:rsidR="00550B89" w14:paraId="48EA8B17" w14:textId="77777777">
        <w:trPr>
          <w:trHeight w:val="561"/>
        </w:trPr>
        <w:tc>
          <w:tcPr>
            <w:tcW w:w="1013" w:type="dxa"/>
            <w:tcBorders>
              <w:top w:val="single" w:sz="4" w:space="0" w:color="000000"/>
              <w:left w:val="single" w:sz="4" w:space="0" w:color="000000"/>
              <w:bottom w:val="single" w:sz="4" w:space="0" w:color="000000"/>
              <w:right w:val="single" w:sz="4" w:space="0" w:color="000000"/>
            </w:tcBorders>
          </w:tcPr>
          <w:p w14:paraId="62B1362A" w14:textId="77777777" w:rsidR="00550B89" w:rsidRDefault="00C81BD7">
            <w:pPr>
              <w:pStyle w:val="TableParagraph"/>
              <w:kinsoku w:val="0"/>
              <w:overflowPunct w:val="0"/>
              <w:spacing w:line="279" w:lineRule="exact"/>
              <w:ind w:left="534"/>
              <w:rPr>
                <w:sz w:val="26"/>
                <w:szCs w:val="26"/>
              </w:rPr>
            </w:pPr>
            <w:r>
              <w:rPr>
                <w:sz w:val="26"/>
                <w:szCs w:val="26"/>
              </w:rPr>
              <w:t>4.</w:t>
            </w:r>
          </w:p>
        </w:tc>
        <w:tc>
          <w:tcPr>
            <w:tcW w:w="6643" w:type="dxa"/>
            <w:tcBorders>
              <w:top w:val="single" w:sz="4" w:space="0" w:color="000000"/>
              <w:left w:val="single" w:sz="4" w:space="0" w:color="000000"/>
              <w:bottom w:val="single" w:sz="4" w:space="0" w:color="000000"/>
              <w:right w:val="single" w:sz="4" w:space="0" w:color="000000"/>
            </w:tcBorders>
          </w:tcPr>
          <w:p w14:paraId="4377E39E" w14:textId="77777777" w:rsidR="00550B89" w:rsidRDefault="00C81BD7">
            <w:pPr>
              <w:pStyle w:val="TableParagraph"/>
              <w:kinsoku w:val="0"/>
              <w:overflowPunct w:val="0"/>
              <w:spacing w:line="270" w:lineRule="exact"/>
              <w:ind w:left="143"/>
              <w:rPr>
                <w:sz w:val="26"/>
                <w:szCs w:val="26"/>
              </w:rPr>
            </w:pPr>
            <w:r>
              <w:rPr>
                <w:sz w:val="26"/>
                <w:szCs w:val="26"/>
              </w:rPr>
              <w:t>Описание ценностных ориентиров содержания учебного</w:t>
            </w:r>
          </w:p>
          <w:p w14:paraId="6963EFA0" w14:textId="77777777" w:rsidR="00550B89" w:rsidRDefault="00C81BD7">
            <w:pPr>
              <w:pStyle w:val="TableParagraph"/>
              <w:kinsoku w:val="0"/>
              <w:overflowPunct w:val="0"/>
              <w:spacing w:line="271" w:lineRule="exact"/>
              <w:ind w:left="109"/>
              <w:rPr>
                <w:sz w:val="26"/>
                <w:szCs w:val="26"/>
              </w:rPr>
            </w:pPr>
            <w:r>
              <w:rPr>
                <w:sz w:val="26"/>
                <w:szCs w:val="26"/>
              </w:rPr>
              <w:t>предмета</w:t>
            </w:r>
          </w:p>
        </w:tc>
        <w:tc>
          <w:tcPr>
            <w:tcW w:w="1419" w:type="dxa"/>
            <w:tcBorders>
              <w:top w:val="single" w:sz="4" w:space="0" w:color="000000"/>
              <w:left w:val="single" w:sz="4" w:space="0" w:color="000000"/>
              <w:bottom w:val="single" w:sz="4" w:space="0" w:color="000000"/>
              <w:right w:val="single" w:sz="4" w:space="0" w:color="000000"/>
            </w:tcBorders>
          </w:tcPr>
          <w:p w14:paraId="39ECB50D" w14:textId="77777777" w:rsidR="00550B89" w:rsidRDefault="00C81BD7">
            <w:pPr>
              <w:pStyle w:val="TableParagraph"/>
              <w:kinsoku w:val="0"/>
              <w:overflowPunct w:val="0"/>
              <w:spacing w:line="291" w:lineRule="exact"/>
              <w:ind w:left="82" w:right="54"/>
              <w:jc w:val="center"/>
              <w:rPr>
                <w:sz w:val="26"/>
                <w:szCs w:val="26"/>
              </w:rPr>
            </w:pPr>
            <w:r>
              <w:rPr>
                <w:sz w:val="26"/>
                <w:szCs w:val="26"/>
              </w:rPr>
              <w:t>10</w:t>
            </w:r>
          </w:p>
        </w:tc>
      </w:tr>
      <w:tr w:rsidR="00550B89" w14:paraId="260B0E29" w14:textId="77777777">
        <w:trPr>
          <w:trHeight w:val="597"/>
        </w:trPr>
        <w:tc>
          <w:tcPr>
            <w:tcW w:w="1013" w:type="dxa"/>
            <w:tcBorders>
              <w:top w:val="single" w:sz="4" w:space="0" w:color="000000"/>
              <w:left w:val="single" w:sz="4" w:space="0" w:color="000000"/>
              <w:bottom w:val="single" w:sz="4" w:space="0" w:color="000000"/>
              <w:right w:val="single" w:sz="4" w:space="0" w:color="000000"/>
            </w:tcBorders>
          </w:tcPr>
          <w:p w14:paraId="68E6C340" w14:textId="77777777" w:rsidR="00550B89" w:rsidRDefault="00C81BD7">
            <w:pPr>
              <w:pStyle w:val="TableParagraph"/>
              <w:kinsoku w:val="0"/>
              <w:overflowPunct w:val="0"/>
              <w:spacing w:line="289" w:lineRule="exact"/>
              <w:ind w:left="534"/>
              <w:rPr>
                <w:sz w:val="26"/>
                <w:szCs w:val="26"/>
              </w:rPr>
            </w:pPr>
            <w:r>
              <w:rPr>
                <w:sz w:val="26"/>
                <w:szCs w:val="26"/>
              </w:rPr>
              <w:t>5.</w:t>
            </w:r>
          </w:p>
        </w:tc>
        <w:tc>
          <w:tcPr>
            <w:tcW w:w="6643" w:type="dxa"/>
            <w:tcBorders>
              <w:top w:val="single" w:sz="4" w:space="0" w:color="000000"/>
              <w:left w:val="single" w:sz="4" w:space="0" w:color="000000"/>
              <w:bottom w:val="single" w:sz="4" w:space="0" w:color="000000"/>
              <w:right w:val="single" w:sz="4" w:space="0" w:color="000000"/>
            </w:tcBorders>
          </w:tcPr>
          <w:p w14:paraId="77DD5C8B" w14:textId="77777777" w:rsidR="00550B89" w:rsidRDefault="00C81BD7">
            <w:pPr>
              <w:pStyle w:val="TableParagraph"/>
              <w:kinsoku w:val="0"/>
              <w:overflowPunct w:val="0"/>
              <w:spacing w:line="230" w:lineRule="auto"/>
              <w:ind w:left="143"/>
              <w:rPr>
                <w:sz w:val="26"/>
                <w:szCs w:val="26"/>
              </w:rPr>
            </w:pPr>
            <w:r>
              <w:rPr>
                <w:sz w:val="26"/>
                <w:szCs w:val="26"/>
              </w:rPr>
              <w:t>Личностные, метапредметные и предметные результаты освоения учебного предмета</w:t>
            </w:r>
          </w:p>
        </w:tc>
        <w:tc>
          <w:tcPr>
            <w:tcW w:w="1419" w:type="dxa"/>
            <w:tcBorders>
              <w:top w:val="single" w:sz="4" w:space="0" w:color="000000"/>
              <w:left w:val="single" w:sz="4" w:space="0" w:color="000000"/>
              <w:bottom w:val="single" w:sz="4" w:space="0" w:color="000000"/>
              <w:right w:val="single" w:sz="4" w:space="0" w:color="000000"/>
            </w:tcBorders>
          </w:tcPr>
          <w:p w14:paraId="023428BA" w14:textId="77777777" w:rsidR="00550B89" w:rsidRDefault="00C81BD7">
            <w:pPr>
              <w:pStyle w:val="TableParagraph"/>
              <w:kinsoku w:val="0"/>
              <w:overflowPunct w:val="0"/>
              <w:spacing w:line="291" w:lineRule="exact"/>
              <w:ind w:left="82" w:right="54"/>
              <w:jc w:val="center"/>
              <w:rPr>
                <w:sz w:val="26"/>
                <w:szCs w:val="26"/>
              </w:rPr>
            </w:pPr>
            <w:r>
              <w:rPr>
                <w:sz w:val="26"/>
                <w:szCs w:val="26"/>
              </w:rPr>
              <w:t>11</w:t>
            </w:r>
          </w:p>
        </w:tc>
      </w:tr>
      <w:tr w:rsidR="00550B89" w14:paraId="79278075"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112B0348" w14:textId="77777777" w:rsidR="00550B89" w:rsidRDefault="00C81BD7">
            <w:pPr>
              <w:pStyle w:val="TableParagraph"/>
              <w:kinsoku w:val="0"/>
              <w:overflowPunct w:val="0"/>
              <w:spacing w:line="279" w:lineRule="exact"/>
              <w:ind w:left="534"/>
              <w:rPr>
                <w:sz w:val="26"/>
                <w:szCs w:val="26"/>
              </w:rPr>
            </w:pPr>
            <w:r>
              <w:rPr>
                <w:sz w:val="26"/>
                <w:szCs w:val="26"/>
              </w:rPr>
              <w:t>6.</w:t>
            </w:r>
          </w:p>
        </w:tc>
        <w:tc>
          <w:tcPr>
            <w:tcW w:w="6643" w:type="dxa"/>
            <w:tcBorders>
              <w:top w:val="single" w:sz="4" w:space="0" w:color="000000"/>
              <w:left w:val="single" w:sz="4" w:space="0" w:color="000000"/>
              <w:bottom w:val="single" w:sz="4" w:space="0" w:color="000000"/>
              <w:right w:val="single" w:sz="4" w:space="0" w:color="000000"/>
            </w:tcBorders>
          </w:tcPr>
          <w:p w14:paraId="3A29971B" w14:textId="77777777" w:rsidR="00550B89" w:rsidRDefault="00C81BD7">
            <w:pPr>
              <w:pStyle w:val="TableParagraph"/>
              <w:kinsoku w:val="0"/>
              <w:overflowPunct w:val="0"/>
              <w:spacing w:line="279" w:lineRule="exact"/>
              <w:ind w:left="143"/>
              <w:rPr>
                <w:sz w:val="26"/>
                <w:szCs w:val="26"/>
              </w:rPr>
            </w:pPr>
            <w:r>
              <w:rPr>
                <w:sz w:val="26"/>
                <w:szCs w:val="26"/>
              </w:rPr>
              <w:t>Содержание учебного предмета</w:t>
            </w:r>
          </w:p>
        </w:tc>
        <w:tc>
          <w:tcPr>
            <w:tcW w:w="1419" w:type="dxa"/>
            <w:tcBorders>
              <w:top w:val="single" w:sz="4" w:space="0" w:color="000000"/>
              <w:left w:val="single" w:sz="4" w:space="0" w:color="000000"/>
              <w:bottom w:val="single" w:sz="4" w:space="0" w:color="000000"/>
              <w:right w:val="single" w:sz="4" w:space="0" w:color="000000"/>
            </w:tcBorders>
          </w:tcPr>
          <w:p w14:paraId="6896B841" w14:textId="77777777" w:rsidR="00550B89" w:rsidRDefault="00C81BD7">
            <w:pPr>
              <w:pStyle w:val="TableParagraph"/>
              <w:kinsoku w:val="0"/>
              <w:overflowPunct w:val="0"/>
              <w:spacing w:line="291" w:lineRule="exact"/>
              <w:ind w:left="82" w:right="54"/>
              <w:jc w:val="center"/>
              <w:rPr>
                <w:sz w:val="26"/>
                <w:szCs w:val="26"/>
              </w:rPr>
            </w:pPr>
            <w:r>
              <w:rPr>
                <w:sz w:val="26"/>
                <w:szCs w:val="26"/>
              </w:rPr>
              <w:t>14</w:t>
            </w:r>
          </w:p>
        </w:tc>
      </w:tr>
      <w:tr w:rsidR="00550B89" w14:paraId="55CF6140" w14:textId="77777777">
        <w:trPr>
          <w:trHeight w:val="865"/>
        </w:trPr>
        <w:tc>
          <w:tcPr>
            <w:tcW w:w="1013" w:type="dxa"/>
            <w:tcBorders>
              <w:top w:val="single" w:sz="4" w:space="0" w:color="000000"/>
              <w:left w:val="single" w:sz="4" w:space="0" w:color="000000"/>
              <w:bottom w:val="single" w:sz="4" w:space="0" w:color="000000"/>
              <w:right w:val="single" w:sz="4" w:space="0" w:color="000000"/>
            </w:tcBorders>
          </w:tcPr>
          <w:p w14:paraId="7B780974" w14:textId="77777777" w:rsidR="00550B89" w:rsidRDefault="00C81BD7">
            <w:pPr>
              <w:pStyle w:val="TableParagraph"/>
              <w:kinsoku w:val="0"/>
              <w:overflowPunct w:val="0"/>
              <w:spacing w:line="289" w:lineRule="exact"/>
              <w:ind w:left="534"/>
              <w:rPr>
                <w:sz w:val="26"/>
                <w:szCs w:val="26"/>
              </w:rPr>
            </w:pPr>
            <w:r>
              <w:rPr>
                <w:sz w:val="26"/>
                <w:szCs w:val="26"/>
              </w:rPr>
              <w:t>7.</w:t>
            </w:r>
          </w:p>
        </w:tc>
        <w:tc>
          <w:tcPr>
            <w:tcW w:w="6643" w:type="dxa"/>
            <w:tcBorders>
              <w:top w:val="single" w:sz="4" w:space="0" w:color="000000"/>
              <w:left w:val="single" w:sz="4" w:space="0" w:color="000000"/>
              <w:bottom w:val="single" w:sz="4" w:space="0" w:color="000000"/>
              <w:right w:val="single" w:sz="4" w:space="0" w:color="000000"/>
            </w:tcBorders>
          </w:tcPr>
          <w:p w14:paraId="470F9835" w14:textId="77777777" w:rsidR="00550B89" w:rsidRDefault="00C81BD7">
            <w:pPr>
              <w:pStyle w:val="TableParagraph"/>
              <w:kinsoku w:val="0"/>
              <w:overflowPunct w:val="0"/>
              <w:spacing w:line="232" w:lineRule="auto"/>
              <w:ind w:left="109" w:right="354" w:firstLine="33"/>
              <w:rPr>
                <w:sz w:val="26"/>
                <w:szCs w:val="26"/>
              </w:rPr>
            </w:pPr>
            <w:r>
              <w:rPr>
                <w:sz w:val="26"/>
                <w:szCs w:val="26"/>
              </w:rPr>
              <w:t>Тематическое планирование с определением основных видов</w:t>
            </w:r>
          </w:p>
          <w:p w14:paraId="3C4F06D7" w14:textId="77777777" w:rsidR="00550B89" w:rsidRDefault="00C81BD7">
            <w:pPr>
              <w:pStyle w:val="TableParagraph"/>
              <w:kinsoku w:val="0"/>
              <w:overflowPunct w:val="0"/>
              <w:spacing w:line="269" w:lineRule="exact"/>
              <w:ind w:left="143"/>
              <w:rPr>
                <w:sz w:val="26"/>
                <w:szCs w:val="26"/>
              </w:rPr>
            </w:pPr>
            <w:r>
              <w:rPr>
                <w:sz w:val="26"/>
                <w:szCs w:val="26"/>
              </w:rPr>
              <w:t>учебной деятельности</w:t>
            </w:r>
          </w:p>
        </w:tc>
        <w:tc>
          <w:tcPr>
            <w:tcW w:w="1419" w:type="dxa"/>
            <w:tcBorders>
              <w:top w:val="single" w:sz="4" w:space="0" w:color="000000"/>
              <w:left w:val="single" w:sz="4" w:space="0" w:color="000000"/>
              <w:bottom w:val="single" w:sz="4" w:space="0" w:color="000000"/>
              <w:right w:val="single" w:sz="4" w:space="0" w:color="000000"/>
            </w:tcBorders>
          </w:tcPr>
          <w:p w14:paraId="3EC63AED" w14:textId="77777777" w:rsidR="00550B89" w:rsidRDefault="00C81BD7">
            <w:pPr>
              <w:pStyle w:val="TableParagraph"/>
              <w:kinsoku w:val="0"/>
              <w:overflowPunct w:val="0"/>
              <w:spacing w:line="291" w:lineRule="exact"/>
              <w:ind w:left="82" w:right="54"/>
              <w:jc w:val="center"/>
              <w:rPr>
                <w:sz w:val="26"/>
                <w:szCs w:val="26"/>
              </w:rPr>
            </w:pPr>
            <w:r>
              <w:rPr>
                <w:sz w:val="26"/>
                <w:szCs w:val="26"/>
              </w:rPr>
              <w:t>20</w:t>
            </w:r>
          </w:p>
        </w:tc>
      </w:tr>
      <w:tr w:rsidR="00550B89" w14:paraId="07935D51" w14:textId="77777777">
        <w:trPr>
          <w:trHeight w:val="573"/>
        </w:trPr>
        <w:tc>
          <w:tcPr>
            <w:tcW w:w="1013" w:type="dxa"/>
            <w:tcBorders>
              <w:top w:val="single" w:sz="4" w:space="0" w:color="000000"/>
              <w:left w:val="single" w:sz="4" w:space="0" w:color="000000"/>
              <w:bottom w:val="single" w:sz="4" w:space="0" w:color="000000"/>
              <w:right w:val="single" w:sz="4" w:space="0" w:color="000000"/>
            </w:tcBorders>
          </w:tcPr>
          <w:p w14:paraId="0FD2B536" w14:textId="77777777" w:rsidR="00550B89" w:rsidRDefault="00C81BD7">
            <w:pPr>
              <w:pStyle w:val="TableParagraph"/>
              <w:kinsoku w:val="0"/>
              <w:overflowPunct w:val="0"/>
              <w:spacing w:line="282" w:lineRule="exact"/>
              <w:ind w:left="534"/>
              <w:rPr>
                <w:sz w:val="26"/>
                <w:szCs w:val="26"/>
              </w:rPr>
            </w:pPr>
            <w:r>
              <w:rPr>
                <w:sz w:val="26"/>
                <w:szCs w:val="26"/>
              </w:rPr>
              <w:t>8.</w:t>
            </w:r>
          </w:p>
        </w:tc>
        <w:tc>
          <w:tcPr>
            <w:tcW w:w="6643" w:type="dxa"/>
            <w:tcBorders>
              <w:top w:val="single" w:sz="4" w:space="0" w:color="000000"/>
              <w:left w:val="single" w:sz="4" w:space="0" w:color="000000"/>
              <w:bottom w:val="single" w:sz="4" w:space="0" w:color="000000"/>
              <w:right w:val="single" w:sz="4" w:space="0" w:color="000000"/>
            </w:tcBorders>
          </w:tcPr>
          <w:p w14:paraId="217E8DBE" w14:textId="77777777" w:rsidR="00550B89" w:rsidRDefault="00C81BD7">
            <w:pPr>
              <w:pStyle w:val="TableParagraph"/>
              <w:kinsoku w:val="0"/>
              <w:overflowPunct w:val="0"/>
              <w:spacing w:before="9" w:line="282" w:lineRule="exact"/>
              <w:ind w:left="143"/>
              <w:rPr>
                <w:sz w:val="26"/>
                <w:szCs w:val="26"/>
              </w:rPr>
            </w:pPr>
            <w:r>
              <w:rPr>
                <w:sz w:val="26"/>
                <w:szCs w:val="26"/>
              </w:rPr>
              <w:t>Описание учебно-методического и материально- технического обеспечения образовательного процесса</w:t>
            </w:r>
          </w:p>
        </w:tc>
        <w:tc>
          <w:tcPr>
            <w:tcW w:w="1419" w:type="dxa"/>
            <w:tcBorders>
              <w:top w:val="single" w:sz="4" w:space="0" w:color="000000"/>
              <w:left w:val="single" w:sz="4" w:space="0" w:color="000000"/>
              <w:bottom w:val="single" w:sz="4" w:space="0" w:color="000000"/>
              <w:right w:val="single" w:sz="4" w:space="0" w:color="000000"/>
            </w:tcBorders>
          </w:tcPr>
          <w:p w14:paraId="0F10838C" w14:textId="77777777" w:rsidR="00550B89" w:rsidRDefault="00C81BD7">
            <w:pPr>
              <w:pStyle w:val="TableParagraph"/>
              <w:kinsoku w:val="0"/>
              <w:overflowPunct w:val="0"/>
              <w:spacing w:line="294" w:lineRule="exact"/>
              <w:ind w:left="82" w:right="54"/>
              <w:jc w:val="center"/>
              <w:rPr>
                <w:sz w:val="26"/>
                <w:szCs w:val="26"/>
              </w:rPr>
            </w:pPr>
            <w:r>
              <w:rPr>
                <w:sz w:val="26"/>
                <w:szCs w:val="26"/>
              </w:rPr>
              <w:t>31</w:t>
            </w:r>
          </w:p>
        </w:tc>
      </w:tr>
      <w:tr w:rsidR="00550B89" w14:paraId="3F42B9FD"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3B6F9C88" w14:textId="77777777" w:rsidR="00550B89" w:rsidRDefault="00C81BD7">
            <w:pPr>
              <w:pStyle w:val="TableParagraph"/>
              <w:kinsoku w:val="0"/>
              <w:overflowPunct w:val="0"/>
              <w:spacing w:line="277" w:lineRule="exact"/>
              <w:ind w:left="534"/>
              <w:rPr>
                <w:sz w:val="26"/>
                <w:szCs w:val="26"/>
              </w:rPr>
            </w:pPr>
            <w:r>
              <w:rPr>
                <w:sz w:val="26"/>
                <w:szCs w:val="26"/>
              </w:rPr>
              <w:t>9.</w:t>
            </w:r>
          </w:p>
        </w:tc>
        <w:tc>
          <w:tcPr>
            <w:tcW w:w="6643" w:type="dxa"/>
            <w:tcBorders>
              <w:top w:val="single" w:sz="4" w:space="0" w:color="000000"/>
              <w:left w:val="single" w:sz="4" w:space="0" w:color="000000"/>
              <w:bottom w:val="single" w:sz="4" w:space="0" w:color="000000"/>
              <w:right w:val="single" w:sz="4" w:space="0" w:color="000000"/>
            </w:tcBorders>
          </w:tcPr>
          <w:p w14:paraId="43D4D869" w14:textId="77777777" w:rsidR="00550B89" w:rsidRDefault="00C81BD7">
            <w:pPr>
              <w:pStyle w:val="TableParagraph"/>
              <w:kinsoku w:val="0"/>
              <w:overflowPunct w:val="0"/>
              <w:spacing w:line="277" w:lineRule="exact"/>
              <w:ind w:left="143"/>
              <w:rPr>
                <w:b/>
                <w:bCs/>
                <w:sz w:val="26"/>
                <w:szCs w:val="26"/>
              </w:rPr>
            </w:pPr>
            <w:r>
              <w:rPr>
                <w:b/>
                <w:bCs/>
                <w:sz w:val="26"/>
                <w:szCs w:val="26"/>
              </w:rPr>
              <w:t>Приложения:</w:t>
            </w:r>
          </w:p>
        </w:tc>
        <w:tc>
          <w:tcPr>
            <w:tcW w:w="1419" w:type="dxa"/>
            <w:tcBorders>
              <w:top w:val="single" w:sz="4" w:space="0" w:color="000000"/>
              <w:left w:val="single" w:sz="4" w:space="0" w:color="000000"/>
              <w:bottom w:val="single" w:sz="4" w:space="0" w:color="000000"/>
              <w:right w:val="single" w:sz="4" w:space="0" w:color="000000"/>
            </w:tcBorders>
          </w:tcPr>
          <w:p w14:paraId="577F072A" w14:textId="77777777" w:rsidR="00550B89" w:rsidRDefault="00550B89">
            <w:pPr>
              <w:pStyle w:val="TableParagraph"/>
              <w:kinsoku w:val="0"/>
              <w:overflowPunct w:val="0"/>
            </w:pPr>
          </w:p>
        </w:tc>
      </w:tr>
      <w:tr w:rsidR="00550B89" w14:paraId="6D320EC2"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7DE5EFAE" w14:textId="77777777" w:rsidR="00550B89" w:rsidRDefault="00550B89">
            <w:pPr>
              <w:pStyle w:val="TableParagraph"/>
              <w:kinsoku w:val="0"/>
              <w:overflowPunct w:val="0"/>
            </w:pPr>
          </w:p>
        </w:tc>
        <w:tc>
          <w:tcPr>
            <w:tcW w:w="6643" w:type="dxa"/>
            <w:tcBorders>
              <w:top w:val="single" w:sz="4" w:space="0" w:color="000000"/>
              <w:left w:val="single" w:sz="4" w:space="0" w:color="000000"/>
              <w:bottom w:val="single" w:sz="4" w:space="0" w:color="000000"/>
              <w:right w:val="single" w:sz="4" w:space="0" w:color="000000"/>
            </w:tcBorders>
          </w:tcPr>
          <w:p w14:paraId="7928DF11" w14:textId="77777777" w:rsidR="00550B89" w:rsidRDefault="00C81BD7">
            <w:pPr>
              <w:pStyle w:val="TableParagraph"/>
              <w:kinsoku w:val="0"/>
              <w:overflowPunct w:val="0"/>
              <w:spacing w:line="279" w:lineRule="exact"/>
              <w:ind w:left="143"/>
              <w:rPr>
                <w:sz w:val="26"/>
                <w:szCs w:val="26"/>
              </w:rPr>
            </w:pPr>
            <w:r>
              <w:rPr>
                <w:sz w:val="26"/>
                <w:szCs w:val="26"/>
              </w:rPr>
              <w:t>Календарно-тематический план</w:t>
            </w:r>
          </w:p>
        </w:tc>
        <w:tc>
          <w:tcPr>
            <w:tcW w:w="1419" w:type="dxa"/>
            <w:tcBorders>
              <w:top w:val="single" w:sz="4" w:space="0" w:color="000000"/>
              <w:left w:val="single" w:sz="4" w:space="0" w:color="000000"/>
              <w:bottom w:val="single" w:sz="4" w:space="0" w:color="000000"/>
              <w:right w:val="single" w:sz="4" w:space="0" w:color="000000"/>
            </w:tcBorders>
          </w:tcPr>
          <w:p w14:paraId="30028EEE" w14:textId="77777777" w:rsidR="00550B89" w:rsidRDefault="00550B89">
            <w:pPr>
              <w:pStyle w:val="TableParagraph"/>
              <w:kinsoku w:val="0"/>
              <w:overflowPunct w:val="0"/>
            </w:pPr>
          </w:p>
        </w:tc>
      </w:tr>
      <w:tr w:rsidR="00550B89" w14:paraId="1A2F33BD" w14:textId="77777777">
        <w:trPr>
          <w:trHeight w:val="345"/>
        </w:trPr>
        <w:tc>
          <w:tcPr>
            <w:tcW w:w="1013" w:type="dxa"/>
            <w:tcBorders>
              <w:top w:val="single" w:sz="4" w:space="0" w:color="000000"/>
              <w:left w:val="single" w:sz="4" w:space="0" w:color="000000"/>
              <w:bottom w:val="single" w:sz="4" w:space="0" w:color="000000"/>
              <w:right w:val="single" w:sz="4" w:space="0" w:color="000000"/>
            </w:tcBorders>
          </w:tcPr>
          <w:p w14:paraId="346D2190" w14:textId="77777777" w:rsidR="00550B89" w:rsidRDefault="00550B89">
            <w:pPr>
              <w:pStyle w:val="TableParagraph"/>
              <w:kinsoku w:val="0"/>
              <w:overflowPunct w:val="0"/>
            </w:pPr>
          </w:p>
        </w:tc>
        <w:tc>
          <w:tcPr>
            <w:tcW w:w="6643" w:type="dxa"/>
            <w:tcBorders>
              <w:top w:val="single" w:sz="4" w:space="0" w:color="000000"/>
              <w:left w:val="single" w:sz="4" w:space="0" w:color="000000"/>
              <w:bottom w:val="single" w:sz="4" w:space="0" w:color="000000"/>
              <w:right w:val="single" w:sz="4" w:space="0" w:color="000000"/>
            </w:tcBorders>
          </w:tcPr>
          <w:p w14:paraId="59AD592B" w14:textId="77777777" w:rsidR="00550B89" w:rsidRDefault="00C81BD7">
            <w:pPr>
              <w:pStyle w:val="TableParagraph"/>
              <w:kinsoku w:val="0"/>
              <w:overflowPunct w:val="0"/>
              <w:spacing w:line="282" w:lineRule="exact"/>
              <w:ind w:left="143"/>
              <w:rPr>
                <w:sz w:val="26"/>
                <w:szCs w:val="26"/>
              </w:rPr>
            </w:pPr>
            <w:r>
              <w:rPr>
                <w:sz w:val="26"/>
                <w:szCs w:val="26"/>
              </w:rPr>
              <w:t>1 классы</w:t>
            </w:r>
          </w:p>
        </w:tc>
        <w:tc>
          <w:tcPr>
            <w:tcW w:w="1419" w:type="dxa"/>
            <w:tcBorders>
              <w:top w:val="single" w:sz="4" w:space="0" w:color="000000"/>
              <w:left w:val="single" w:sz="4" w:space="0" w:color="000000"/>
              <w:bottom w:val="single" w:sz="4" w:space="0" w:color="000000"/>
              <w:right w:val="single" w:sz="4" w:space="0" w:color="000000"/>
            </w:tcBorders>
          </w:tcPr>
          <w:p w14:paraId="6A42A7E0" w14:textId="77777777" w:rsidR="00550B89" w:rsidRDefault="00550B89">
            <w:pPr>
              <w:pStyle w:val="TableParagraph"/>
              <w:kinsoku w:val="0"/>
              <w:overflowPunct w:val="0"/>
            </w:pPr>
          </w:p>
        </w:tc>
      </w:tr>
      <w:tr w:rsidR="00550B89" w14:paraId="30A109FC"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1FE09AB3" w14:textId="77777777" w:rsidR="00550B89" w:rsidRDefault="00550B89">
            <w:pPr>
              <w:pStyle w:val="TableParagraph"/>
              <w:kinsoku w:val="0"/>
              <w:overflowPunct w:val="0"/>
            </w:pPr>
          </w:p>
        </w:tc>
        <w:tc>
          <w:tcPr>
            <w:tcW w:w="6643" w:type="dxa"/>
            <w:tcBorders>
              <w:top w:val="single" w:sz="4" w:space="0" w:color="000000"/>
              <w:left w:val="single" w:sz="4" w:space="0" w:color="000000"/>
              <w:bottom w:val="single" w:sz="4" w:space="0" w:color="000000"/>
              <w:right w:val="single" w:sz="4" w:space="0" w:color="000000"/>
            </w:tcBorders>
          </w:tcPr>
          <w:p w14:paraId="069B91FC" w14:textId="77777777" w:rsidR="00550B89" w:rsidRDefault="00C81BD7">
            <w:pPr>
              <w:pStyle w:val="TableParagraph"/>
              <w:kinsoku w:val="0"/>
              <w:overflowPunct w:val="0"/>
              <w:spacing w:line="279" w:lineRule="exact"/>
              <w:ind w:left="143"/>
              <w:rPr>
                <w:sz w:val="26"/>
                <w:szCs w:val="26"/>
              </w:rPr>
            </w:pPr>
            <w:r>
              <w:rPr>
                <w:sz w:val="26"/>
                <w:szCs w:val="26"/>
              </w:rPr>
              <w:t>2 классы</w:t>
            </w:r>
          </w:p>
        </w:tc>
        <w:tc>
          <w:tcPr>
            <w:tcW w:w="1419" w:type="dxa"/>
            <w:tcBorders>
              <w:top w:val="single" w:sz="4" w:space="0" w:color="000000"/>
              <w:left w:val="single" w:sz="4" w:space="0" w:color="000000"/>
              <w:bottom w:val="single" w:sz="4" w:space="0" w:color="000000"/>
              <w:right w:val="single" w:sz="4" w:space="0" w:color="000000"/>
            </w:tcBorders>
          </w:tcPr>
          <w:p w14:paraId="193C1291" w14:textId="77777777" w:rsidR="00550B89" w:rsidRDefault="00550B89">
            <w:pPr>
              <w:pStyle w:val="TableParagraph"/>
              <w:kinsoku w:val="0"/>
              <w:overflowPunct w:val="0"/>
            </w:pPr>
          </w:p>
        </w:tc>
      </w:tr>
      <w:tr w:rsidR="00550B89" w14:paraId="017ED15D" w14:textId="77777777">
        <w:trPr>
          <w:trHeight w:val="345"/>
        </w:trPr>
        <w:tc>
          <w:tcPr>
            <w:tcW w:w="1013" w:type="dxa"/>
            <w:tcBorders>
              <w:top w:val="single" w:sz="4" w:space="0" w:color="000000"/>
              <w:left w:val="single" w:sz="4" w:space="0" w:color="000000"/>
              <w:bottom w:val="single" w:sz="4" w:space="0" w:color="000000"/>
              <w:right w:val="single" w:sz="4" w:space="0" w:color="000000"/>
            </w:tcBorders>
          </w:tcPr>
          <w:p w14:paraId="2D08E310" w14:textId="77777777" w:rsidR="00550B89" w:rsidRDefault="00550B89">
            <w:pPr>
              <w:pStyle w:val="TableParagraph"/>
              <w:kinsoku w:val="0"/>
              <w:overflowPunct w:val="0"/>
            </w:pPr>
          </w:p>
        </w:tc>
        <w:tc>
          <w:tcPr>
            <w:tcW w:w="6643" w:type="dxa"/>
            <w:tcBorders>
              <w:top w:val="single" w:sz="4" w:space="0" w:color="000000"/>
              <w:left w:val="single" w:sz="4" w:space="0" w:color="000000"/>
              <w:bottom w:val="single" w:sz="4" w:space="0" w:color="000000"/>
              <w:right w:val="single" w:sz="4" w:space="0" w:color="000000"/>
            </w:tcBorders>
          </w:tcPr>
          <w:p w14:paraId="48FBA079" w14:textId="77777777" w:rsidR="00550B89" w:rsidRDefault="00C81BD7">
            <w:pPr>
              <w:pStyle w:val="TableParagraph"/>
              <w:kinsoku w:val="0"/>
              <w:overflowPunct w:val="0"/>
              <w:spacing w:line="277" w:lineRule="exact"/>
              <w:ind w:left="143"/>
              <w:rPr>
                <w:sz w:val="26"/>
                <w:szCs w:val="26"/>
              </w:rPr>
            </w:pPr>
            <w:r>
              <w:rPr>
                <w:sz w:val="26"/>
                <w:szCs w:val="26"/>
              </w:rPr>
              <w:t>3 классы</w:t>
            </w:r>
          </w:p>
        </w:tc>
        <w:tc>
          <w:tcPr>
            <w:tcW w:w="1419" w:type="dxa"/>
            <w:tcBorders>
              <w:top w:val="single" w:sz="4" w:space="0" w:color="000000"/>
              <w:left w:val="single" w:sz="4" w:space="0" w:color="000000"/>
              <w:bottom w:val="single" w:sz="4" w:space="0" w:color="000000"/>
              <w:right w:val="single" w:sz="4" w:space="0" w:color="000000"/>
            </w:tcBorders>
          </w:tcPr>
          <w:p w14:paraId="78481C9E" w14:textId="77777777" w:rsidR="00550B89" w:rsidRDefault="00550B89">
            <w:pPr>
              <w:pStyle w:val="TableParagraph"/>
              <w:kinsoku w:val="0"/>
              <w:overflowPunct w:val="0"/>
            </w:pPr>
          </w:p>
        </w:tc>
      </w:tr>
      <w:tr w:rsidR="00550B89" w14:paraId="7E9B5D1E" w14:textId="77777777">
        <w:trPr>
          <w:trHeight w:val="342"/>
        </w:trPr>
        <w:tc>
          <w:tcPr>
            <w:tcW w:w="1013" w:type="dxa"/>
            <w:tcBorders>
              <w:top w:val="single" w:sz="4" w:space="0" w:color="000000"/>
              <w:left w:val="single" w:sz="4" w:space="0" w:color="000000"/>
              <w:bottom w:val="single" w:sz="4" w:space="0" w:color="000000"/>
              <w:right w:val="single" w:sz="4" w:space="0" w:color="000000"/>
            </w:tcBorders>
          </w:tcPr>
          <w:p w14:paraId="793288EA" w14:textId="77777777" w:rsidR="00550B89" w:rsidRDefault="00550B89">
            <w:pPr>
              <w:pStyle w:val="TableParagraph"/>
              <w:kinsoku w:val="0"/>
              <w:overflowPunct w:val="0"/>
            </w:pPr>
          </w:p>
        </w:tc>
        <w:tc>
          <w:tcPr>
            <w:tcW w:w="6643" w:type="dxa"/>
            <w:tcBorders>
              <w:top w:val="single" w:sz="4" w:space="0" w:color="000000"/>
              <w:left w:val="single" w:sz="4" w:space="0" w:color="000000"/>
              <w:bottom w:val="single" w:sz="4" w:space="0" w:color="000000"/>
              <w:right w:val="single" w:sz="4" w:space="0" w:color="000000"/>
            </w:tcBorders>
          </w:tcPr>
          <w:p w14:paraId="22BB78B0" w14:textId="77777777" w:rsidR="00550B89" w:rsidRDefault="00C81BD7">
            <w:pPr>
              <w:pStyle w:val="TableParagraph"/>
              <w:kinsoku w:val="0"/>
              <w:overflowPunct w:val="0"/>
              <w:spacing w:line="279" w:lineRule="exact"/>
              <w:ind w:left="143"/>
              <w:rPr>
                <w:sz w:val="26"/>
                <w:szCs w:val="26"/>
              </w:rPr>
            </w:pPr>
            <w:r>
              <w:rPr>
                <w:sz w:val="26"/>
                <w:szCs w:val="26"/>
              </w:rPr>
              <w:t>4 классы</w:t>
            </w:r>
          </w:p>
        </w:tc>
        <w:tc>
          <w:tcPr>
            <w:tcW w:w="1419" w:type="dxa"/>
            <w:tcBorders>
              <w:top w:val="single" w:sz="4" w:space="0" w:color="000000"/>
              <w:left w:val="single" w:sz="4" w:space="0" w:color="000000"/>
              <w:bottom w:val="single" w:sz="4" w:space="0" w:color="000000"/>
              <w:right w:val="single" w:sz="4" w:space="0" w:color="000000"/>
            </w:tcBorders>
          </w:tcPr>
          <w:p w14:paraId="0D11CABD" w14:textId="77777777" w:rsidR="00550B89" w:rsidRDefault="00550B89">
            <w:pPr>
              <w:pStyle w:val="TableParagraph"/>
              <w:kinsoku w:val="0"/>
              <w:overflowPunct w:val="0"/>
            </w:pPr>
          </w:p>
        </w:tc>
      </w:tr>
    </w:tbl>
    <w:p w14:paraId="29504B66" w14:textId="77777777" w:rsidR="00550B89" w:rsidRDefault="00550B89">
      <w:pPr>
        <w:rPr>
          <w:b/>
          <w:bCs/>
          <w:sz w:val="26"/>
          <w:szCs w:val="26"/>
        </w:rPr>
        <w:sectPr w:rsidR="00550B89">
          <w:headerReference w:type="default" r:id="rId9"/>
          <w:footerReference w:type="default" r:id="rId10"/>
          <w:pgSz w:w="11910" w:h="16840"/>
          <w:pgMar w:top="1120" w:right="300" w:bottom="1620" w:left="500" w:header="713" w:footer="1425" w:gutter="0"/>
          <w:pgNumType w:start="3"/>
          <w:cols w:space="720"/>
          <w:noEndnote/>
        </w:sectPr>
      </w:pPr>
    </w:p>
    <w:p w14:paraId="08695981" w14:textId="77777777" w:rsidR="00550B89" w:rsidRDefault="00550B89">
      <w:pPr>
        <w:pStyle w:val="a3"/>
        <w:kinsoku w:val="0"/>
        <w:overflowPunct w:val="0"/>
        <w:ind w:left="0"/>
        <w:jc w:val="left"/>
        <w:rPr>
          <w:b/>
          <w:bCs/>
          <w:sz w:val="20"/>
          <w:szCs w:val="20"/>
        </w:rPr>
      </w:pPr>
    </w:p>
    <w:p w14:paraId="4C9B6E59" w14:textId="77777777" w:rsidR="00550B89" w:rsidRDefault="00C81BD7">
      <w:pPr>
        <w:pStyle w:val="a3"/>
        <w:kinsoku w:val="0"/>
        <w:overflowPunct w:val="0"/>
        <w:spacing w:before="209"/>
        <w:ind w:left="1577" w:right="1777"/>
        <w:jc w:val="center"/>
        <w:rPr>
          <w:b/>
          <w:bCs/>
        </w:rPr>
      </w:pPr>
      <w:r>
        <w:rPr>
          <w:b/>
          <w:bCs/>
        </w:rPr>
        <w:t>ПРОГРАММА ПО РОДНОМУ (РУССКОМУ) ЯЗЫКУ</w:t>
      </w:r>
    </w:p>
    <w:p w14:paraId="01E526ED" w14:textId="77777777" w:rsidR="00550B89" w:rsidRDefault="00C81BD7">
      <w:pPr>
        <w:pStyle w:val="a3"/>
        <w:kinsoku w:val="0"/>
        <w:overflowPunct w:val="0"/>
        <w:spacing w:before="193"/>
        <w:ind w:left="517" w:right="720"/>
        <w:jc w:val="center"/>
        <w:rPr>
          <w:i/>
          <w:iCs/>
        </w:rPr>
      </w:pPr>
      <w:r>
        <w:rPr>
          <w:i/>
          <w:iCs/>
        </w:rPr>
        <w:t xml:space="preserve">Авт. Александрова О.М., Вербицкая Л.А., Богданов С.И., Казакова Е.И., Кузнецова М.И., </w:t>
      </w:r>
      <w:proofErr w:type="spellStart"/>
      <w:r>
        <w:rPr>
          <w:i/>
          <w:iCs/>
        </w:rPr>
        <w:t>Петленко</w:t>
      </w:r>
      <w:proofErr w:type="spellEnd"/>
      <w:r>
        <w:rPr>
          <w:i/>
          <w:iCs/>
        </w:rPr>
        <w:t xml:space="preserve"> Л.В., Романова В.Ю.</w:t>
      </w:r>
    </w:p>
    <w:p w14:paraId="4F12F65D" w14:textId="77777777" w:rsidR="00550B89" w:rsidRDefault="00C81BD7">
      <w:pPr>
        <w:pStyle w:val="1"/>
        <w:numPr>
          <w:ilvl w:val="0"/>
          <w:numId w:val="20"/>
        </w:numPr>
        <w:tabs>
          <w:tab w:val="left" w:pos="4393"/>
        </w:tabs>
        <w:kinsoku w:val="0"/>
        <w:overflowPunct w:val="0"/>
        <w:spacing w:before="209"/>
        <w:ind w:hanging="349"/>
      </w:pPr>
      <w:r>
        <w:t>Пояснительная</w:t>
      </w:r>
      <w:r>
        <w:rPr>
          <w:spacing w:val="-3"/>
        </w:rPr>
        <w:t xml:space="preserve"> </w:t>
      </w:r>
      <w:r>
        <w:t>записка</w:t>
      </w:r>
    </w:p>
    <w:p w14:paraId="25822455" w14:textId="77777777" w:rsidR="00550B89" w:rsidRDefault="00C81BD7">
      <w:pPr>
        <w:pStyle w:val="a3"/>
        <w:kinsoku w:val="0"/>
        <w:overflowPunct w:val="0"/>
        <w:spacing w:before="193"/>
        <w:ind w:left="647"/>
      </w:pPr>
      <w:r>
        <w:t>Рабочая программа начального общего образования по родному (русскому) языку (далее</w:t>
      </w:r>
    </w:p>
    <w:p w14:paraId="0CB8937E" w14:textId="77777777" w:rsidR="00550B89" w:rsidRDefault="00C81BD7">
      <w:pPr>
        <w:pStyle w:val="a5"/>
        <w:numPr>
          <w:ilvl w:val="0"/>
          <w:numId w:val="19"/>
        </w:numPr>
        <w:tabs>
          <w:tab w:val="left" w:pos="663"/>
        </w:tabs>
        <w:kinsoku w:val="0"/>
        <w:overflowPunct w:val="0"/>
        <w:spacing w:before="44" w:line="276" w:lineRule="auto"/>
        <w:ind w:right="424" w:firstLine="0"/>
        <w:rPr>
          <w:sz w:val="26"/>
          <w:szCs w:val="26"/>
        </w:rPr>
      </w:pPr>
      <w:r>
        <w:rPr>
          <w:sz w:val="26"/>
          <w:szCs w:val="26"/>
        </w:rPr>
        <w:t xml:space="preserve">Рабочая программа) является составной частью образовательной программы Муниципального </w:t>
      </w:r>
      <w:r w:rsidR="00E94A11">
        <w:rPr>
          <w:sz w:val="26"/>
          <w:szCs w:val="26"/>
        </w:rPr>
        <w:t xml:space="preserve">казенного </w:t>
      </w:r>
      <w:r>
        <w:rPr>
          <w:sz w:val="26"/>
          <w:szCs w:val="26"/>
        </w:rPr>
        <w:t>общеобразовательного учреждения «</w:t>
      </w:r>
      <w:proofErr w:type="spellStart"/>
      <w:r w:rsidR="00E94A11">
        <w:rPr>
          <w:sz w:val="26"/>
          <w:szCs w:val="26"/>
        </w:rPr>
        <w:t>Погореловская</w:t>
      </w:r>
      <w:proofErr w:type="spellEnd"/>
      <w:r w:rsidR="00E94A11">
        <w:rPr>
          <w:sz w:val="26"/>
          <w:szCs w:val="26"/>
        </w:rPr>
        <w:t xml:space="preserve"> ООШ</w:t>
      </w:r>
      <w:r>
        <w:rPr>
          <w:sz w:val="26"/>
          <w:szCs w:val="26"/>
        </w:rPr>
        <w:t>» и реализует основную ее цель:</w:t>
      </w:r>
    </w:p>
    <w:p w14:paraId="1FFF0E9C" w14:textId="77777777" w:rsidR="00550B89" w:rsidRDefault="00C81BD7">
      <w:pPr>
        <w:pStyle w:val="a3"/>
        <w:kinsoku w:val="0"/>
        <w:overflowPunct w:val="0"/>
        <w:spacing w:before="1" w:line="276" w:lineRule="auto"/>
        <w:ind w:right="416" w:firstLine="427"/>
        <w:rPr>
          <w:i/>
          <w:iCs/>
        </w:rPr>
      </w:pPr>
      <w:r>
        <w:rPr>
          <w:i/>
          <w:iCs/>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14:paraId="16E0353D" w14:textId="77777777" w:rsidR="00550B89" w:rsidRDefault="00C81BD7">
      <w:pPr>
        <w:pStyle w:val="a3"/>
        <w:kinsoku w:val="0"/>
        <w:overflowPunct w:val="0"/>
        <w:spacing w:line="276" w:lineRule="auto"/>
        <w:ind w:right="674" w:firstLine="427"/>
      </w:pPr>
      <w:r>
        <w:rPr>
          <w:spacing w:val="-65"/>
          <w:w w:val="99"/>
          <w:u w:val="single"/>
        </w:rPr>
        <w:t xml:space="preserve"> </w:t>
      </w:r>
      <w:r>
        <w:rPr>
          <w:u w:val="single"/>
        </w:rPr>
        <w:t>Цель Рабочей программы</w:t>
      </w: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14:paraId="32673256" w14:textId="77777777" w:rsidR="00550B89" w:rsidRDefault="00C81BD7">
      <w:pPr>
        <w:pStyle w:val="a3"/>
        <w:kinsoku w:val="0"/>
        <w:overflowPunct w:val="0"/>
        <w:spacing w:before="4" w:line="296" w:lineRule="exact"/>
        <w:ind w:left="647"/>
        <w:jc w:val="left"/>
        <w:rPr>
          <w:spacing w:val="-65"/>
          <w:w w:val="99"/>
        </w:rPr>
      </w:pPr>
      <w:r>
        <w:rPr>
          <w:spacing w:val="-65"/>
          <w:w w:val="99"/>
          <w:u w:val="single"/>
        </w:rPr>
        <w:t xml:space="preserve"> </w:t>
      </w:r>
      <w:r>
        <w:rPr>
          <w:u w:val="single"/>
        </w:rPr>
        <w:t>Задачи:</w:t>
      </w:r>
    </w:p>
    <w:p w14:paraId="3C02EA87" w14:textId="77777777" w:rsidR="00550B89" w:rsidRDefault="00C81BD7">
      <w:pPr>
        <w:pStyle w:val="a5"/>
        <w:numPr>
          <w:ilvl w:val="0"/>
          <w:numId w:val="18"/>
        </w:numPr>
        <w:tabs>
          <w:tab w:val="left" w:pos="1390"/>
        </w:tabs>
        <w:kinsoku w:val="0"/>
        <w:overflowPunct w:val="0"/>
        <w:ind w:right="678" w:firstLine="427"/>
        <w:rPr>
          <w:sz w:val="26"/>
          <w:szCs w:val="26"/>
        </w:rPr>
      </w:pPr>
      <w:r>
        <w:rPr>
          <w:sz w:val="26"/>
          <w:szCs w:val="26"/>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7"/>
          <w:sz w:val="26"/>
          <w:szCs w:val="26"/>
        </w:rPr>
        <w:t xml:space="preserve"> </w:t>
      </w:r>
      <w:r>
        <w:rPr>
          <w:sz w:val="26"/>
          <w:szCs w:val="26"/>
        </w:rPr>
        <w:t>самосознания;</w:t>
      </w:r>
    </w:p>
    <w:p w14:paraId="56EC1C5A" w14:textId="77777777" w:rsidR="00550B89" w:rsidRDefault="00C81BD7">
      <w:pPr>
        <w:pStyle w:val="a5"/>
        <w:numPr>
          <w:ilvl w:val="0"/>
          <w:numId w:val="18"/>
        </w:numPr>
        <w:tabs>
          <w:tab w:val="left" w:pos="1390"/>
        </w:tabs>
        <w:kinsoku w:val="0"/>
        <w:overflowPunct w:val="0"/>
        <w:ind w:right="671" w:firstLine="427"/>
        <w:rPr>
          <w:sz w:val="26"/>
          <w:szCs w:val="26"/>
        </w:rPr>
      </w:pPr>
      <w:r>
        <w:rPr>
          <w:sz w:val="26"/>
          <w:szCs w:val="26"/>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w:t>
      </w:r>
      <w:r>
        <w:rPr>
          <w:spacing w:val="-5"/>
          <w:sz w:val="26"/>
          <w:szCs w:val="26"/>
        </w:rPr>
        <w:t xml:space="preserve"> </w:t>
      </w:r>
      <w:r>
        <w:rPr>
          <w:sz w:val="26"/>
          <w:szCs w:val="26"/>
        </w:rPr>
        <w:t>этикета;</w:t>
      </w:r>
    </w:p>
    <w:p w14:paraId="3B088455" w14:textId="77777777" w:rsidR="00550B89" w:rsidRDefault="00C81BD7">
      <w:pPr>
        <w:pStyle w:val="a5"/>
        <w:numPr>
          <w:ilvl w:val="0"/>
          <w:numId w:val="18"/>
        </w:numPr>
        <w:tabs>
          <w:tab w:val="left" w:pos="1390"/>
        </w:tabs>
        <w:kinsoku w:val="0"/>
        <w:overflowPunct w:val="0"/>
        <w:ind w:right="676" w:firstLine="427"/>
        <w:rPr>
          <w:sz w:val="26"/>
          <w:szCs w:val="26"/>
        </w:rPr>
      </w:pPr>
      <w:r>
        <w:rPr>
          <w:sz w:val="26"/>
          <w:szCs w:val="26"/>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w:t>
      </w:r>
      <w:r>
        <w:rPr>
          <w:spacing w:val="-11"/>
          <w:sz w:val="26"/>
          <w:szCs w:val="26"/>
        </w:rPr>
        <w:t xml:space="preserve"> </w:t>
      </w:r>
      <w:r>
        <w:rPr>
          <w:sz w:val="26"/>
          <w:szCs w:val="26"/>
        </w:rPr>
        <w:t>человека;</w:t>
      </w:r>
    </w:p>
    <w:p w14:paraId="50C99056" w14:textId="77777777" w:rsidR="00550B89" w:rsidRDefault="00C81BD7">
      <w:pPr>
        <w:pStyle w:val="a5"/>
        <w:numPr>
          <w:ilvl w:val="0"/>
          <w:numId w:val="18"/>
        </w:numPr>
        <w:tabs>
          <w:tab w:val="left" w:pos="1390"/>
        </w:tabs>
        <w:kinsoku w:val="0"/>
        <w:overflowPunct w:val="0"/>
        <w:ind w:right="681" w:firstLine="427"/>
        <w:rPr>
          <w:sz w:val="26"/>
          <w:szCs w:val="26"/>
        </w:rPr>
      </w:pPr>
      <w:r>
        <w:rPr>
          <w:sz w:val="26"/>
          <w:szCs w:val="26"/>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w:t>
      </w:r>
      <w:r>
        <w:rPr>
          <w:spacing w:val="9"/>
          <w:sz w:val="26"/>
          <w:szCs w:val="26"/>
        </w:rPr>
        <w:t xml:space="preserve"> </w:t>
      </w:r>
      <w:r>
        <w:rPr>
          <w:sz w:val="26"/>
          <w:szCs w:val="26"/>
        </w:rPr>
        <w:t>задач;</w:t>
      </w:r>
    </w:p>
    <w:p w14:paraId="5FB31CD1" w14:textId="77777777" w:rsidR="00550B89" w:rsidRDefault="00C81BD7">
      <w:pPr>
        <w:pStyle w:val="a5"/>
        <w:numPr>
          <w:ilvl w:val="0"/>
          <w:numId w:val="18"/>
        </w:numPr>
        <w:tabs>
          <w:tab w:val="left" w:pos="1390"/>
        </w:tabs>
        <w:kinsoku w:val="0"/>
        <w:overflowPunct w:val="0"/>
        <w:ind w:right="680" w:firstLine="427"/>
        <w:rPr>
          <w:sz w:val="26"/>
          <w:szCs w:val="26"/>
        </w:rPr>
      </w:pPr>
      <w:r>
        <w:rPr>
          <w:sz w:val="26"/>
          <w:szCs w:val="26"/>
        </w:rPr>
        <w:t>Владение учебными действиями с языковыми единицами и умение использовать знания для решения познавательных, практических и коммуникативных</w:t>
      </w:r>
      <w:r>
        <w:rPr>
          <w:spacing w:val="-13"/>
          <w:sz w:val="26"/>
          <w:szCs w:val="26"/>
        </w:rPr>
        <w:t xml:space="preserve"> </w:t>
      </w:r>
      <w:r>
        <w:rPr>
          <w:sz w:val="26"/>
          <w:szCs w:val="26"/>
        </w:rPr>
        <w:t>задач.</w:t>
      </w:r>
    </w:p>
    <w:p w14:paraId="75655524" w14:textId="77777777" w:rsidR="00550B89" w:rsidRDefault="00550B89">
      <w:pPr>
        <w:pStyle w:val="a3"/>
        <w:kinsoku w:val="0"/>
        <w:overflowPunct w:val="0"/>
        <w:spacing w:before="8"/>
        <w:ind w:left="0"/>
        <w:jc w:val="left"/>
        <w:rPr>
          <w:sz w:val="30"/>
          <w:szCs w:val="30"/>
        </w:rPr>
      </w:pPr>
    </w:p>
    <w:p w14:paraId="4B803067" w14:textId="77777777" w:rsidR="00550B89" w:rsidRDefault="00C81BD7">
      <w:pPr>
        <w:pStyle w:val="a3"/>
        <w:kinsoku w:val="0"/>
        <w:overflowPunct w:val="0"/>
        <w:ind w:left="647"/>
      </w:pPr>
      <w:r>
        <w:rPr>
          <w:spacing w:val="-65"/>
          <w:w w:val="99"/>
          <w:u w:val="single"/>
        </w:rPr>
        <w:t xml:space="preserve"> </w:t>
      </w:r>
    </w:p>
    <w:p w14:paraId="0FCDAFAB" w14:textId="77777777" w:rsidR="00550B89" w:rsidRDefault="00550B89">
      <w:pPr>
        <w:pStyle w:val="a3"/>
        <w:kinsoku w:val="0"/>
        <w:overflowPunct w:val="0"/>
        <w:spacing w:before="3"/>
        <w:ind w:left="0"/>
        <w:jc w:val="left"/>
      </w:pPr>
    </w:p>
    <w:p w14:paraId="60D8FB33" w14:textId="77777777" w:rsidR="00550B89" w:rsidRDefault="00550B89">
      <w:pPr>
        <w:pStyle w:val="a5"/>
        <w:numPr>
          <w:ilvl w:val="1"/>
          <w:numId w:val="19"/>
        </w:numPr>
        <w:tabs>
          <w:tab w:val="left" w:pos="9861"/>
        </w:tabs>
        <w:kinsoku w:val="0"/>
        <w:overflowPunct w:val="0"/>
        <w:spacing w:before="91"/>
        <w:ind w:left="9860" w:hanging="9214"/>
        <w:jc w:val="left"/>
        <w:rPr>
          <w:sz w:val="26"/>
          <w:szCs w:val="26"/>
        </w:rPr>
        <w:sectPr w:rsidR="00550B89">
          <w:pgSz w:w="11910" w:h="16840"/>
          <w:pgMar w:top="1120" w:right="300" w:bottom="1620" w:left="500" w:header="713" w:footer="1425" w:gutter="0"/>
          <w:cols w:space="720"/>
          <w:noEndnote/>
        </w:sectPr>
      </w:pPr>
    </w:p>
    <w:p w14:paraId="7F29C9B0" w14:textId="77777777" w:rsidR="00E94A11" w:rsidRDefault="00E94A11" w:rsidP="00E94A11">
      <w:pPr>
        <w:pStyle w:val="a5"/>
        <w:tabs>
          <w:tab w:val="left" w:pos="9861"/>
        </w:tabs>
        <w:kinsoku w:val="0"/>
        <w:overflowPunct w:val="0"/>
        <w:spacing w:before="91"/>
        <w:ind w:left="9860" w:firstLine="0"/>
        <w:jc w:val="left"/>
        <w:rPr>
          <w:sz w:val="26"/>
          <w:szCs w:val="26"/>
        </w:rPr>
      </w:pPr>
    </w:p>
    <w:p w14:paraId="012B4FF0" w14:textId="77777777" w:rsidR="00E94A11" w:rsidRDefault="00E94A11">
      <w:pPr>
        <w:pStyle w:val="a3"/>
        <w:kinsoku w:val="0"/>
        <w:overflowPunct w:val="0"/>
        <w:spacing w:before="88"/>
        <w:ind w:right="2066"/>
      </w:pPr>
      <w:r>
        <w:rPr>
          <w:u w:val="single"/>
        </w:rPr>
        <w:t>Нормативно-правовые документы</w:t>
      </w:r>
      <w:r>
        <w:t>, на основании которых разработана программа:</w:t>
      </w:r>
    </w:p>
    <w:p w14:paraId="75A66C59" w14:textId="77777777" w:rsidR="00550B89" w:rsidRDefault="00E94A11">
      <w:pPr>
        <w:pStyle w:val="a3"/>
        <w:kinsoku w:val="0"/>
        <w:overflowPunct w:val="0"/>
        <w:spacing w:before="88"/>
        <w:ind w:right="2066"/>
      </w:pPr>
      <w:r>
        <w:t>Ф</w:t>
      </w:r>
      <w:r w:rsidR="00C81BD7">
        <w:t xml:space="preserve">едеральный государственный образовательный стандарт начального общего образования, утвержденный </w:t>
      </w:r>
      <w:hyperlink r:id="rId11" w:anchor="0" w:history="1">
        <w:r w:rsidR="00C81BD7">
          <w:t xml:space="preserve">приказом </w:t>
        </w:r>
      </w:hyperlink>
      <w:r w:rsidR="00C81BD7">
        <w:t>Министерства образования и науки РФ от 6 октября 2009 г. N 373.</w:t>
      </w:r>
    </w:p>
    <w:p w14:paraId="0C977B16" w14:textId="77777777" w:rsidR="00550B89" w:rsidRDefault="00C81BD7">
      <w:pPr>
        <w:pStyle w:val="a5"/>
        <w:numPr>
          <w:ilvl w:val="1"/>
          <w:numId w:val="19"/>
        </w:numPr>
        <w:tabs>
          <w:tab w:val="left" w:pos="2210"/>
        </w:tabs>
        <w:kinsoku w:val="0"/>
        <w:overflowPunct w:val="0"/>
        <w:spacing w:before="1"/>
        <w:ind w:right="1273" w:firstLine="427"/>
        <w:rPr>
          <w:sz w:val="26"/>
          <w:szCs w:val="26"/>
        </w:rPr>
      </w:pPr>
      <w:r>
        <w:rPr>
          <w:sz w:val="26"/>
          <w:szCs w:val="26"/>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w:t>
      </w:r>
      <w:r>
        <w:rPr>
          <w:spacing w:val="-4"/>
          <w:sz w:val="26"/>
          <w:szCs w:val="26"/>
        </w:rPr>
        <w:t xml:space="preserve"> </w:t>
      </w:r>
      <w:r>
        <w:rPr>
          <w:sz w:val="26"/>
          <w:szCs w:val="26"/>
        </w:rPr>
        <w:t>1312.</w:t>
      </w:r>
    </w:p>
    <w:p w14:paraId="2A59B776" w14:textId="77777777" w:rsidR="00550B89" w:rsidRDefault="00C81BD7">
      <w:pPr>
        <w:pStyle w:val="a5"/>
        <w:numPr>
          <w:ilvl w:val="1"/>
          <w:numId w:val="19"/>
        </w:numPr>
        <w:tabs>
          <w:tab w:val="left" w:pos="2210"/>
        </w:tabs>
        <w:kinsoku w:val="0"/>
        <w:overflowPunct w:val="0"/>
        <w:spacing w:before="1"/>
        <w:ind w:right="1266" w:firstLine="427"/>
        <w:rPr>
          <w:sz w:val="26"/>
          <w:szCs w:val="26"/>
        </w:rPr>
      </w:pPr>
      <w:r>
        <w:rPr>
          <w:sz w:val="26"/>
          <w:szCs w:val="26"/>
        </w:rPr>
        <w:t>Примерная программа начального общего образования по родному (русскому) языку, созданная на основе федерального государственного образовательного стандарта.</w:t>
      </w:r>
    </w:p>
    <w:p w14:paraId="4EDFF3BF" w14:textId="77777777" w:rsidR="00550B89" w:rsidRDefault="00C81BD7">
      <w:pPr>
        <w:pStyle w:val="a5"/>
        <w:numPr>
          <w:ilvl w:val="1"/>
          <w:numId w:val="19"/>
        </w:numPr>
        <w:tabs>
          <w:tab w:val="left" w:pos="2210"/>
        </w:tabs>
        <w:kinsoku w:val="0"/>
        <w:overflowPunct w:val="0"/>
        <w:spacing w:before="1"/>
        <w:ind w:right="1267" w:firstLine="427"/>
        <w:rPr>
          <w:sz w:val="26"/>
          <w:szCs w:val="26"/>
        </w:rPr>
      </w:pPr>
      <w:r>
        <w:rPr>
          <w:sz w:val="26"/>
          <w:szCs w:val="26"/>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2"/>
          <w:sz w:val="26"/>
          <w:szCs w:val="26"/>
        </w:rPr>
        <w:t xml:space="preserve"> </w:t>
      </w:r>
      <w:r>
        <w:rPr>
          <w:sz w:val="26"/>
          <w:szCs w:val="26"/>
        </w:rPr>
        <w:t>образования».</w:t>
      </w:r>
    </w:p>
    <w:p w14:paraId="0096C3FA" w14:textId="77777777" w:rsidR="00550B89" w:rsidRDefault="00C81BD7">
      <w:pPr>
        <w:pStyle w:val="a5"/>
        <w:numPr>
          <w:ilvl w:val="1"/>
          <w:numId w:val="19"/>
        </w:numPr>
        <w:tabs>
          <w:tab w:val="left" w:pos="2210"/>
        </w:tabs>
        <w:kinsoku w:val="0"/>
        <w:overflowPunct w:val="0"/>
        <w:spacing w:before="10"/>
        <w:ind w:left="2210" w:hanging="1563"/>
        <w:rPr>
          <w:sz w:val="26"/>
          <w:szCs w:val="26"/>
        </w:rPr>
      </w:pPr>
      <w:r>
        <w:rPr>
          <w:sz w:val="26"/>
          <w:szCs w:val="26"/>
        </w:rPr>
        <w:t xml:space="preserve">Устав Муниципального </w:t>
      </w:r>
      <w:r w:rsidR="00E94A11">
        <w:rPr>
          <w:sz w:val="26"/>
          <w:szCs w:val="26"/>
        </w:rPr>
        <w:t xml:space="preserve">казенного </w:t>
      </w:r>
      <w:r>
        <w:rPr>
          <w:sz w:val="26"/>
          <w:szCs w:val="26"/>
        </w:rPr>
        <w:t>общеобразовательного</w:t>
      </w:r>
      <w:r>
        <w:rPr>
          <w:spacing w:val="2"/>
          <w:sz w:val="26"/>
          <w:szCs w:val="26"/>
        </w:rPr>
        <w:t xml:space="preserve"> </w:t>
      </w:r>
      <w:r>
        <w:rPr>
          <w:sz w:val="26"/>
          <w:szCs w:val="26"/>
        </w:rPr>
        <w:t>учреждения</w:t>
      </w:r>
    </w:p>
    <w:p w14:paraId="32E8FC47" w14:textId="77777777" w:rsidR="00550B89" w:rsidRDefault="00C81BD7">
      <w:pPr>
        <w:pStyle w:val="a3"/>
        <w:kinsoku w:val="0"/>
        <w:overflowPunct w:val="0"/>
        <w:spacing w:before="6"/>
        <w:ind w:left="647"/>
      </w:pPr>
      <w:r>
        <w:t>«</w:t>
      </w:r>
      <w:proofErr w:type="spellStart"/>
      <w:r w:rsidR="00E94A11">
        <w:t>Погореловская</w:t>
      </w:r>
      <w:proofErr w:type="spellEnd"/>
      <w:r w:rsidR="00E94A11">
        <w:t xml:space="preserve"> ООШ</w:t>
      </w:r>
      <w:r>
        <w:t>».</w:t>
      </w:r>
    </w:p>
    <w:p w14:paraId="2F22FAF3" w14:textId="77777777" w:rsidR="00550B89" w:rsidRDefault="00C81BD7">
      <w:pPr>
        <w:pStyle w:val="a5"/>
        <w:numPr>
          <w:ilvl w:val="1"/>
          <w:numId w:val="19"/>
        </w:numPr>
        <w:tabs>
          <w:tab w:val="left" w:pos="2210"/>
        </w:tabs>
        <w:kinsoku w:val="0"/>
        <w:overflowPunct w:val="0"/>
        <w:spacing w:before="47"/>
        <w:ind w:right="1272" w:firstLine="427"/>
        <w:rPr>
          <w:sz w:val="26"/>
          <w:szCs w:val="26"/>
        </w:rPr>
      </w:pPr>
      <w:r>
        <w:rPr>
          <w:sz w:val="26"/>
          <w:szCs w:val="26"/>
        </w:rPr>
        <w:t xml:space="preserve">Основная образовательная программа начального общего образования Муниципального </w:t>
      </w:r>
      <w:r w:rsidR="00E94A11">
        <w:rPr>
          <w:sz w:val="26"/>
          <w:szCs w:val="26"/>
        </w:rPr>
        <w:t xml:space="preserve">казенного </w:t>
      </w:r>
      <w:r>
        <w:rPr>
          <w:sz w:val="26"/>
          <w:szCs w:val="26"/>
        </w:rPr>
        <w:t>общеобразовательного</w:t>
      </w:r>
      <w:r>
        <w:rPr>
          <w:spacing w:val="22"/>
          <w:sz w:val="26"/>
          <w:szCs w:val="26"/>
        </w:rPr>
        <w:t xml:space="preserve"> </w:t>
      </w:r>
      <w:r>
        <w:rPr>
          <w:sz w:val="26"/>
          <w:szCs w:val="26"/>
        </w:rPr>
        <w:t>учреждения</w:t>
      </w:r>
    </w:p>
    <w:p w14:paraId="6C02025F" w14:textId="77777777" w:rsidR="00550B89" w:rsidRDefault="00C81BD7">
      <w:pPr>
        <w:pStyle w:val="a3"/>
        <w:kinsoku w:val="0"/>
        <w:overflowPunct w:val="0"/>
        <w:spacing w:line="299" w:lineRule="exact"/>
      </w:pPr>
      <w:r>
        <w:t>«</w:t>
      </w:r>
      <w:proofErr w:type="spellStart"/>
      <w:r w:rsidR="00E94A11">
        <w:t>Погореловская</w:t>
      </w:r>
      <w:proofErr w:type="spellEnd"/>
      <w:r w:rsidR="00E94A11">
        <w:t xml:space="preserve"> ООШ</w:t>
      </w:r>
      <w:r>
        <w:t>».</w:t>
      </w:r>
    </w:p>
    <w:p w14:paraId="2421E0A6" w14:textId="77777777" w:rsidR="00550B89" w:rsidRDefault="00C81BD7">
      <w:pPr>
        <w:pStyle w:val="a5"/>
        <w:numPr>
          <w:ilvl w:val="1"/>
          <w:numId w:val="19"/>
        </w:numPr>
        <w:tabs>
          <w:tab w:val="left" w:pos="2210"/>
        </w:tabs>
        <w:kinsoku w:val="0"/>
        <w:overflowPunct w:val="0"/>
        <w:spacing w:before="1"/>
        <w:ind w:right="1269" w:firstLine="427"/>
        <w:rPr>
          <w:sz w:val="26"/>
          <w:szCs w:val="26"/>
        </w:rPr>
      </w:pPr>
      <w:r>
        <w:rPr>
          <w:sz w:val="26"/>
          <w:szCs w:val="26"/>
        </w:rPr>
        <w:t>Положение о структуре, порядке разработки и</w:t>
      </w:r>
      <w:r w:rsidR="00E94A11">
        <w:rPr>
          <w:sz w:val="26"/>
          <w:szCs w:val="26"/>
        </w:rPr>
        <w:t xml:space="preserve"> </w:t>
      </w:r>
      <w:r>
        <w:rPr>
          <w:sz w:val="26"/>
          <w:szCs w:val="26"/>
        </w:rPr>
        <w:t xml:space="preserve">утверждения рабочих программ по отдельным учебным предметам, курсам, в </w:t>
      </w:r>
      <w:r>
        <w:rPr>
          <w:spacing w:val="3"/>
          <w:sz w:val="26"/>
          <w:szCs w:val="26"/>
        </w:rPr>
        <w:t xml:space="preserve">том </w:t>
      </w:r>
      <w:r>
        <w:rPr>
          <w:sz w:val="26"/>
          <w:szCs w:val="26"/>
        </w:rPr>
        <w:t xml:space="preserve">числе внеурочной деятельности по реализации ФГОС НОО, ООО и СОО, утвержденное приказом директора </w:t>
      </w:r>
      <w:r w:rsidR="00E94A11">
        <w:rPr>
          <w:sz w:val="26"/>
          <w:szCs w:val="26"/>
        </w:rPr>
        <w:t>МК</w:t>
      </w:r>
      <w:r>
        <w:rPr>
          <w:sz w:val="26"/>
          <w:szCs w:val="26"/>
        </w:rPr>
        <w:t>ОУ «</w:t>
      </w:r>
      <w:proofErr w:type="spellStart"/>
      <w:r w:rsidR="00E94A11">
        <w:rPr>
          <w:sz w:val="26"/>
          <w:szCs w:val="26"/>
        </w:rPr>
        <w:t>Погореловская</w:t>
      </w:r>
      <w:proofErr w:type="spellEnd"/>
      <w:r w:rsidR="00E94A11">
        <w:rPr>
          <w:sz w:val="26"/>
          <w:szCs w:val="26"/>
        </w:rPr>
        <w:t xml:space="preserve"> ООШ</w:t>
      </w:r>
      <w:r>
        <w:rPr>
          <w:sz w:val="26"/>
          <w:szCs w:val="26"/>
        </w:rPr>
        <w:t>».</w:t>
      </w:r>
    </w:p>
    <w:p w14:paraId="42B4125A" w14:textId="77777777" w:rsidR="00550B89" w:rsidRDefault="00C81BD7">
      <w:pPr>
        <w:pStyle w:val="a3"/>
        <w:kinsoku w:val="0"/>
        <w:overflowPunct w:val="0"/>
        <w:spacing w:before="2" w:line="276" w:lineRule="auto"/>
        <w:ind w:right="704" w:firstLine="427"/>
      </w:pPr>
      <w:r>
        <w:t>Рабочая программа конкретизирует содержание предметных тем образовательного стандарта по родному (русскому) языку для каждого класса, определяет примерное распределение учебных часов по разделам курса.</w:t>
      </w:r>
    </w:p>
    <w:p w14:paraId="1130DC91" w14:textId="77777777" w:rsidR="00550B89" w:rsidRDefault="00C81BD7">
      <w:pPr>
        <w:pStyle w:val="a3"/>
        <w:kinsoku w:val="0"/>
        <w:overflowPunct w:val="0"/>
        <w:spacing w:line="276" w:lineRule="auto"/>
        <w:ind w:right="697" w:firstLine="427"/>
      </w:pPr>
      <w:r>
        <w:t>Рабочая программа является материалом, на котором возможно достижение образовательных целей и выход на планируемые образовательные результаты в 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обучающихся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государственным образовательным стандартом по родному (русскому)</w:t>
      </w:r>
      <w:r>
        <w:rPr>
          <w:spacing w:val="-2"/>
        </w:rPr>
        <w:t xml:space="preserve"> </w:t>
      </w:r>
      <w:r>
        <w:t>языку.</w:t>
      </w:r>
    </w:p>
    <w:p w14:paraId="1A8A604C" w14:textId="77777777" w:rsidR="00550B89" w:rsidRDefault="00C81BD7">
      <w:pPr>
        <w:pStyle w:val="a3"/>
        <w:kinsoku w:val="0"/>
        <w:overflowPunct w:val="0"/>
        <w:spacing w:line="276" w:lineRule="auto"/>
        <w:ind w:right="698" w:firstLine="427"/>
      </w:pPr>
      <w:r>
        <w:t xml:space="preserve">Рабочая программа является ориентиром для составления учителем календарно- тематического плана изучения программного материала и задает только </w:t>
      </w:r>
      <w:r>
        <w:rPr>
          <w:b/>
          <w:bCs/>
        </w:rPr>
        <w:t xml:space="preserve">примерную </w:t>
      </w:r>
      <w:r>
        <w:t xml:space="preserve">последовательность изучения материала и распределения его по классам. При этом, учитель </w:t>
      </w:r>
      <w:r>
        <w:rPr>
          <w:b/>
          <w:bCs/>
        </w:rPr>
        <w:t xml:space="preserve">может </w:t>
      </w:r>
      <w:r>
        <w:t xml:space="preserve">предложить </w:t>
      </w:r>
      <w:r>
        <w:rPr>
          <w:b/>
          <w:bCs/>
        </w:rPr>
        <w:t xml:space="preserve">обоснованный </w:t>
      </w:r>
      <w:r>
        <w:t xml:space="preserve">собственный подход в части структурирования </w:t>
      </w:r>
      <w:r>
        <w:lastRenderedPageBreak/>
        <w:t>учебного материала, определения последовательности изучения этого материала, согласно выбранному УМК, а также путей формирования системы УУД, а также способов деятельности, развития и социализации обучающихся, опираясь на уровень обучаемости</w:t>
      </w:r>
      <w:r>
        <w:rPr>
          <w:spacing w:val="58"/>
        </w:rPr>
        <w:t xml:space="preserve"> </w:t>
      </w:r>
      <w:r>
        <w:t>и</w:t>
      </w:r>
    </w:p>
    <w:p w14:paraId="499D113C" w14:textId="77777777" w:rsidR="00E94A11" w:rsidRDefault="00E94A11" w:rsidP="00E94A11">
      <w:pPr>
        <w:pStyle w:val="a3"/>
        <w:kinsoku w:val="0"/>
        <w:overflowPunct w:val="0"/>
        <w:spacing w:before="88" w:line="276" w:lineRule="auto"/>
        <w:ind w:left="0" w:right="701"/>
      </w:pPr>
      <w:r>
        <w:t>обученности класса. Таким образом, при разработке календарно-тематического плана допускается:</w:t>
      </w:r>
    </w:p>
    <w:p w14:paraId="29AB0B88" w14:textId="77777777" w:rsidR="00E94A11" w:rsidRDefault="00E94A11" w:rsidP="00E94A11">
      <w:pPr>
        <w:pStyle w:val="a5"/>
        <w:numPr>
          <w:ilvl w:val="1"/>
          <w:numId w:val="19"/>
        </w:numPr>
        <w:tabs>
          <w:tab w:val="left" w:pos="900"/>
        </w:tabs>
        <w:kinsoku w:val="0"/>
        <w:overflowPunct w:val="0"/>
        <w:spacing w:before="2"/>
        <w:ind w:right="706" w:firstLine="427"/>
        <w:rPr>
          <w:sz w:val="26"/>
          <w:szCs w:val="26"/>
        </w:rPr>
      </w:pPr>
      <w:r>
        <w:rPr>
          <w:sz w:val="26"/>
          <w:szCs w:val="26"/>
        </w:rPr>
        <w:t>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w:t>
      </w:r>
    </w:p>
    <w:p w14:paraId="21E626FE" w14:textId="77777777" w:rsidR="00E94A11" w:rsidRDefault="00E94A11" w:rsidP="00E94A11">
      <w:pPr>
        <w:pStyle w:val="a5"/>
        <w:numPr>
          <w:ilvl w:val="1"/>
          <w:numId w:val="19"/>
        </w:numPr>
        <w:tabs>
          <w:tab w:val="left" w:pos="900"/>
        </w:tabs>
        <w:kinsoku w:val="0"/>
        <w:overflowPunct w:val="0"/>
        <w:spacing w:line="297" w:lineRule="exact"/>
        <w:ind w:left="899" w:hanging="253"/>
        <w:rPr>
          <w:sz w:val="26"/>
          <w:szCs w:val="26"/>
        </w:rPr>
      </w:pPr>
      <w:r>
        <w:rPr>
          <w:sz w:val="26"/>
          <w:szCs w:val="26"/>
        </w:rPr>
        <w:t>конкретизация и детализация дидактических</w:t>
      </w:r>
      <w:r>
        <w:rPr>
          <w:spacing w:val="-3"/>
          <w:sz w:val="26"/>
          <w:szCs w:val="26"/>
        </w:rPr>
        <w:t xml:space="preserve"> </w:t>
      </w:r>
      <w:r>
        <w:rPr>
          <w:sz w:val="26"/>
          <w:szCs w:val="26"/>
        </w:rPr>
        <w:t>единиц;</w:t>
      </w:r>
    </w:p>
    <w:p w14:paraId="157295CC" w14:textId="77777777" w:rsidR="00E94A11" w:rsidRDefault="00E94A11" w:rsidP="00E94A11">
      <w:pPr>
        <w:pStyle w:val="a5"/>
        <w:numPr>
          <w:ilvl w:val="1"/>
          <w:numId w:val="19"/>
        </w:numPr>
        <w:tabs>
          <w:tab w:val="left" w:pos="900"/>
        </w:tabs>
        <w:kinsoku w:val="0"/>
        <w:overflowPunct w:val="0"/>
        <w:spacing w:before="1"/>
        <w:ind w:right="708" w:firstLine="427"/>
        <w:rPr>
          <w:sz w:val="26"/>
          <w:szCs w:val="26"/>
        </w:rPr>
      </w:pPr>
      <w:r>
        <w:rPr>
          <w:sz w:val="26"/>
          <w:szCs w:val="26"/>
        </w:rPr>
        <w:t>определение логически связанного и педагогически обоснованного порядка изучения материала.</w:t>
      </w:r>
    </w:p>
    <w:p w14:paraId="67E97D70" w14:textId="77777777" w:rsidR="00E94A11" w:rsidRDefault="00E94A11" w:rsidP="00E94A11">
      <w:pPr>
        <w:pStyle w:val="a3"/>
        <w:kinsoku w:val="0"/>
        <w:overflowPunct w:val="0"/>
        <w:spacing w:line="276" w:lineRule="auto"/>
        <w:ind w:right="701" w:firstLine="427"/>
      </w:pPr>
      <w: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14:paraId="037E12B9" w14:textId="77777777" w:rsidR="00E94A11" w:rsidRDefault="00E94A11" w:rsidP="00E94A11">
      <w:pPr>
        <w:pStyle w:val="a3"/>
        <w:kinsoku w:val="0"/>
        <w:overflowPunct w:val="0"/>
        <w:spacing w:before="1"/>
        <w:ind w:left="647"/>
        <w:jc w:val="left"/>
        <w:rPr>
          <w:spacing w:val="-65"/>
          <w:w w:val="99"/>
        </w:rPr>
      </w:pPr>
      <w:r>
        <w:rPr>
          <w:u w:val="single"/>
        </w:rPr>
        <w:t>Вклад учебного предмета в общее образование</w:t>
      </w:r>
    </w:p>
    <w:p w14:paraId="16A0FF4D" w14:textId="77777777" w:rsidR="00E94A11" w:rsidRDefault="00E94A11" w:rsidP="00E94A11">
      <w:pPr>
        <w:pStyle w:val="a3"/>
        <w:kinsoku w:val="0"/>
        <w:overflowPunct w:val="0"/>
        <w:spacing w:before="44" w:line="276" w:lineRule="auto"/>
        <w:ind w:right="674" w:firstLine="427"/>
      </w:pPr>
      <w:r>
        <w:t>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w:t>
      </w:r>
    </w:p>
    <w:p w14:paraId="396EFA60" w14:textId="77777777" w:rsidR="00E94A11" w:rsidRDefault="00E94A11" w:rsidP="00E94A11">
      <w:pPr>
        <w:pStyle w:val="a3"/>
        <w:kinsoku w:val="0"/>
        <w:overflowPunct w:val="0"/>
        <w:ind w:right="686" w:firstLine="427"/>
      </w:pPr>
      <w:r>
        <w:t>– эмоциональной, познавательной, регулятивной) реализуются в процессе обучения всем предметам. Однако каждый из них имеет свою специфику.</w:t>
      </w:r>
    </w:p>
    <w:p w14:paraId="718800B3" w14:textId="77777777" w:rsidR="00E94A11" w:rsidRDefault="00E94A11" w:rsidP="00E94A11">
      <w:pPr>
        <w:pStyle w:val="a3"/>
        <w:kinsoku w:val="0"/>
        <w:overflowPunct w:val="0"/>
        <w:spacing w:before="2" w:line="276" w:lineRule="auto"/>
        <w:ind w:right="675" w:firstLine="427"/>
      </w:pPr>
      <w:r>
        <w:t>Предмет «Родной язык (русский)»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98FCC57" w14:textId="77777777" w:rsidR="00E94A11" w:rsidRDefault="00E94A11" w:rsidP="00E94A11">
      <w:pPr>
        <w:pStyle w:val="a3"/>
        <w:kinsoku w:val="0"/>
        <w:overflowPunct w:val="0"/>
        <w:spacing w:line="276" w:lineRule="auto"/>
        <w:ind w:right="672" w:firstLine="427"/>
      </w:pPr>
      <w: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w:t>
      </w:r>
      <w:r>
        <w:rPr>
          <w:spacing w:val="-10"/>
        </w:rPr>
        <w:t xml:space="preserve"> </w:t>
      </w:r>
      <w:r>
        <w:t>языке.</w:t>
      </w:r>
    </w:p>
    <w:p w14:paraId="6C9EDC13" w14:textId="77777777" w:rsidR="00E94A11" w:rsidRDefault="00E94A11" w:rsidP="00E94A11">
      <w:pPr>
        <w:pStyle w:val="a3"/>
        <w:kinsoku w:val="0"/>
        <w:overflowPunct w:val="0"/>
        <w:spacing w:before="89" w:line="276" w:lineRule="auto"/>
        <w:ind w:right="681" w:firstLine="427"/>
      </w:pPr>
      <w:r>
        <w:t xml:space="preserve">Русский язык является одним из основных, </w:t>
      </w:r>
      <w:proofErr w:type="spellStart"/>
      <w:r>
        <w:t>культурообразующих</w:t>
      </w:r>
      <w:proofErr w:type="spellEnd"/>
      <w:r>
        <w:t xml:space="preserve"> предметов школьного образования. Такое место русского языка среди школьных предметов обусловливает и его особую роль с точки зрения всестороннего развития личности учащихся. 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w:t>
      </w:r>
      <w:r>
        <w:lastRenderedPageBreak/>
        <w:t>статус среди других школьных</w:t>
      </w:r>
      <w:r>
        <w:rPr>
          <w:spacing w:val="-2"/>
        </w:rPr>
        <w:t xml:space="preserve"> </w:t>
      </w:r>
      <w:r>
        <w:t>предметов.</w:t>
      </w:r>
    </w:p>
    <w:p w14:paraId="256DC721" w14:textId="77777777" w:rsidR="00E94A11" w:rsidRDefault="00E94A11" w:rsidP="00E94A11">
      <w:pPr>
        <w:pStyle w:val="a3"/>
        <w:kinsoku w:val="0"/>
        <w:overflowPunct w:val="0"/>
        <w:spacing w:before="89" w:line="276" w:lineRule="auto"/>
        <w:ind w:right="681" w:firstLine="427"/>
        <w:sectPr w:rsidR="00E94A11" w:rsidSect="00E94A11">
          <w:pgSz w:w="11910" w:h="16840"/>
          <w:pgMar w:top="993" w:right="300" w:bottom="1620" w:left="500" w:header="713" w:footer="1425" w:gutter="0"/>
          <w:cols w:space="720"/>
          <w:noEndnote/>
        </w:sectPr>
      </w:pPr>
    </w:p>
    <w:p w14:paraId="7F7D0B23" w14:textId="77777777" w:rsidR="00E94A11" w:rsidRDefault="00E94A11" w:rsidP="00E94A11">
      <w:pPr>
        <w:pStyle w:val="a3"/>
        <w:kinsoku w:val="0"/>
        <w:overflowPunct w:val="0"/>
        <w:spacing w:before="88" w:line="276" w:lineRule="auto"/>
        <w:ind w:right="672" w:firstLine="427"/>
      </w:pPr>
      <w:r>
        <w:lastRenderedPageBreak/>
        <w:t>Учебный предмет «Родной язык (русский)» в начальной школе – часть единого непрерывного курса обучения, поэтому он ориентирован на предмет и цели обучения родному языку (русскому) в основной школе. Предметом обучения в основной школе является современный русский литературный язык в его реальном функционировании. Исходя из этого, назначение предмета «Родной язык (русский)»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14:paraId="7B2128DC" w14:textId="77777777" w:rsidR="00E94A11" w:rsidRDefault="00E94A11" w:rsidP="00E94A11">
      <w:pPr>
        <w:pStyle w:val="a3"/>
        <w:kinsoku w:val="0"/>
        <w:overflowPunct w:val="0"/>
        <w:spacing w:before="9"/>
        <w:ind w:left="0"/>
        <w:jc w:val="left"/>
      </w:pPr>
    </w:p>
    <w:p w14:paraId="42297689" w14:textId="77777777" w:rsidR="00E94A11" w:rsidRDefault="00E94A11" w:rsidP="00E94A11">
      <w:pPr>
        <w:pStyle w:val="1"/>
        <w:numPr>
          <w:ilvl w:val="0"/>
          <w:numId w:val="20"/>
        </w:numPr>
        <w:tabs>
          <w:tab w:val="left" w:pos="3061"/>
        </w:tabs>
        <w:kinsoku w:val="0"/>
        <w:overflowPunct w:val="0"/>
        <w:spacing w:before="0"/>
        <w:ind w:left="3060" w:right="198" w:hanging="3061"/>
      </w:pPr>
      <w:r>
        <w:t>Общая характеристика учебного</w:t>
      </w:r>
      <w:r>
        <w:rPr>
          <w:spacing w:val="-5"/>
        </w:rPr>
        <w:t xml:space="preserve"> </w:t>
      </w:r>
      <w:r>
        <w:t>предмета</w:t>
      </w:r>
    </w:p>
    <w:p w14:paraId="4BB52DED" w14:textId="77777777" w:rsidR="00E94A11" w:rsidRDefault="00E94A11" w:rsidP="00E94A11">
      <w:pPr>
        <w:pStyle w:val="a3"/>
        <w:kinsoku w:val="0"/>
        <w:overflowPunct w:val="0"/>
        <w:spacing w:before="237"/>
        <w:ind w:right="416" w:firstLine="708"/>
      </w:pPr>
      <w:r>
        <w:t>Русский язык – государственный язык Российской Федерации, средство межнационального общения, основа формирования гражданской идентичности в поликультурном обществе.</w:t>
      </w:r>
    </w:p>
    <w:p w14:paraId="00AFB3DE" w14:textId="77777777" w:rsidR="00E94A11" w:rsidRDefault="00E94A11" w:rsidP="00E94A11">
      <w:pPr>
        <w:pStyle w:val="a3"/>
        <w:kinsoku w:val="0"/>
        <w:overflowPunct w:val="0"/>
        <w:ind w:right="415" w:firstLine="708"/>
      </w:pPr>
      <w: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w:t>
      </w:r>
      <w:r>
        <w:rPr>
          <w:spacing w:val="-9"/>
        </w:rPr>
        <w:t xml:space="preserve"> </w:t>
      </w:r>
      <w:r>
        <w:t>человечества.</w:t>
      </w:r>
    </w:p>
    <w:p w14:paraId="6F940C29" w14:textId="77777777" w:rsidR="00E94A11" w:rsidRDefault="00E94A11" w:rsidP="00E94A11">
      <w:pPr>
        <w:pStyle w:val="a3"/>
        <w:kinsoku w:val="0"/>
        <w:overflowPunct w:val="0"/>
        <w:ind w:right="418" w:firstLine="708"/>
      </w:pPr>
      <w: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1DA369CC" w14:textId="77777777" w:rsidR="00E94A11" w:rsidRDefault="00E94A11" w:rsidP="00E94A11">
      <w:pPr>
        <w:pStyle w:val="a3"/>
        <w:kinsoku w:val="0"/>
        <w:overflowPunct w:val="0"/>
        <w:spacing w:before="2"/>
        <w:ind w:right="421" w:firstLine="708"/>
      </w:pPr>
      <w: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211E8184" w14:textId="77777777" w:rsidR="00E94A11" w:rsidRDefault="00E94A11" w:rsidP="00E94A11">
      <w:pPr>
        <w:pStyle w:val="a3"/>
        <w:kinsoku w:val="0"/>
        <w:overflowPunct w:val="0"/>
        <w:ind w:right="422" w:firstLine="708"/>
      </w:pPr>
      <w:r>
        <w:t>Обучение родному языку (русскому)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w:t>
      </w:r>
      <w:r>
        <w:rPr>
          <w:spacing w:val="1"/>
        </w:rPr>
        <w:t xml:space="preserve"> </w:t>
      </w:r>
      <w:r>
        <w:t>профессией.</w:t>
      </w:r>
    </w:p>
    <w:p w14:paraId="2A5B6698" w14:textId="77777777" w:rsidR="00E94A11" w:rsidRDefault="00E94A11" w:rsidP="00E94A11">
      <w:pPr>
        <w:pStyle w:val="a3"/>
        <w:kinsoku w:val="0"/>
        <w:overflowPunct w:val="0"/>
        <w:ind w:right="420" w:firstLine="708"/>
      </w:pPr>
      <w: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0F7B8D32" w14:textId="77777777" w:rsidR="00E94A11" w:rsidRDefault="00E94A11" w:rsidP="00E94A11">
      <w:pPr>
        <w:pStyle w:val="a3"/>
        <w:kinsoku w:val="0"/>
        <w:overflowPunct w:val="0"/>
        <w:ind w:right="420" w:firstLine="708"/>
        <w:sectPr w:rsidR="00E94A11">
          <w:pgSz w:w="11910" w:h="16840"/>
          <w:pgMar w:top="1120" w:right="300" w:bottom="1620" w:left="500" w:header="713" w:footer="1425" w:gutter="0"/>
          <w:cols w:space="720"/>
          <w:noEndnote/>
        </w:sectPr>
      </w:pPr>
    </w:p>
    <w:p w14:paraId="11E45E94" w14:textId="77777777" w:rsidR="00E94A11" w:rsidRDefault="00E94A11" w:rsidP="00E94A11">
      <w:pPr>
        <w:pStyle w:val="a3"/>
        <w:kinsoku w:val="0"/>
        <w:overflowPunct w:val="0"/>
        <w:spacing w:before="88"/>
        <w:ind w:right="418" w:firstLine="708"/>
      </w:pPr>
      <w:r>
        <w:lastRenderedPageBreak/>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r>
        <w:rPr>
          <w:spacing w:val="-1"/>
        </w:rPr>
        <w:t xml:space="preserve"> </w:t>
      </w:r>
      <w:r>
        <w:t>обусловленность.</w:t>
      </w:r>
    </w:p>
    <w:p w14:paraId="010D1C13" w14:textId="77777777" w:rsidR="00E94A11" w:rsidRDefault="00E94A11" w:rsidP="00E94A11">
      <w:pPr>
        <w:pStyle w:val="a3"/>
        <w:kinsoku w:val="0"/>
        <w:overflowPunct w:val="0"/>
        <w:spacing w:before="1"/>
        <w:ind w:right="422" w:firstLine="708"/>
      </w:pPr>
      <w: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6EFAC33D" w14:textId="77777777" w:rsidR="00E94A11" w:rsidRDefault="00E94A11" w:rsidP="00E94A11">
      <w:pPr>
        <w:pStyle w:val="a3"/>
        <w:kinsoku w:val="0"/>
        <w:overflowPunct w:val="0"/>
        <w:spacing w:before="1"/>
        <w:ind w:right="424" w:firstLine="708"/>
      </w:pPr>
      <w: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25210029" w14:textId="77777777" w:rsidR="00E94A11" w:rsidRDefault="00E94A11" w:rsidP="00E94A11">
      <w:pPr>
        <w:pStyle w:val="a3"/>
        <w:kinsoku w:val="0"/>
        <w:overflowPunct w:val="0"/>
        <w:spacing w:before="1"/>
        <w:ind w:right="424" w:firstLine="708"/>
        <w:sectPr w:rsidR="00E94A11">
          <w:pgSz w:w="11910" w:h="16840"/>
          <w:pgMar w:top="1120" w:right="300" w:bottom="1620" w:left="500" w:header="713" w:footer="1425" w:gutter="0"/>
          <w:cols w:space="720"/>
          <w:noEndnote/>
        </w:sectPr>
      </w:pPr>
    </w:p>
    <w:p w14:paraId="7E0FF3CA" w14:textId="77777777" w:rsidR="00E94A11" w:rsidRDefault="00E94A11" w:rsidP="00E94A11">
      <w:pPr>
        <w:pStyle w:val="1"/>
        <w:numPr>
          <w:ilvl w:val="0"/>
          <w:numId w:val="20"/>
        </w:numPr>
        <w:tabs>
          <w:tab w:val="left" w:pos="2582"/>
        </w:tabs>
        <w:kinsoku w:val="0"/>
        <w:overflowPunct w:val="0"/>
        <w:ind w:left="2582" w:hanging="432"/>
      </w:pPr>
      <w:r>
        <w:lastRenderedPageBreak/>
        <w:t>Описание места учебного предмета в учебном</w:t>
      </w:r>
      <w:r>
        <w:rPr>
          <w:spacing w:val="3"/>
        </w:rPr>
        <w:t xml:space="preserve"> </w:t>
      </w:r>
      <w:r>
        <w:t>плане</w:t>
      </w:r>
    </w:p>
    <w:p w14:paraId="450896DA" w14:textId="77777777" w:rsidR="00E94A11" w:rsidRDefault="00E94A11" w:rsidP="00E94A11">
      <w:pPr>
        <w:pStyle w:val="a3"/>
        <w:kinsoku w:val="0"/>
        <w:overflowPunct w:val="0"/>
        <w:spacing w:before="4"/>
        <w:ind w:left="0"/>
        <w:jc w:val="left"/>
        <w:rPr>
          <w:b/>
          <w:bCs/>
          <w:sz w:val="25"/>
          <w:szCs w:val="25"/>
        </w:rPr>
      </w:pPr>
    </w:p>
    <w:p w14:paraId="758FF672" w14:textId="77777777" w:rsidR="00E94A11" w:rsidRDefault="00E94A11" w:rsidP="00E94A11">
      <w:pPr>
        <w:pStyle w:val="a3"/>
        <w:kinsoku w:val="0"/>
        <w:overflowPunct w:val="0"/>
        <w:spacing w:line="276" w:lineRule="auto"/>
        <w:ind w:right="685" w:firstLine="427"/>
      </w:pPr>
      <w:r>
        <w:t>Согласно федеральному базисному учебному плану для образовательных учреждений Российской Федерации на изучение родного языка (русского) на уровне начального общего образования отводится не менее 67 ч. из расчета 0,5 ч. в неделю с 1 по 4</w:t>
      </w:r>
      <w:r>
        <w:rPr>
          <w:spacing w:val="-19"/>
        </w:rPr>
        <w:t xml:space="preserve"> </w:t>
      </w:r>
      <w:r>
        <w:t>класс.</w:t>
      </w:r>
    </w:p>
    <w:p w14:paraId="2EEE57AB" w14:textId="77777777" w:rsidR="00E94A11" w:rsidRDefault="00E94A11" w:rsidP="00E94A11">
      <w:pPr>
        <w:pStyle w:val="a3"/>
        <w:kinsoku w:val="0"/>
        <w:overflowPunct w:val="0"/>
        <w:spacing w:before="120" w:line="276" w:lineRule="auto"/>
        <w:ind w:right="677" w:firstLine="427"/>
      </w:pPr>
      <w:r>
        <w:t>Примерная программа по родному языку (русскому) в 1 классе рассчитана на 16 часов (0,5 часа в неделю, 33 учебных недели). Во 2-4 классах примерная программа рассчитана на 51 час (0,5 часа в неделю, 34 недель, 17 часов в</w:t>
      </w:r>
      <w:r>
        <w:rPr>
          <w:spacing w:val="-11"/>
        </w:rPr>
        <w:t xml:space="preserve"> </w:t>
      </w:r>
      <w:r>
        <w:t>год).</w:t>
      </w:r>
    </w:p>
    <w:p w14:paraId="08A61676" w14:textId="77777777" w:rsidR="00E94A11" w:rsidRDefault="00E94A11" w:rsidP="00E94A11">
      <w:pPr>
        <w:pStyle w:val="a3"/>
        <w:kinsoku w:val="0"/>
        <w:overflowPunct w:val="0"/>
        <w:spacing w:before="121"/>
        <w:ind w:left="2421"/>
      </w:pPr>
      <w:r>
        <w:t>Распределение учебного времени представлено в таблице:</w:t>
      </w:r>
    </w:p>
    <w:p w14:paraId="66B87073" w14:textId="77777777" w:rsidR="00E94A11" w:rsidRDefault="00E94A11" w:rsidP="00E94A11">
      <w:pPr>
        <w:pStyle w:val="a3"/>
        <w:kinsoku w:val="0"/>
        <w:overflowPunct w:val="0"/>
        <w:spacing w:before="11"/>
        <w:ind w:left="0"/>
        <w:jc w:val="left"/>
        <w:rPr>
          <w:sz w:val="14"/>
          <w:szCs w:val="14"/>
        </w:rPr>
      </w:pPr>
    </w:p>
    <w:tbl>
      <w:tblPr>
        <w:tblW w:w="0" w:type="auto"/>
        <w:tblInd w:w="499" w:type="dxa"/>
        <w:tblLayout w:type="fixed"/>
        <w:tblCellMar>
          <w:left w:w="0" w:type="dxa"/>
          <w:right w:w="0" w:type="dxa"/>
        </w:tblCellMar>
        <w:tblLook w:val="0000" w:firstRow="0" w:lastRow="0" w:firstColumn="0" w:lastColumn="0" w:noHBand="0" w:noVBand="0"/>
      </w:tblPr>
      <w:tblGrid>
        <w:gridCol w:w="1762"/>
        <w:gridCol w:w="3498"/>
        <w:gridCol w:w="2979"/>
        <w:gridCol w:w="1985"/>
      </w:tblGrid>
      <w:tr w:rsidR="00E94A11" w14:paraId="0A1BD6FF" w14:textId="77777777" w:rsidTr="00824528">
        <w:trPr>
          <w:trHeight w:val="1380"/>
        </w:trPr>
        <w:tc>
          <w:tcPr>
            <w:tcW w:w="1762" w:type="dxa"/>
            <w:tcBorders>
              <w:top w:val="single" w:sz="4" w:space="0" w:color="000000"/>
              <w:left w:val="single" w:sz="4" w:space="0" w:color="000000"/>
              <w:bottom w:val="single" w:sz="4" w:space="0" w:color="000000"/>
              <w:right w:val="single" w:sz="4" w:space="0" w:color="000000"/>
            </w:tcBorders>
          </w:tcPr>
          <w:p w14:paraId="4CBEE5D6" w14:textId="77777777" w:rsidR="00E94A11" w:rsidRDefault="00E94A11" w:rsidP="00824528">
            <w:pPr>
              <w:pStyle w:val="TableParagraph"/>
              <w:kinsoku w:val="0"/>
              <w:overflowPunct w:val="0"/>
              <w:spacing w:before="8"/>
              <w:rPr>
                <w:sz w:val="26"/>
                <w:szCs w:val="26"/>
              </w:rPr>
            </w:pPr>
          </w:p>
          <w:p w14:paraId="52841876" w14:textId="77777777" w:rsidR="00E94A11" w:rsidRDefault="00E94A11" w:rsidP="00824528">
            <w:pPr>
              <w:pStyle w:val="TableParagraph"/>
              <w:kinsoku w:val="0"/>
              <w:overflowPunct w:val="0"/>
              <w:ind w:right="399"/>
              <w:jc w:val="right"/>
              <w:rPr>
                <w:b/>
                <w:bCs/>
                <w:sz w:val="26"/>
                <w:szCs w:val="26"/>
              </w:rPr>
            </w:pPr>
            <w:r>
              <w:rPr>
                <w:b/>
                <w:bCs/>
                <w:sz w:val="26"/>
                <w:szCs w:val="26"/>
              </w:rPr>
              <w:t>Класс</w:t>
            </w:r>
          </w:p>
        </w:tc>
        <w:tc>
          <w:tcPr>
            <w:tcW w:w="3498" w:type="dxa"/>
            <w:tcBorders>
              <w:top w:val="single" w:sz="4" w:space="0" w:color="000000"/>
              <w:left w:val="single" w:sz="4" w:space="0" w:color="000000"/>
              <w:bottom w:val="single" w:sz="4" w:space="0" w:color="000000"/>
              <w:right w:val="single" w:sz="4" w:space="0" w:color="000000"/>
            </w:tcBorders>
          </w:tcPr>
          <w:p w14:paraId="30AB38EA" w14:textId="77777777" w:rsidR="00E94A11" w:rsidRDefault="00E94A11" w:rsidP="00824528">
            <w:pPr>
              <w:pStyle w:val="TableParagraph"/>
              <w:kinsoku w:val="0"/>
              <w:overflowPunct w:val="0"/>
              <w:spacing w:before="134"/>
              <w:ind w:left="107" w:firstLine="487"/>
              <w:rPr>
                <w:b/>
                <w:bCs/>
                <w:sz w:val="26"/>
                <w:szCs w:val="26"/>
              </w:rPr>
            </w:pPr>
            <w:r>
              <w:rPr>
                <w:b/>
                <w:bCs/>
                <w:sz w:val="26"/>
                <w:szCs w:val="26"/>
              </w:rPr>
              <w:t>Количество часов в соответствии с учебным</w:t>
            </w:r>
          </w:p>
          <w:p w14:paraId="33B33EE0" w14:textId="77777777" w:rsidR="00E94A11" w:rsidRDefault="00E94A11" w:rsidP="00824528">
            <w:pPr>
              <w:pStyle w:val="TableParagraph"/>
              <w:kinsoku w:val="0"/>
              <w:overflowPunct w:val="0"/>
              <w:spacing w:before="2"/>
              <w:ind w:left="537"/>
              <w:rPr>
                <w:b/>
                <w:bCs/>
                <w:sz w:val="26"/>
                <w:szCs w:val="26"/>
              </w:rPr>
            </w:pPr>
            <w:r>
              <w:rPr>
                <w:b/>
                <w:bCs/>
                <w:sz w:val="26"/>
                <w:szCs w:val="26"/>
              </w:rPr>
              <w:t>планом в неделю</w:t>
            </w:r>
          </w:p>
        </w:tc>
        <w:tc>
          <w:tcPr>
            <w:tcW w:w="2979" w:type="dxa"/>
            <w:tcBorders>
              <w:top w:val="single" w:sz="4" w:space="0" w:color="000000"/>
              <w:left w:val="single" w:sz="4" w:space="0" w:color="000000"/>
              <w:bottom w:val="single" w:sz="4" w:space="0" w:color="000000"/>
              <w:right w:val="single" w:sz="4" w:space="0" w:color="000000"/>
            </w:tcBorders>
          </w:tcPr>
          <w:p w14:paraId="7E7FF75B" w14:textId="77777777" w:rsidR="00E94A11" w:rsidRDefault="00E94A11" w:rsidP="00824528">
            <w:pPr>
              <w:pStyle w:val="TableParagraph"/>
              <w:kinsoku w:val="0"/>
              <w:overflowPunct w:val="0"/>
              <w:spacing w:line="223" w:lineRule="auto"/>
              <w:ind w:left="364" w:right="514" w:firstLine="554"/>
              <w:rPr>
                <w:b/>
                <w:bCs/>
                <w:sz w:val="26"/>
                <w:szCs w:val="26"/>
              </w:rPr>
            </w:pPr>
            <w:r>
              <w:rPr>
                <w:b/>
                <w:bCs/>
                <w:sz w:val="26"/>
                <w:szCs w:val="26"/>
              </w:rPr>
              <w:t>Количество учебных недель в</w:t>
            </w:r>
          </w:p>
          <w:p w14:paraId="0E41520D" w14:textId="77777777" w:rsidR="00E94A11" w:rsidRDefault="00E94A11" w:rsidP="00824528">
            <w:pPr>
              <w:pStyle w:val="TableParagraph"/>
              <w:kinsoku w:val="0"/>
              <w:overflowPunct w:val="0"/>
              <w:spacing w:line="276" w:lineRule="exact"/>
              <w:ind w:left="28" w:right="197" w:hanging="1"/>
              <w:jc w:val="center"/>
              <w:rPr>
                <w:b/>
                <w:bCs/>
                <w:sz w:val="26"/>
                <w:szCs w:val="26"/>
              </w:rPr>
            </w:pPr>
            <w:r>
              <w:rPr>
                <w:b/>
                <w:bCs/>
                <w:sz w:val="26"/>
                <w:szCs w:val="26"/>
              </w:rPr>
              <w:t>соответствии с календарным учебным графиком</w:t>
            </w:r>
          </w:p>
        </w:tc>
        <w:tc>
          <w:tcPr>
            <w:tcW w:w="1985" w:type="dxa"/>
            <w:tcBorders>
              <w:top w:val="single" w:sz="4" w:space="0" w:color="000000"/>
              <w:left w:val="single" w:sz="4" w:space="0" w:color="000000"/>
              <w:bottom w:val="single" w:sz="4" w:space="0" w:color="000000"/>
              <w:right w:val="single" w:sz="4" w:space="0" w:color="000000"/>
            </w:tcBorders>
          </w:tcPr>
          <w:p w14:paraId="7AF57717" w14:textId="77777777" w:rsidR="00E94A11" w:rsidRDefault="00E94A11" w:rsidP="00824528">
            <w:pPr>
              <w:pStyle w:val="TableParagraph"/>
              <w:kinsoku w:val="0"/>
              <w:overflowPunct w:val="0"/>
              <w:spacing w:line="274" w:lineRule="exact"/>
              <w:ind w:left="724"/>
              <w:rPr>
                <w:b/>
                <w:bCs/>
                <w:sz w:val="26"/>
                <w:szCs w:val="26"/>
              </w:rPr>
            </w:pPr>
            <w:r>
              <w:rPr>
                <w:b/>
                <w:bCs/>
                <w:sz w:val="26"/>
                <w:szCs w:val="26"/>
              </w:rPr>
              <w:t>Всего</w:t>
            </w:r>
          </w:p>
          <w:p w14:paraId="35E69A4D" w14:textId="77777777" w:rsidR="00E94A11" w:rsidRDefault="00E94A11" w:rsidP="00824528">
            <w:pPr>
              <w:pStyle w:val="TableParagraph"/>
              <w:kinsoku w:val="0"/>
              <w:overflowPunct w:val="0"/>
              <w:ind w:left="292" w:right="578" w:firstLine="619"/>
              <w:rPr>
                <w:b/>
                <w:bCs/>
                <w:spacing w:val="-3"/>
                <w:sz w:val="26"/>
                <w:szCs w:val="26"/>
              </w:rPr>
            </w:pPr>
            <w:r>
              <w:rPr>
                <w:b/>
                <w:bCs/>
                <w:sz w:val="26"/>
                <w:szCs w:val="26"/>
              </w:rPr>
              <w:t xml:space="preserve">по </w:t>
            </w:r>
            <w:r>
              <w:rPr>
                <w:b/>
                <w:bCs/>
                <w:spacing w:val="-3"/>
                <w:sz w:val="26"/>
                <w:szCs w:val="26"/>
              </w:rPr>
              <w:t>учебному</w:t>
            </w:r>
          </w:p>
          <w:p w14:paraId="6ABA5A01" w14:textId="77777777" w:rsidR="00E94A11" w:rsidRDefault="00E94A11" w:rsidP="00824528">
            <w:pPr>
              <w:pStyle w:val="TableParagraph"/>
              <w:kinsoku w:val="0"/>
              <w:overflowPunct w:val="0"/>
              <w:spacing w:line="299" w:lineRule="exact"/>
              <w:ind w:left="484"/>
              <w:rPr>
                <w:b/>
                <w:bCs/>
                <w:sz w:val="26"/>
                <w:szCs w:val="26"/>
              </w:rPr>
            </w:pPr>
            <w:r>
              <w:rPr>
                <w:b/>
                <w:bCs/>
                <w:sz w:val="26"/>
                <w:szCs w:val="26"/>
              </w:rPr>
              <w:t>плану</w:t>
            </w:r>
          </w:p>
        </w:tc>
      </w:tr>
      <w:tr w:rsidR="00E94A11" w14:paraId="3F587235" w14:textId="77777777" w:rsidTr="00824528">
        <w:trPr>
          <w:trHeight w:val="273"/>
        </w:trPr>
        <w:tc>
          <w:tcPr>
            <w:tcW w:w="1762" w:type="dxa"/>
            <w:tcBorders>
              <w:top w:val="single" w:sz="4" w:space="0" w:color="000000"/>
              <w:left w:val="single" w:sz="4" w:space="0" w:color="000000"/>
              <w:bottom w:val="single" w:sz="4" w:space="0" w:color="000000"/>
              <w:right w:val="single" w:sz="4" w:space="0" w:color="000000"/>
            </w:tcBorders>
          </w:tcPr>
          <w:p w14:paraId="6913A710" w14:textId="77777777" w:rsidR="00E94A11" w:rsidRDefault="00E94A11" w:rsidP="00824528">
            <w:pPr>
              <w:pStyle w:val="TableParagraph"/>
              <w:kinsoku w:val="0"/>
              <w:overflowPunct w:val="0"/>
              <w:spacing w:line="254" w:lineRule="exact"/>
              <w:ind w:right="348"/>
              <w:jc w:val="right"/>
              <w:rPr>
                <w:sz w:val="26"/>
                <w:szCs w:val="26"/>
              </w:rPr>
            </w:pPr>
            <w:r>
              <w:rPr>
                <w:sz w:val="26"/>
                <w:szCs w:val="26"/>
              </w:rPr>
              <w:t>1 класс</w:t>
            </w:r>
          </w:p>
        </w:tc>
        <w:tc>
          <w:tcPr>
            <w:tcW w:w="3498" w:type="dxa"/>
            <w:tcBorders>
              <w:top w:val="single" w:sz="4" w:space="0" w:color="000000"/>
              <w:left w:val="single" w:sz="4" w:space="0" w:color="000000"/>
              <w:bottom w:val="single" w:sz="4" w:space="0" w:color="000000"/>
              <w:right w:val="single" w:sz="4" w:space="0" w:color="000000"/>
            </w:tcBorders>
          </w:tcPr>
          <w:p w14:paraId="31FCF405" w14:textId="77777777" w:rsidR="00E94A11" w:rsidRDefault="00E94A11" w:rsidP="00824528">
            <w:pPr>
              <w:pStyle w:val="TableParagraph"/>
              <w:kinsoku w:val="0"/>
              <w:overflowPunct w:val="0"/>
              <w:spacing w:line="254" w:lineRule="exact"/>
              <w:ind w:left="1018"/>
              <w:rPr>
                <w:sz w:val="26"/>
                <w:szCs w:val="26"/>
              </w:rPr>
            </w:pPr>
            <w:r>
              <w:rPr>
                <w:sz w:val="26"/>
                <w:szCs w:val="26"/>
              </w:rPr>
              <w:t>0,5</w:t>
            </w:r>
          </w:p>
        </w:tc>
        <w:tc>
          <w:tcPr>
            <w:tcW w:w="2979" w:type="dxa"/>
            <w:tcBorders>
              <w:top w:val="single" w:sz="4" w:space="0" w:color="000000"/>
              <w:left w:val="single" w:sz="4" w:space="0" w:color="000000"/>
              <w:bottom w:val="single" w:sz="4" w:space="0" w:color="000000"/>
              <w:right w:val="single" w:sz="4" w:space="0" w:color="000000"/>
            </w:tcBorders>
          </w:tcPr>
          <w:p w14:paraId="502A2A2C" w14:textId="77777777" w:rsidR="00E94A11" w:rsidRDefault="00E94A11" w:rsidP="00824528">
            <w:pPr>
              <w:pStyle w:val="TableParagraph"/>
              <w:kinsoku w:val="0"/>
              <w:overflowPunct w:val="0"/>
              <w:spacing w:line="254" w:lineRule="exact"/>
              <w:ind w:left="1335" w:right="1334"/>
              <w:jc w:val="center"/>
              <w:rPr>
                <w:sz w:val="26"/>
                <w:szCs w:val="26"/>
              </w:rPr>
            </w:pPr>
            <w:r>
              <w:rPr>
                <w:sz w:val="26"/>
                <w:szCs w:val="26"/>
              </w:rPr>
              <w:t>33</w:t>
            </w:r>
          </w:p>
        </w:tc>
        <w:tc>
          <w:tcPr>
            <w:tcW w:w="1985" w:type="dxa"/>
            <w:tcBorders>
              <w:top w:val="single" w:sz="4" w:space="0" w:color="000000"/>
              <w:left w:val="single" w:sz="4" w:space="0" w:color="000000"/>
              <w:bottom w:val="single" w:sz="4" w:space="0" w:color="000000"/>
              <w:right w:val="single" w:sz="4" w:space="0" w:color="000000"/>
            </w:tcBorders>
          </w:tcPr>
          <w:p w14:paraId="7CA0C953" w14:textId="77777777" w:rsidR="00E94A11" w:rsidRDefault="00E94A11" w:rsidP="00824528">
            <w:pPr>
              <w:pStyle w:val="TableParagraph"/>
              <w:kinsoku w:val="0"/>
              <w:overflowPunct w:val="0"/>
              <w:spacing w:line="254" w:lineRule="exact"/>
              <w:ind w:left="838" w:right="837"/>
              <w:jc w:val="center"/>
              <w:rPr>
                <w:sz w:val="26"/>
                <w:szCs w:val="26"/>
              </w:rPr>
            </w:pPr>
            <w:r>
              <w:rPr>
                <w:sz w:val="26"/>
                <w:szCs w:val="26"/>
              </w:rPr>
              <w:t>16</w:t>
            </w:r>
          </w:p>
        </w:tc>
      </w:tr>
      <w:tr w:rsidR="00E94A11" w14:paraId="7D234B8C" w14:textId="77777777" w:rsidTr="00824528">
        <w:trPr>
          <w:trHeight w:val="292"/>
        </w:trPr>
        <w:tc>
          <w:tcPr>
            <w:tcW w:w="1762" w:type="dxa"/>
            <w:tcBorders>
              <w:top w:val="single" w:sz="4" w:space="0" w:color="000000"/>
              <w:left w:val="single" w:sz="4" w:space="0" w:color="000000"/>
              <w:bottom w:val="single" w:sz="4" w:space="0" w:color="000000"/>
              <w:right w:val="single" w:sz="4" w:space="0" w:color="000000"/>
            </w:tcBorders>
          </w:tcPr>
          <w:p w14:paraId="3F223B3D" w14:textId="77777777" w:rsidR="00E94A11" w:rsidRDefault="00E94A11" w:rsidP="00824528">
            <w:pPr>
              <w:pStyle w:val="TableParagraph"/>
              <w:kinsoku w:val="0"/>
              <w:overflowPunct w:val="0"/>
              <w:spacing w:line="270" w:lineRule="exact"/>
              <w:ind w:right="348"/>
              <w:jc w:val="right"/>
              <w:rPr>
                <w:sz w:val="26"/>
                <w:szCs w:val="26"/>
              </w:rPr>
            </w:pPr>
            <w:r>
              <w:rPr>
                <w:sz w:val="26"/>
                <w:szCs w:val="26"/>
              </w:rPr>
              <w:t>2 класс</w:t>
            </w:r>
          </w:p>
        </w:tc>
        <w:tc>
          <w:tcPr>
            <w:tcW w:w="3498" w:type="dxa"/>
            <w:tcBorders>
              <w:top w:val="single" w:sz="4" w:space="0" w:color="000000"/>
              <w:left w:val="single" w:sz="4" w:space="0" w:color="000000"/>
              <w:bottom w:val="single" w:sz="4" w:space="0" w:color="000000"/>
              <w:right w:val="single" w:sz="4" w:space="0" w:color="000000"/>
            </w:tcBorders>
          </w:tcPr>
          <w:p w14:paraId="1F4760CA" w14:textId="77777777" w:rsidR="00E94A11" w:rsidRDefault="00E94A11" w:rsidP="00824528">
            <w:pPr>
              <w:pStyle w:val="TableParagraph"/>
              <w:kinsoku w:val="0"/>
              <w:overflowPunct w:val="0"/>
              <w:spacing w:line="272" w:lineRule="exact"/>
              <w:ind w:left="1018"/>
              <w:rPr>
                <w:sz w:val="26"/>
                <w:szCs w:val="26"/>
              </w:rPr>
            </w:pPr>
            <w:r>
              <w:rPr>
                <w:sz w:val="26"/>
                <w:szCs w:val="26"/>
              </w:rPr>
              <w:t>0,5</w:t>
            </w:r>
          </w:p>
        </w:tc>
        <w:tc>
          <w:tcPr>
            <w:tcW w:w="2979" w:type="dxa"/>
            <w:tcBorders>
              <w:top w:val="single" w:sz="4" w:space="0" w:color="000000"/>
              <w:left w:val="single" w:sz="4" w:space="0" w:color="000000"/>
              <w:bottom w:val="single" w:sz="4" w:space="0" w:color="000000"/>
              <w:right w:val="single" w:sz="4" w:space="0" w:color="000000"/>
            </w:tcBorders>
          </w:tcPr>
          <w:p w14:paraId="1058DFC1" w14:textId="77777777" w:rsidR="00E94A11" w:rsidRDefault="00E94A11" w:rsidP="00824528">
            <w:pPr>
              <w:pStyle w:val="TableParagraph"/>
              <w:kinsoku w:val="0"/>
              <w:overflowPunct w:val="0"/>
              <w:spacing w:line="270" w:lineRule="exact"/>
              <w:ind w:left="1335" w:right="1334"/>
              <w:jc w:val="center"/>
              <w:rPr>
                <w:sz w:val="26"/>
                <w:szCs w:val="26"/>
              </w:rPr>
            </w:pPr>
            <w:r>
              <w:rPr>
                <w:sz w:val="26"/>
                <w:szCs w:val="26"/>
              </w:rPr>
              <w:t>34</w:t>
            </w:r>
          </w:p>
        </w:tc>
        <w:tc>
          <w:tcPr>
            <w:tcW w:w="1985" w:type="dxa"/>
            <w:tcBorders>
              <w:top w:val="single" w:sz="4" w:space="0" w:color="000000"/>
              <w:left w:val="single" w:sz="4" w:space="0" w:color="000000"/>
              <w:bottom w:val="single" w:sz="4" w:space="0" w:color="000000"/>
              <w:right w:val="single" w:sz="4" w:space="0" w:color="000000"/>
            </w:tcBorders>
          </w:tcPr>
          <w:p w14:paraId="3C8CB5B2" w14:textId="77777777" w:rsidR="00E94A11" w:rsidRDefault="00E94A11" w:rsidP="00824528">
            <w:pPr>
              <w:pStyle w:val="TableParagraph"/>
              <w:kinsoku w:val="0"/>
              <w:overflowPunct w:val="0"/>
              <w:spacing w:line="270" w:lineRule="exact"/>
              <w:ind w:left="838" w:right="837"/>
              <w:jc w:val="center"/>
              <w:rPr>
                <w:sz w:val="26"/>
                <w:szCs w:val="26"/>
              </w:rPr>
            </w:pPr>
            <w:r>
              <w:rPr>
                <w:sz w:val="26"/>
                <w:szCs w:val="26"/>
              </w:rPr>
              <w:t>17</w:t>
            </w:r>
          </w:p>
        </w:tc>
      </w:tr>
      <w:tr w:rsidR="00E94A11" w14:paraId="3FC80061" w14:textId="77777777" w:rsidTr="00824528">
        <w:trPr>
          <w:trHeight w:val="290"/>
        </w:trPr>
        <w:tc>
          <w:tcPr>
            <w:tcW w:w="1762" w:type="dxa"/>
            <w:tcBorders>
              <w:top w:val="single" w:sz="4" w:space="0" w:color="000000"/>
              <w:left w:val="single" w:sz="4" w:space="0" w:color="000000"/>
              <w:bottom w:val="single" w:sz="4" w:space="0" w:color="000000"/>
              <w:right w:val="single" w:sz="4" w:space="0" w:color="000000"/>
            </w:tcBorders>
          </w:tcPr>
          <w:p w14:paraId="4E162A8D" w14:textId="77777777" w:rsidR="00E94A11" w:rsidRDefault="00E94A11" w:rsidP="00824528">
            <w:pPr>
              <w:pStyle w:val="TableParagraph"/>
              <w:kinsoku w:val="0"/>
              <w:overflowPunct w:val="0"/>
              <w:spacing w:line="270" w:lineRule="exact"/>
              <w:ind w:right="348"/>
              <w:jc w:val="right"/>
              <w:rPr>
                <w:sz w:val="26"/>
                <w:szCs w:val="26"/>
              </w:rPr>
            </w:pPr>
            <w:r>
              <w:rPr>
                <w:sz w:val="26"/>
                <w:szCs w:val="26"/>
              </w:rPr>
              <w:t>3 класс</w:t>
            </w:r>
          </w:p>
        </w:tc>
        <w:tc>
          <w:tcPr>
            <w:tcW w:w="3498" w:type="dxa"/>
            <w:tcBorders>
              <w:top w:val="single" w:sz="4" w:space="0" w:color="000000"/>
              <w:left w:val="single" w:sz="4" w:space="0" w:color="000000"/>
              <w:bottom w:val="single" w:sz="4" w:space="0" w:color="000000"/>
              <w:right w:val="single" w:sz="4" w:space="0" w:color="000000"/>
            </w:tcBorders>
          </w:tcPr>
          <w:p w14:paraId="436B4441" w14:textId="77777777" w:rsidR="00E94A11" w:rsidRDefault="00E94A11" w:rsidP="00824528">
            <w:pPr>
              <w:pStyle w:val="TableParagraph"/>
              <w:kinsoku w:val="0"/>
              <w:overflowPunct w:val="0"/>
              <w:spacing w:line="270" w:lineRule="exact"/>
              <w:ind w:left="1018"/>
              <w:rPr>
                <w:sz w:val="26"/>
                <w:szCs w:val="26"/>
              </w:rPr>
            </w:pPr>
            <w:r>
              <w:rPr>
                <w:sz w:val="26"/>
                <w:szCs w:val="26"/>
              </w:rPr>
              <w:t>0,5</w:t>
            </w:r>
          </w:p>
        </w:tc>
        <w:tc>
          <w:tcPr>
            <w:tcW w:w="2979" w:type="dxa"/>
            <w:tcBorders>
              <w:top w:val="single" w:sz="4" w:space="0" w:color="000000"/>
              <w:left w:val="single" w:sz="4" w:space="0" w:color="000000"/>
              <w:bottom w:val="single" w:sz="4" w:space="0" w:color="000000"/>
              <w:right w:val="single" w:sz="4" w:space="0" w:color="000000"/>
            </w:tcBorders>
          </w:tcPr>
          <w:p w14:paraId="05265413" w14:textId="77777777" w:rsidR="00E94A11" w:rsidRDefault="00E94A11" w:rsidP="00824528">
            <w:pPr>
              <w:pStyle w:val="TableParagraph"/>
              <w:kinsoku w:val="0"/>
              <w:overflowPunct w:val="0"/>
              <w:spacing w:line="270" w:lineRule="exact"/>
              <w:ind w:left="1335" w:right="1334"/>
              <w:jc w:val="center"/>
              <w:rPr>
                <w:sz w:val="26"/>
                <w:szCs w:val="26"/>
              </w:rPr>
            </w:pPr>
            <w:r>
              <w:rPr>
                <w:sz w:val="26"/>
                <w:szCs w:val="26"/>
              </w:rPr>
              <w:t>34</w:t>
            </w:r>
          </w:p>
        </w:tc>
        <w:tc>
          <w:tcPr>
            <w:tcW w:w="1985" w:type="dxa"/>
            <w:tcBorders>
              <w:top w:val="single" w:sz="4" w:space="0" w:color="000000"/>
              <w:left w:val="single" w:sz="4" w:space="0" w:color="000000"/>
              <w:bottom w:val="single" w:sz="4" w:space="0" w:color="000000"/>
              <w:right w:val="single" w:sz="4" w:space="0" w:color="000000"/>
            </w:tcBorders>
          </w:tcPr>
          <w:p w14:paraId="2A7403F1" w14:textId="77777777" w:rsidR="00E94A11" w:rsidRDefault="00E94A11" w:rsidP="00824528">
            <w:pPr>
              <w:pStyle w:val="TableParagraph"/>
              <w:kinsoku w:val="0"/>
              <w:overflowPunct w:val="0"/>
              <w:spacing w:line="270" w:lineRule="exact"/>
              <w:ind w:left="838" w:right="837"/>
              <w:jc w:val="center"/>
              <w:rPr>
                <w:sz w:val="26"/>
                <w:szCs w:val="26"/>
              </w:rPr>
            </w:pPr>
            <w:r>
              <w:rPr>
                <w:sz w:val="26"/>
                <w:szCs w:val="26"/>
              </w:rPr>
              <w:t>17</w:t>
            </w:r>
          </w:p>
        </w:tc>
      </w:tr>
      <w:tr w:rsidR="00E94A11" w14:paraId="79F4ABDB" w14:textId="77777777" w:rsidTr="00824528">
        <w:trPr>
          <w:trHeight w:val="292"/>
        </w:trPr>
        <w:tc>
          <w:tcPr>
            <w:tcW w:w="1762" w:type="dxa"/>
            <w:tcBorders>
              <w:top w:val="single" w:sz="4" w:space="0" w:color="000000"/>
              <w:left w:val="single" w:sz="4" w:space="0" w:color="000000"/>
              <w:bottom w:val="single" w:sz="4" w:space="0" w:color="000000"/>
              <w:right w:val="single" w:sz="4" w:space="0" w:color="000000"/>
            </w:tcBorders>
          </w:tcPr>
          <w:p w14:paraId="76C35C2E" w14:textId="77777777" w:rsidR="00E94A11" w:rsidRDefault="00E94A11" w:rsidP="00824528">
            <w:pPr>
              <w:pStyle w:val="TableParagraph"/>
              <w:kinsoku w:val="0"/>
              <w:overflowPunct w:val="0"/>
              <w:spacing w:line="272" w:lineRule="exact"/>
              <w:ind w:right="348"/>
              <w:jc w:val="right"/>
              <w:rPr>
                <w:sz w:val="26"/>
                <w:szCs w:val="26"/>
              </w:rPr>
            </w:pPr>
            <w:r>
              <w:rPr>
                <w:sz w:val="26"/>
                <w:szCs w:val="26"/>
              </w:rPr>
              <w:t>4 класс</w:t>
            </w:r>
          </w:p>
        </w:tc>
        <w:tc>
          <w:tcPr>
            <w:tcW w:w="3498" w:type="dxa"/>
            <w:tcBorders>
              <w:top w:val="single" w:sz="4" w:space="0" w:color="000000"/>
              <w:left w:val="single" w:sz="4" w:space="0" w:color="000000"/>
              <w:bottom w:val="single" w:sz="4" w:space="0" w:color="000000"/>
              <w:right w:val="single" w:sz="4" w:space="0" w:color="000000"/>
            </w:tcBorders>
          </w:tcPr>
          <w:p w14:paraId="3FB453D6" w14:textId="77777777" w:rsidR="00E94A11" w:rsidRDefault="00E94A11" w:rsidP="00824528">
            <w:pPr>
              <w:pStyle w:val="TableParagraph"/>
              <w:kinsoku w:val="0"/>
              <w:overflowPunct w:val="0"/>
              <w:spacing w:line="272" w:lineRule="exact"/>
              <w:ind w:left="1018"/>
              <w:rPr>
                <w:sz w:val="26"/>
                <w:szCs w:val="26"/>
              </w:rPr>
            </w:pPr>
            <w:r>
              <w:rPr>
                <w:sz w:val="26"/>
                <w:szCs w:val="26"/>
              </w:rPr>
              <w:t>0,5</w:t>
            </w:r>
          </w:p>
        </w:tc>
        <w:tc>
          <w:tcPr>
            <w:tcW w:w="2979" w:type="dxa"/>
            <w:tcBorders>
              <w:top w:val="single" w:sz="4" w:space="0" w:color="000000"/>
              <w:left w:val="single" w:sz="4" w:space="0" w:color="000000"/>
              <w:bottom w:val="single" w:sz="4" w:space="0" w:color="000000"/>
              <w:right w:val="single" w:sz="4" w:space="0" w:color="000000"/>
            </w:tcBorders>
          </w:tcPr>
          <w:p w14:paraId="04010DCA" w14:textId="77777777" w:rsidR="00E94A11" w:rsidRDefault="00E94A11" w:rsidP="00824528">
            <w:pPr>
              <w:pStyle w:val="TableParagraph"/>
              <w:kinsoku w:val="0"/>
              <w:overflowPunct w:val="0"/>
              <w:spacing w:line="272" w:lineRule="exact"/>
              <w:ind w:left="1335" w:right="1334"/>
              <w:jc w:val="center"/>
              <w:rPr>
                <w:sz w:val="26"/>
                <w:szCs w:val="26"/>
              </w:rPr>
            </w:pPr>
            <w:r>
              <w:rPr>
                <w:sz w:val="26"/>
                <w:szCs w:val="26"/>
              </w:rPr>
              <w:t>34</w:t>
            </w:r>
          </w:p>
        </w:tc>
        <w:tc>
          <w:tcPr>
            <w:tcW w:w="1985" w:type="dxa"/>
            <w:tcBorders>
              <w:top w:val="single" w:sz="4" w:space="0" w:color="000000"/>
              <w:left w:val="single" w:sz="4" w:space="0" w:color="000000"/>
              <w:bottom w:val="single" w:sz="4" w:space="0" w:color="000000"/>
              <w:right w:val="single" w:sz="4" w:space="0" w:color="000000"/>
            </w:tcBorders>
          </w:tcPr>
          <w:p w14:paraId="377AB814" w14:textId="77777777" w:rsidR="00E94A11" w:rsidRDefault="00E94A11" w:rsidP="00824528">
            <w:pPr>
              <w:pStyle w:val="TableParagraph"/>
              <w:kinsoku w:val="0"/>
              <w:overflowPunct w:val="0"/>
              <w:spacing w:line="272" w:lineRule="exact"/>
              <w:ind w:left="838" w:right="837"/>
              <w:jc w:val="center"/>
              <w:rPr>
                <w:sz w:val="26"/>
                <w:szCs w:val="26"/>
              </w:rPr>
            </w:pPr>
            <w:r>
              <w:rPr>
                <w:sz w:val="26"/>
                <w:szCs w:val="26"/>
              </w:rPr>
              <w:t>17</w:t>
            </w:r>
          </w:p>
        </w:tc>
      </w:tr>
      <w:tr w:rsidR="00E94A11" w14:paraId="6657738C" w14:textId="77777777" w:rsidTr="00824528">
        <w:trPr>
          <w:trHeight w:val="299"/>
        </w:trPr>
        <w:tc>
          <w:tcPr>
            <w:tcW w:w="1762" w:type="dxa"/>
            <w:tcBorders>
              <w:top w:val="single" w:sz="4" w:space="0" w:color="000000"/>
              <w:left w:val="single" w:sz="4" w:space="0" w:color="000000"/>
              <w:bottom w:val="single" w:sz="4" w:space="0" w:color="000000"/>
              <w:right w:val="single" w:sz="4" w:space="0" w:color="000000"/>
            </w:tcBorders>
          </w:tcPr>
          <w:p w14:paraId="3A71F389" w14:textId="77777777" w:rsidR="00E94A11" w:rsidRDefault="00E94A11" w:rsidP="00824528">
            <w:pPr>
              <w:pStyle w:val="TableParagraph"/>
              <w:kinsoku w:val="0"/>
              <w:overflowPunct w:val="0"/>
              <w:spacing w:line="262" w:lineRule="exact"/>
              <w:ind w:right="350"/>
              <w:jc w:val="right"/>
              <w:rPr>
                <w:b/>
                <w:bCs/>
                <w:sz w:val="26"/>
                <w:szCs w:val="26"/>
              </w:rPr>
            </w:pPr>
            <w:r>
              <w:rPr>
                <w:b/>
                <w:bCs/>
                <w:sz w:val="26"/>
                <w:szCs w:val="26"/>
              </w:rPr>
              <w:t>Итого:</w:t>
            </w:r>
          </w:p>
        </w:tc>
        <w:tc>
          <w:tcPr>
            <w:tcW w:w="3498" w:type="dxa"/>
            <w:tcBorders>
              <w:top w:val="single" w:sz="4" w:space="0" w:color="000000"/>
              <w:left w:val="single" w:sz="4" w:space="0" w:color="000000"/>
              <w:bottom w:val="single" w:sz="4" w:space="0" w:color="000000"/>
              <w:right w:val="single" w:sz="4" w:space="0" w:color="000000"/>
            </w:tcBorders>
          </w:tcPr>
          <w:p w14:paraId="409895BA" w14:textId="77777777" w:rsidR="00E94A11" w:rsidRDefault="00E94A11" w:rsidP="00824528">
            <w:pPr>
              <w:pStyle w:val="TableParagraph"/>
              <w:kinsoku w:val="0"/>
              <w:overflowPunct w:val="0"/>
              <w:rPr>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38B4DAEF" w14:textId="77777777" w:rsidR="00E94A11" w:rsidRDefault="00E94A11" w:rsidP="00824528">
            <w:pPr>
              <w:pStyle w:val="TableParagraph"/>
              <w:kinsoku w:val="0"/>
              <w:overflowPunct w:val="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D3FDEEA" w14:textId="77777777" w:rsidR="00E94A11" w:rsidRDefault="00E94A11" w:rsidP="00824528">
            <w:pPr>
              <w:pStyle w:val="TableParagraph"/>
              <w:kinsoku w:val="0"/>
              <w:overflowPunct w:val="0"/>
              <w:spacing w:line="262" w:lineRule="exact"/>
              <w:ind w:left="838" w:right="837"/>
              <w:jc w:val="center"/>
              <w:rPr>
                <w:b/>
                <w:bCs/>
                <w:sz w:val="26"/>
                <w:szCs w:val="26"/>
              </w:rPr>
            </w:pPr>
            <w:r>
              <w:rPr>
                <w:b/>
                <w:bCs/>
                <w:sz w:val="26"/>
                <w:szCs w:val="26"/>
              </w:rPr>
              <w:t>67</w:t>
            </w:r>
          </w:p>
        </w:tc>
      </w:tr>
    </w:tbl>
    <w:p w14:paraId="43F8B912" w14:textId="77777777" w:rsidR="00E94A11" w:rsidRDefault="00E94A11" w:rsidP="00E94A11">
      <w:pPr>
        <w:pStyle w:val="a3"/>
        <w:kinsoku w:val="0"/>
        <w:overflowPunct w:val="0"/>
        <w:ind w:left="0"/>
        <w:jc w:val="left"/>
        <w:rPr>
          <w:sz w:val="30"/>
          <w:szCs w:val="30"/>
        </w:rPr>
      </w:pPr>
    </w:p>
    <w:p w14:paraId="37E0C101" w14:textId="77777777" w:rsidR="00E94A11" w:rsidRDefault="00E94A11" w:rsidP="00E94A11">
      <w:pPr>
        <w:pStyle w:val="a3"/>
        <w:kinsoku w:val="0"/>
        <w:overflowPunct w:val="0"/>
        <w:ind w:left="1577" w:right="1355"/>
        <w:jc w:val="center"/>
      </w:pPr>
      <w:r>
        <w:t>Обязательное (минимальное) количество контрольных работ по классам:</w:t>
      </w:r>
    </w:p>
    <w:p w14:paraId="4459188F" w14:textId="77777777" w:rsidR="00E94A11" w:rsidRDefault="00E94A11" w:rsidP="00E94A11">
      <w:pPr>
        <w:pStyle w:val="a3"/>
        <w:kinsoku w:val="0"/>
        <w:overflowPunct w:val="0"/>
        <w:ind w:left="0"/>
        <w:jc w:val="left"/>
        <w:rPr>
          <w:sz w:val="20"/>
          <w:szCs w:val="20"/>
        </w:rPr>
      </w:pPr>
    </w:p>
    <w:p w14:paraId="290FED95" w14:textId="77777777" w:rsidR="00E94A11" w:rsidRDefault="00E94A11" w:rsidP="00E94A11">
      <w:pPr>
        <w:pStyle w:val="a3"/>
        <w:kinsoku w:val="0"/>
        <w:overflowPunct w:val="0"/>
        <w:spacing w:after="1"/>
        <w:ind w:left="0"/>
        <w:jc w:val="left"/>
        <w:rPr>
          <w:sz w:val="16"/>
          <w:szCs w:val="16"/>
        </w:rPr>
      </w:pPr>
    </w:p>
    <w:tbl>
      <w:tblPr>
        <w:tblW w:w="0" w:type="auto"/>
        <w:tblInd w:w="477" w:type="dxa"/>
        <w:tblLayout w:type="fixed"/>
        <w:tblCellMar>
          <w:left w:w="0" w:type="dxa"/>
          <w:right w:w="0" w:type="dxa"/>
        </w:tblCellMar>
        <w:tblLook w:val="0000" w:firstRow="0" w:lastRow="0" w:firstColumn="0" w:lastColumn="0" w:noHBand="0" w:noVBand="0"/>
      </w:tblPr>
      <w:tblGrid>
        <w:gridCol w:w="1892"/>
        <w:gridCol w:w="3810"/>
        <w:gridCol w:w="4655"/>
      </w:tblGrid>
      <w:tr w:rsidR="00E94A11" w14:paraId="19E1F9F3" w14:textId="77777777" w:rsidTr="00824528">
        <w:trPr>
          <w:trHeight w:val="585"/>
        </w:trPr>
        <w:tc>
          <w:tcPr>
            <w:tcW w:w="1892" w:type="dxa"/>
            <w:tcBorders>
              <w:top w:val="single" w:sz="4" w:space="0" w:color="000000"/>
              <w:left w:val="single" w:sz="4" w:space="0" w:color="000000"/>
              <w:bottom w:val="single" w:sz="4" w:space="0" w:color="000000"/>
              <w:right w:val="single" w:sz="4" w:space="0" w:color="000000"/>
            </w:tcBorders>
          </w:tcPr>
          <w:p w14:paraId="631A397B" w14:textId="77777777" w:rsidR="00E94A11" w:rsidRDefault="00E94A11" w:rsidP="00824528">
            <w:pPr>
              <w:pStyle w:val="TableParagraph"/>
              <w:kinsoku w:val="0"/>
              <w:overflowPunct w:val="0"/>
              <w:spacing w:before="131"/>
              <w:ind w:left="432"/>
              <w:rPr>
                <w:b/>
                <w:bCs/>
                <w:sz w:val="26"/>
                <w:szCs w:val="26"/>
              </w:rPr>
            </w:pPr>
            <w:r>
              <w:rPr>
                <w:b/>
                <w:bCs/>
                <w:sz w:val="26"/>
                <w:szCs w:val="26"/>
              </w:rPr>
              <w:t>Класс</w:t>
            </w:r>
          </w:p>
        </w:tc>
        <w:tc>
          <w:tcPr>
            <w:tcW w:w="3810" w:type="dxa"/>
            <w:tcBorders>
              <w:top w:val="single" w:sz="4" w:space="0" w:color="000000"/>
              <w:left w:val="single" w:sz="4" w:space="0" w:color="000000"/>
              <w:bottom w:val="single" w:sz="4" w:space="0" w:color="000000"/>
              <w:right w:val="single" w:sz="4" w:space="0" w:color="000000"/>
            </w:tcBorders>
          </w:tcPr>
          <w:p w14:paraId="001C010C" w14:textId="77777777" w:rsidR="00E94A11" w:rsidRDefault="00E94A11" w:rsidP="00824528">
            <w:pPr>
              <w:pStyle w:val="TableParagraph"/>
              <w:kinsoku w:val="0"/>
              <w:overflowPunct w:val="0"/>
              <w:spacing w:line="220" w:lineRule="auto"/>
              <w:ind w:left="4" w:right="682" w:firstLine="427"/>
              <w:rPr>
                <w:b/>
                <w:bCs/>
                <w:sz w:val="26"/>
                <w:szCs w:val="26"/>
              </w:rPr>
            </w:pPr>
            <w:r>
              <w:rPr>
                <w:b/>
                <w:bCs/>
                <w:sz w:val="26"/>
                <w:szCs w:val="26"/>
              </w:rPr>
              <w:t>Проверочная тестовая работа</w:t>
            </w:r>
          </w:p>
        </w:tc>
        <w:tc>
          <w:tcPr>
            <w:tcW w:w="4655" w:type="dxa"/>
            <w:tcBorders>
              <w:top w:val="single" w:sz="4" w:space="0" w:color="000000"/>
              <w:left w:val="single" w:sz="4" w:space="0" w:color="000000"/>
              <w:bottom w:val="single" w:sz="4" w:space="0" w:color="000000"/>
              <w:right w:val="single" w:sz="4" w:space="0" w:color="000000"/>
            </w:tcBorders>
          </w:tcPr>
          <w:p w14:paraId="4D60E946" w14:textId="77777777" w:rsidR="00E94A11" w:rsidRDefault="00E94A11" w:rsidP="00824528">
            <w:pPr>
              <w:pStyle w:val="TableParagraph"/>
              <w:kinsoku w:val="0"/>
              <w:overflowPunct w:val="0"/>
              <w:spacing w:line="274" w:lineRule="exact"/>
              <w:ind w:left="697"/>
              <w:rPr>
                <w:b/>
                <w:bCs/>
                <w:sz w:val="26"/>
                <w:szCs w:val="26"/>
              </w:rPr>
            </w:pPr>
            <w:r>
              <w:rPr>
                <w:b/>
                <w:bCs/>
                <w:sz w:val="26"/>
                <w:szCs w:val="26"/>
              </w:rPr>
              <w:t>Промежуточная аттестация</w:t>
            </w:r>
          </w:p>
        </w:tc>
      </w:tr>
      <w:tr w:rsidR="00E94A11" w14:paraId="7D351885" w14:textId="77777777" w:rsidTr="00824528">
        <w:trPr>
          <w:trHeight w:val="323"/>
        </w:trPr>
        <w:tc>
          <w:tcPr>
            <w:tcW w:w="1892" w:type="dxa"/>
            <w:tcBorders>
              <w:top w:val="single" w:sz="4" w:space="0" w:color="000000"/>
              <w:left w:val="single" w:sz="4" w:space="0" w:color="000000"/>
              <w:bottom w:val="single" w:sz="4" w:space="0" w:color="000000"/>
              <w:right w:val="single" w:sz="4" w:space="0" w:color="000000"/>
            </w:tcBorders>
          </w:tcPr>
          <w:p w14:paraId="0D3EA723" w14:textId="77777777" w:rsidR="00E94A11" w:rsidRDefault="00E94A11" w:rsidP="00824528">
            <w:pPr>
              <w:pStyle w:val="TableParagraph"/>
              <w:kinsoku w:val="0"/>
              <w:overflowPunct w:val="0"/>
              <w:spacing w:line="272" w:lineRule="exact"/>
              <w:ind w:left="432"/>
              <w:rPr>
                <w:sz w:val="26"/>
                <w:szCs w:val="26"/>
              </w:rPr>
            </w:pPr>
            <w:r>
              <w:rPr>
                <w:sz w:val="26"/>
                <w:szCs w:val="26"/>
              </w:rPr>
              <w:t>1 класс</w:t>
            </w:r>
          </w:p>
        </w:tc>
        <w:tc>
          <w:tcPr>
            <w:tcW w:w="3810" w:type="dxa"/>
            <w:tcBorders>
              <w:top w:val="single" w:sz="4" w:space="0" w:color="000000"/>
              <w:left w:val="single" w:sz="4" w:space="0" w:color="000000"/>
              <w:bottom w:val="single" w:sz="4" w:space="0" w:color="000000"/>
              <w:right w:val="single" w:sz="4" w:space="0" w:color="000000"/>
            </w:tcBorders>
          </w:tcPr>
          <w:p w14:paraId="379EA49C" w14:textId="77777777" w:rsidR="00E94A11" w:rsidRDefault="00E94A11" w:rsidP="00824528">
            <w:pPr>
              <w:pStyle w:val="TableParagraph"/>
              <w:kinsoku w:val="0"/>
              <w:overflowPunct w:val="0"/>
              <w:spacing w:line="272" w:lineRule="exact"/>
              <w:ind w:right="1258"/>
              <w:jc w:val="right"/>
              <w:rPr>
                <w:w w:val="99"/>
                <w:sz w:val="26"/>
                <w:szCs w:val="26"/>
              </w:rPr>
            </w:pPr>
            <w:r>
              <w:rPr>
                <w:w w:val="99"/>
                <w:sz w:val="26"/>
                <w:szCs w:val="26"/>
              </w:rPr>
              <w:t>3</w:t>
            </w:r>
          </w:p>
        </w:tc>
        <w:tc>
          <w:tcPr>
            <w:tcW w:w="4655" w:type="dxa"/>
            <w:tcBorders>
              <w:top w:val="single" w:sz="4" w:space="0" w:color="000000"/>
              <w:left w:val="single" w:sz="4" w:space="0" w:color="000000"/>
              <w:bottom w:val="single" w:sz="4" w:space="0" w:color="000000"/>
              <w:right w:val="single" w:sz="4" w:space="0" w:color="000000"/>
            </w:tcBorders>
          </w:tcPr>
          <w:p w14:paraId="5C1DC5AB" w14:textId="77777777" w:rsidR="00E94A11" w:rsidRDefault="00E94A11" w:rsidP="00824528">
            <w:pPr>
              <w:pStyle w:val="TableParagraph"/>
              <w:kinsoku w:val="0"/>
              <w:overflowPunct w:val="0"/>
              <w:spacing w:line="272" w:lineRule="exact"/>
              <w:ind w:left="433"/>
              <w:jc w:val="center"/>
              <w:rPr>
                <w:w w:val="99"/>
                <w:sz w:val="26"/>
                <w:szCs w:val="26"/>
              </w:rPr>
            </w:pPr>
            <w:r>
              <w:rPr>
                <w:w w:val="99"/>
                <w:sz w:val="26"/>
                <w:szCs w:val="26"/>
              </w:rPr>
              <w:t>1</w:t>
            </w:r>
          </w:p>
        </w:tc>
      </w:tr>
      <w:tr w:rsidR="00E94A11" w14:paraId="37CCCB16" w14:textId="77777777" w:rsidTr="00824528">
        <w:trPr>
          <w:trHeight w:val="323"/>
        </w:trPr>
        <w:tc>
          <w:tcPr>
            <w:tcW w:w="1892" w:type="dxa"/>
            <w:tcBorders>
              <w:top w:val="single" w:sz="4" w:space="0" w:color="000000"/>
              <w:left w:val="single" w:sz="4" w:space="0" w:color="000000"/>
              <w:bottom w:val="single" w:sz="4" w:space="0" w:color="000000"/>
              <w:right w:val="single" w:sz="4" w:space="0" w:color="000000"/>
            </w:tcBorders>
          </w:tcPr>
          <w:p w14:paraId="78FA99A1" w14:textId="77777777" w:rsidR="00E94A11" w:rsidRDefault="00E94A11" w:rsidP="00824528">
            <w:pPr>
              <w:pStyle w:val="TableParagraph"/>
              <w:kinsoku w:val="0"/>
              <w:overflowPunct w:val="0"/>
              <w:spacing w:line="270" w:lineRule="exact"/>
              <w:ind w:left="432"/>
              <w:rPr>
                <w:sz w:val="26"/>
                <w:szCs w:val="26"/>
              </w:rPr>
            </w:pPr>
            <w:r>
              <w:rPr>
                <w:sz w:val="26"/>
                <w:szCs w:val="26"/>
              </w:rPr>
              <w:t>2 класс</w:t>
            </w:r>
          </w:p>
        </w:tc>
        <w:tc>
          <w:tcPr>
            <w:tcW w:w="3810" w:type="dxa"/>
            <w:tcBorders>
              <w:top w:val="single" w:sz="4" w:space="0" w:color="000000"/>
              <w:left w:val="single" w:sz="4" w:space="0" w:color="000000"/>
              <w:bottom w:val="single" w:sz="4" w:space="0" w:color="000000"/>
              <w:right w:val="single" w:sz="4" w:space="0" w:color="000000"/>
            </w:tcBorders>
          </w:tcPr>
          <w:p w14:paraId="40E4A44F" w14:textId="77777777" w:rsidR="00E94A11" w:rsidRDefault="00E94A11" w:rsidP="00824528">
            <w:pPr>
              <w:pStyle w:val="TableParagraph"/>
              <w:kinsoku w:val="0"/>
              <w:overflowPunct w:val="0"/>
              <w:spacing w:line="270" w:lineRule="exact"/>
              <w:ind w:right="1258"/>
              <w:jc w:val="right"/>
              <w:rPr>
                <w:w w:val="99"/>
                <w:sz w:val="26"/>
                <w:szCs w:val="26"/>
              </w:rPr>
            </w:pPr>
            <w:r>
              <w:rPr>
                <w:w w:val="99"/>
                <w:sz w:val="26"/>
                <w:szCs w:val="26"/>
              </w:rPr>
              <w:t>3</w:t>
            </w:r>
          </w:p>
        </w:tc>
        <w:tc>
          <w:tcPr>
            <w:tcW w:w="4655" w:type="dxa"/>
            <w:tcBorders>
              <w:top w:val="single" w:sz="4" w:space="0" w:color="000000"/>
              <w:left w:val="single" w:sz="4" w:space="0" w:color="000000"/>
              <w:bottom w:val="single" w:sz="4" w:space="0" w:color="000000"/>
              <w:right w:val="single" w:sz="4" w:space="0" w:color="000000"/>
            </w:tcBorders>
          </w:tcPr>
          <w:p w14:paraId="1E80370E" w14:textId="77777777" w:rsidR="00E94A11" w:rsidRDefault="00E94A11" w:rsidP="00824528">
            <w:pPr>
              <w:pStyle w:val="TableParagraph"/>
              <w:kinsoku w:val="0"/>
              <w:overflowPunct w:val="0"/>
              <w:spacing w:line="270" w:lineRule="exact"/>
              <w:ind w:left="433"/>
              <w:jc w:val="center"/>
              <w:rPr>
                <w:w w:val="99"/>
                <w:sz w:val="26"/>
                <w:szCs w:val="26"/>
              </w:rPr>
            </w:pPr>
            <w:r>
              <w:rPr>
                <w:w w:val="99"/>
                <w:sz w:val="26"/>
                <w:szCs w:val="26"/>
              </w:rPr>
              <w:t>1</w:t>
            </w:r>
          </w:p>
        </w:tc>
      </w:tr>
      <w:tr w:rsidR="00E94A11" w14:paraId="0455B59B" w14:textId="77777777" w:rsidTr="00824528">
        <w:trPr>
          <w:trHeight w:val="325"/>
        </w:trPr>
        <w:tc>
          <w:tcPr>
            <w:tcW w:w="1892" w:type="dxa"/>
            <w:tcBorders>
              <w:top w:val="single" w:sz="4" w:space="0" w:color="000000"/>
              <w:left w:val="single" w:sz="4" w:space="0" w:color="000000"/>
              <w:bottom w:val="single" w:sz="4" w:space="0" w:color="000000"/>
              <w:right w:val="single" w:sz="4" w:space="0" w:color="000000"/>
            </w:tcBorders>
          </w:tcPr>
          <w:p w14:paraId="4697CAE8" w14:textId="77777777" w:rsidR="00E94A11" w:rsidRDefault="00E94A11" w:rsidP="00824528">
            <w:pPr>
              <w:pStyle w:val="TableParagraph"/>
              <w:kinsoku w:val="0"/>
              <w:overflowPunct w:val="0"/>
              <w:spacing w:line="272" w:lineRule="exact"/>
              <w:ind w:left="432"/>
              <w:rPr>
                <w:sz w:val="26"/>
                <w:szCs w:val="26"/>
              </w:rPr>
            </w:pPr>
            <w:r>
              <w:rPr>
                <w:sz w:val="26"/>
                <w:szCs w:val="26"/>
              </w:rPr>
              <w:t>3 класс</w:t>
            </w:r>
          </w:p>
        </w:tc>
        <w:tc>
          <w:tcPr>
            <w:tcW w:w="3810" w:type="dxa"/>
            <w:tcBorders>
              <w:top w:val="single" w:sz="4" w:space="0" w:color="000000"/>
              <w:left w:val="single" w:sz="4" w:space="0" w:color="000000"/>
              <w:bottom w:val="single" w:sz="4" w:space="0" w:color="000000"/>
              <w:right w:val="single" w:sz="4" w:space="0" w:color="000000"/>
            </w:tcBorders>
          </w:tcPr>
          <w:p w14:paraId="484FFDCC" w14:textId="77777777" w:rsidR="00E94A11" w:rsidRDefault="00E94A11" w:rsidP="00824528">
            <w:pPr>
              <w:pStyle w:val="TableParagraph"/>
              <w:kinsoku w:val="0"/>
              <w:overflowPunct w:val="0"/>
              <w:spacing w:line="272" w:lineRule="exact"/>
              <w:ind w:right="1258"/>
              <w:jc w:val="right"/>
              <w:rPr>
                <w:w w:val="99"/>
                <w:sz w:val="26"/>
                <w:szCs w:val="26"/>
              </w:rPr>
            </w:pPr>
            <w:r>
              <w:rPr>
                <w:w w:val="99"/>
                <w:sz w:val="26"/>
                <w:szCs w:val="26"/>
              </w:rPr>
              <w:t>3</w:t>
            </w:r>
          </w:p>
        </w:tc>
        <w:tc>
          <w:tcPr>
            <w:tcW w:w="4655" w:type="dxa"/>
            <w:tcBorders>
              <w:top w:val="single" w:sz="4" w:space="0" w:color="000000"/>
              <w:left w:val="single" w:sz="4" w:space="0" w:color="000000"/>
              <w:bottom w:val="single" w:sz="4" w:space="0" w:color="000000"/>
              <w:right w:val="single" w:sz="4" w:space="0" w:color="000000"/>
            </w:tcBorders>
          </w:tcPr>
          <w:p w14:paraId="3FC85AF1" w14:textId="77777777" w:rsidR="00E94A11" w:rsidRDefault="00E94A11" w:rsidP="00824528">
            <w:pPr>
              <w:pStyle w:val="TableParagraph"/>
              <w:kinsoku w:val="0"/>
              <w:overflowPunct w:val="0"/>
              <w:spacing w:line="272" w:lineRule="exact"/>
              <w:ind w:left="433"/>
              <w:jc w:val="center"/>
              <w:rPr>
                <w:w w:val="99"/>
                <w:sz w:val="26"/>
                <w:szCs w:val="26"/>
              </w:rPr>
            </w:pPr>
            <w:r>
              <w:rPr>
                <w:w w:val="99"/>
                <w:sz w:val="26"/>
                <w:szCs w:val="26"/>
              </w:rPr>
              <w:t>1</w:t>
            </w:r>
          </w:p>
        </w:tc>
      </w:tr>
      <w:tr w:rsidR="00E94A11" w14:paraId="1853F67D" w14:textId="77777777" w:rsidTr="00824528">
        <w:trPr>
          <w:trHeight w:val="321"/>
        </w:trPr>
        <w:tc>
          <w:tcPr>
            <w:tcW w:w="1892" w:type="dxa"/>
            <w:tcBorders>
              <w:top w:val="single" w:sz="4" w:space="0" w:color="000000"/>
              <w:left w:val="single" w:sz="4" w:space="0" w:color="000000"/>
              <w:bottom w:val="single" w:sz="4" w:space="0" w:color="000000"/>
              <w:right w:val="single" w:sz="4" w:space="0" w:color="000000"/>
            </w:tcBorders>
          </w:tcPr>
          <w:p w14:paraId="6724BDEB" w14:textId="77777777" w:rsidR="00E94A11" w:rsidRDefault="00E94A11" w:rsidP="00824528">
            <w:pPr>
              <w:pStyle w:val="TableParagraph"/>
              <w:kinsoku w:val="0"/>
              <w:overflowPunct w:val="0"/>
              <w:spacing w:line="270" w:lineRule="exact"/>
              <w:ind w:left="432"/>
              <w:rPr>
                <w:sz w:val="26"/>
                <w:szCs w:val="26"/>
              </w:rPr>
            </w:pPr>
            <w:r>
              <w:rPr>
                <w:sz w:val="26"/>
                <w:szCs w:val="26"/>
              </w:rPr>
              <w:t>4 класс</w:t>
            </w:r>
          </w:p>
        </w:tc>
        <w:tc>
          <w:tcPr>
            <w:tcW w:w="3810" w:type="dxa"/>
            <w:tcBorders>
              <w:top w:val="single" w:sz="4" w:space="0" w:color="000000"/>
              <w:left w:val="single" w:sz="4" w:space="0" w:color="000000"/>
              <w:bottom w:val="single" w:sz="4" w:space="0" w:color="000000"/>
              <w:right w:val="single" w:sz="4" w:space="0" w:color="000000"/>
            </w:tcBorders>
          </w:tcPr>
          <w:p w14:paraId="0796CC92" w14:textId="77777777" w:rsidR="00E94A11" w:rsidRDefault="00E94A11" w:rsidP="00824528">
            <w:pPr>
              <w:pStyle w:val="TableParagraph"/>
              <w:kinsoku w:val="0"/>
              <w:overflowPunct w:val="0"/>
              <w:spacing w:line="270" w:lineRule="exact"/>
              <w:ind w:right="1258"/>
              <w:jc w:val="right"/>
              <w:rPr>
                <w:w w:val="99"/>
                <w:sz w:val="26"/>
                <w:szCs w:val="26"/>
              </w:rPr>
            </w:pPr>
            <w:r>
              <w:rPr>
                <w:w w:val="99"/>
                <w:sz w:val="26"/>
                <w:szCs w:val="26"/>
              </w:rPr>
              <w:t>3</w:t>
            </w:r>
          </w:p>
        </w:tc>
        <w:tc>
          <w:tcPr>
            <w:tcW w:w="4655" w:type="dxa"/>
            <w:tcBorders>
              <w:top w:val="single" w:sz="4" w:space="0" w:color="000000"/>
              <w:left w:val="single" w:sz="4" w:space="0" w:color="000000"/>
              <w:bottom w:val="single" w:sz="4" w:space="0" w:color="000000"/>
              <w:right w:val="single" w:sz="4" w:space="0" w:color="000000"/>
            </w:tcBorders>
          </w:tcPr>
          <w:p w14:paraId="3F32BB9B" w14:textId="77777777" w:rsidR="00E94A11" w:rsidRDefault="00E94A11" w:rsidP="00824528">
            <w:pPr>
              <w:pStyle w:val="TableParagraph"/>
              <w:kinsoku w:val="0"/>
              <w:overflowPunct w:val="0"/>
              <w:spacing w:line="270" w:lineRule="exact"/>
              <w:ind w:left="433"/>
              <w:jc w:val="center"/>
              <w:rPr>
                <w:w w:val="99"/>
                <w:sz w:val="26"/>
                <w:szCs w:val="26"/>
              </w:rPr>
            </w:pPr>
            <w:r>
              <w:rPr>
                <w:w w:val="99"/>
                <w:sz w:val="26"/>
                <w:szCs w:val="26"/>
              </w:rPr>
              <w:t>1</w:t>
            </w:r>
          </w:p>
        </w:tc>
      </w:tr>
      <w:tr w:rsidR="00E94A11" w14:paraId="71C0FD5C" w14:textId="77777777" w:rsidTr="00824528">
        <w:trPr>
          <w:trHeight w:val="323"/>
        </w:trPr>
        <w:tc>
          <w:tcPr>
            <w:tcW w:w="1892" w:type="dxa"/>
            <w:tcBorders>
              <w:top w:val="single" w:sz="4" w:space="0" w:color="000000"/>
              <w:left w:val="single" w:sz="4" w:space="0" w:color="000000"/>
              <w:bottom w:val="single" w:sz="4" w:space="0" w:color="000000"/>
              <w:right w:val="single" w:sz="4" w:space="0" w:color="000000"/>
            </w:tcBorders>
          </w:tcPr>
          <w:p w14:paraId="6823D055" w14:textId="77777777" w:rsidR="00E94A11" w:rsidRDefault="00E94A11" w:rsidP="00824528">
            <w:pPr>
              <w:pStyle w:val="TableParagraph"/>
              <w:kinsoku w:val="0"/>
              <w:overflowPunct w:val="0"/>
              <w:spacing w:line="274" w:lineRule="exact"/>
              <w:ind w:left="432"/>
              <w:rPr>
                <w:b/>
                <w:bCs/>
                <w:sz w:val="26"/>
                <w:szCs w:val="26"/>
              </w:rPr>
            </w:pPr>
            <w:r>
              <w:rPr>
                <w:b/>
                <w:bCs/>
                <w:sz w:val="26"/>
                <w:szCs w:val="26"/>
              </w:rPr>
              <w:t>Итого</w:t>
            </w:r>
          </w:p>
        </w:tc>
        <w:tc>
          <w:tcPr>
            <w:tcW w:w="3810" w:type="dxa"/>
            <w:tcBorders>
              <w:top w:val="single" w:sz="4" w:space="0" w:color="000000"/>
              <w:left w:val="single" w:sz="4" w:space="0" w:color="000000"/>
              <w:bottom w:val="single" w:sz="4" w:space="0" w:color="000000"/>
              <w:right w:val="single" w:sz="4" w:space="0" w:color="000000"/>
            </w:tcBorders>
          </w:tcPr>
          <w:p w14:paraId="40FC2C30" w14:textId="77777777" w:rsidR="00E94A11" w:rsidRDefault="00E94A11" w:rsidP="00824528">
            <w:pPr>
              <w:pStyle w:val="TableParagraph"/>
              <w:kinsoku w:val="0"/>
              <w:overflowPunct w:val="0"/>
              <w:spacing w:line="274" w:lineRule="exact"/>
              <w:ind w:right="1198"/>
              <w:jc w:val="right"/>
              <w:rPr>
                <w:b/>
                <w:bCs/>
                <w:sz w:val="26"/>
                <w:szCs w:val="26"/>
              </w:rPr>
            </w:pPr>
            <w:r>
              <w:rPr>
                <w:b/>
                <w:bCs/>
                <w:sz w:val="26"/>
                <w:szCs w:val="26"/>
              </w:rPr>
              <w:t>12</w:t>
            </w:r>
          </w:p>
        </w:tc>
        <w:tc>
          <w:tcPr>
            <w:tcW w:w="4655" w:type="dxa"/>
            <w:tcBorders>
              <w:top w:val="single" w:sz="4" w:space="0" w:color="000000"/>
              <w:left w:val="single" w:sz="4" w:space="0" w:color="000000"/>
              <w:bottom w:val="single" w:sz="4" w:space="0" w:color="000000"/>
              <w:right w:val="single" w:sz="4" w:space="0" w:color="000000"/>
            </w:tcBorders>
          </w:tcPr>
          <w:p w14:paraId="25380914" w14:textId="77777777" w:rsidR="00E94A11" w:rsidRDefault="00E94A11" w:rsidP="00824528">
            <w:pPr>
              <w:pStyle w:val="TableParagraph"/>
              <w:kinsoku w:val="0"/>
              <w:overflowPunct w:val="0"/>
              <w:spacing w:line="274" w:lineRule="exact"/>
              <w:ind w:left="433"/>
              <w:jc w:val="center"/>
              <w:rPr>
                <w:b/>
                <w:bCs/>
                <w:w w:val="99"/>
                <w:sz w:val="26"/>
                <w:szCs w:val="26"/>
              </w:rPr>
            </w:pPr>
            <w:r>
              <w:rPr>
                <w:b/>
                <w:bCs/>
                <w:w w:val="99"/>
                <w:sz w:val="26"/>
                <w:szCs w:val="26"/>
              </w:rPr>
              <w:t>4</w:t>
            </w:r>
          </w:p>
        </w:tc>
      </w:tr>
    </w:tbl>
    <w:p w14:paraId="13C49C00" w14:textId="77777777" w:rsidR="00E94A11" w:rsidRDefault="00E94A11" w:rsidP="00E94A11">
      <w:pPr>
        <w:rPr>
          <w:sz w:val="16"/>
          <w:szCs w:val="16"/>
        </w:rPr>
        <w:sectPr w:rsidR="00E94A11">
          <w:pgSz w:w="11910" w:h="16840"/>
          <w:pgMar w:top="1120" w:right="300" w:bottom="1620" w:left="500" w:header="713" w:footer="1425" w:gutter="0"/>
          <w:cols w:space="720"/>
          <w:noEndnote/>
        </w:sectPr>
      </w:pPr>
    </w:p>
    <w:p w14:paraId="78A15CED" w14:textId="77777777" w:rsidR="00E94A11" w:rsidRDefault="00E94A11" w:rsidP="00E94A11">
      <w:pPr>
        <w:pStyle w:val="a3"/>
        <w:kinsoku w:val="0"/>
        <w:overflowPunct w:val="0"/>
        <w:spacing w:before="1"/>
        <w:ind w:left="0"/>
        <w:jc w:val="left"/>
        <w:rPr>
          <w:sz w:val="11"/>
          <w:szCs w:val="11"/>
        </w:rPr>
      </w:pPr>
    </w:p>
    <w:p w14:paraId="6176E163" w14:textId="77777777" w:rsidR="00E94A11" w:rsidRDefault="00E94A11" w:rsidP="00E94A11">
      <w:pPr>
        <w:pStyle w:val="1"/>
        <w:numPr>
          <w:ilvl w:val="0"/>
          <w:numId w:val="20"/>
        </w:numPr>
        <w:tabs>
          <w:tab w:val="left" w:pos="2376"/>
        </w:tabs>
        <w:kinsoku w:val="0"/>
        <w:overflowPunct w:val="0"/>
        <w:spacing w:before="88"/>
        <w:ind w:left="2375" w:hanging="418"/>
        <w:jc w:val="both"/>
      </w:pPr>
      <w:r>
        <w:t>Ценностные ориентиры содержания учебного</w:t>
      </w:r>
      <w:r>
        <w:rPr>
          <w:spacing w:val="-2"/>
        </w:rPr>
        <w:t xml:space="preserve"> </w:t>
      </w:r>
      <w:r>
        <w:t>предмета</w:t>
      </w:r>
    </w:p>
    <w:p w14:paraId="28B18562" w14:textId="77777777" w:rsidR="00E94A11" w:rsidRDefault="00E94A11" w:rsidP="00E94A11">
      <w:pPr>
        <w:pStyle w:val="a3"/>
        <w:kinsoku w:val="0"/>
        <w:overflowPunct w:val="0"/>
        <w:spacing w:before="114"/>
        <w:ind w:right="421" w:firstLine="566"/>
      </w:pPr>
      <w:r>
        <w:rPr>
          <w:b/>
          <w:bCs/>
        </w:rPr>
        <w:t xml:space="preserve">Ценность добра </w:t>
      </w:r>
      <w: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14:paraId="3D56C217" w14:textId="77777777" w:rsidR="00E94A11" w:rsidRDefault="00E94A11" w:rsidP="00E94A11">
      <w:pPr>
        <w:pStyle w:val="a3"/>
        <w:kinsoku w:val="0"/>
        <w:overflowPunct w:val="0"/>
        <w:ind w:right="427" w:firstLine="566"/>
      </w:pPr>
      <w:r>
        <w:rPr>
          <w:b/>
          <w:bCs/>
        </w:rPr>
        <w:t xml:space="preserve">Ценность общения </w:t>
      </w:r>
      <w:r>
        <w:t>– понимание важности общения как значимой составляющей жизни общества, как одного из основополагающих элементов культуры.</w:t>
      </w:r>
    </w:p>
    <w:p w14:paraId="4460BCC1" w14:textId="77777777" w:rsidR="00E94A11" w:rsidRDefault="00E94A11" w:rsidP="00E94A11">
      <w:pPr>
        <w:pStyle w:val="a3"/>
        <w:kinsoku w:val="0"/>
        <w:overflowPunct w:val="0"/>
        <w:ind w:right="420" w:firstLine="566"/>
      </w:pPr>
      <w:r>
        <w:rPr>
          <w:b/>
          <w:bCs/>
        </w:rPr>
        <w:t xml:space="preserve">Ценность природы </w:t>
      </w:r>
      <w: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w:t>
      </w:r>
      <w:r>
        <w:rPr>
          <w:spacing w:val="-2"/>
        </w:rPr>
        <w:t xml:space="preserve"> </w:t>
      </w:r>
      <w:r>
        <w:t>литературы.</w:t>
      </w:r>
    </w:p>
    <w:p w14:paraId="4E360E21" w14:textId="77777777" w:rsidR="00E94A11" w:rsidRDefault="00E94A11" w:rsidP="00E94A11">
      <w:pPr>
        <w:pStyle w:val="a3"/>
        <w:kinsoku w:val="0"/>
        <w:overflowPunct w:val="0"/>
        <w:ind w:right="424" w:firstLine="566"/>
      </w:pPr>
      <w:r>
        <w:rPr>
          <w:b/>
          <w:bCs/>
        </w:rPr>
        <w:t xml:space="preserve">Ценность красоты и гармонии </w:t>
      </w:r>
      <w:r>
        <w:t>– осознание красоты и гармоничности русского языка, его выразительных возможностей.</w:t>
      </w:r>
    </w:p>
    <w:p w14:paraId="0AC8F5E9" w14:textId="77777777" w:rsidR="00E94A11" w:rsidRDefault="00E94A11" w:rsidP="00E94A11">
      <w:pPr>
        <w:pStyle w:val="a3"/>
        <w:kinsoku w:val="0"/>
        <w:overflowPunct w:val="0"/>
        <w:ind w:right="426" w:firstLine="566"/>
      </w:pPr>
      <w:r>
        <w:rPr>
          <w:b/>
          <w:bCs/>
        </w:rPr>
        <w:t xml:space="preserve">Ценность истины </w:t>
      </w:r>
      <w: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w:t>
      </w:r>
      <w:r>
        <w:rPr>
          <w:spacing w:val="-3"/>
        </w:rPr>
        <w:t xml:space="preserve"> </w:t>
      </w:r>
      <w:r>
        <w:t>ценности.</w:t>
      </w:r>
    </w:p>
    <w:p w14:paraId="5A8EB107" w14:textId="77777777" w:rsidR="00E94A11" w:rsidRDefault="00E94A11" w:rsidP="00E94A11">
      <w:pPr>
        <w:pStyle w:val="a3"/>
        <w:kinsoku w:val="0"/>
        <w:overflowPunct w:val="0"/>
        <w:spacing w:before="1"/>
        <w:ind w:right="422" w:firstLine="566"/>
      </w:pPr>
      <w:r>
        <w:rPr>
          <w:b/>
          <w:bCs/>
        </w:rPr>
        <w:t xml:space="preserve">Ценность семьи. </w:t>
      </w:r>
      <w: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14:paraId="2F2A3B07" w14:textId="77777777" w:rsidR="00E94A11" w:rsidRDefault="00E94A11" w:rsidP="00E94A11">
      <w:pPr>
        <w:pStyle w:val="a3"/>
        <w:kinsoku w:val="0"/>
        <w:overflowPunct w:val="0"/>
        <w:ind w:right="419" w:firstLine="566"/>
      </w:pPr>
      <w:r>
        <w:rPr>
          <w:b/>
          <w:bCs/>
        </w:rPr>
        <w:t xml:space="preserve">Ценность труда и творчества </w:t>
      </w:r>
      <w: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14:paraId="02273B16" w14:textId="77777777" w:rsidR="00E94A11" w:rsidRDefault="00E94A11" w:rsidP="00E94A11">
      <w:pPr>
        <w:pStyle w:val="a3"/>
        <w:kinsoku w:val="0"/>
        <w:overflowPunct w:val="0"/>
        <w:ind w:right="422" w:firstLine="566"/>
      </w:pPr>
      <w:r>
        <w:rPr>
          <w:b/>
          <w:bCs/>
        </w:rPr>
        <w:t xml:space="preserve">Ценность гражданственности и патриотизма </w:t>
      </w:r>
      <w: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14:paraId="36126FAB" w14:textId="77777777" w:rsidR="00E94A11" w:rsidRDefault="00E94A11" w:rsidP="00E94A11">
      <w:pPr>
        <w:pStyle w:val="a3"/>
        <w:kinsoku w:val="0"/>
        <w:overflowPunct w:val="0"/>
        <w:ind w:right="422" w:firstLine="566"/>
      </w:pPr>
      <w:r>
        <w:rPr>
          <w:b/>
          <w:bCs/>
        </w:rPr>
        <w:t xml:space="preserve">Ценность человечества </w:t>
      </w:r>
      <w: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14:paraId="7C52C132" w14:textId="77777777" w:rsidR="00E94A11" w:rsidRDefault="00E94A11" w:rsidP="00E94A11">
      <w:pPr>
        <w:pStyle w:val="a3"/>
        <w:kinsoku w:val="0"/>
        <w:overflowPunct w:val="0"/>
        <w:ind w:right="422" w:firstLine="566"/>
        <w:sectPr w:rsidR="00E94A11">
          <w:pgSz w:w="11910" w:h="16840"/>
          <w:pgMar w:top="1120" w:right="300" w:bottom="1620" w:left="500" w:header="713" w:footer="1425" w:gutter="0"/>
          <w:cols w:space="720"/>
          <w:noEndnote/>
        </w:sectPr>
      </w:pPr>
    </w:p>
    <w:p w14:paraId="0DCA9659" w14:textId="77777777" w:rsidR="00E94A11" w:rsidRDefault="00E94A11" w:rsidP="00E94A11">
      <w:pPr>
        <w:pStyle w:val="1"/>
        <w:numPr>
          <w:ilvl w:val="0"/>
          <w:numId w:val="20"/>
        </w:numPr>
        <w:tabs>
          <w:tab w:val="left" w:pos="509"/>
        </w:tabs>
        <w:kinsoku w:val="0"/>
        <w:overflowPunct w:val="0"/>
        <w:ind w:left="509" w:hanging="254"/>
        <w:jc w:val="both"/>
      </w:pPr>
      <w:r>
        <w:lastRenderedPageBreak/>
        <w:t>Личностные, метапредметные и предметные результаты освоения учебного</w:t>
      </w:r>
      <w:r>
        <w:rPr>
          <w:spacing w:val="-20"/>
        </w:rPr>
        <w:t xml:space="preserve"> </w:t>
      </w:r>
      <w:r>
        <w:t>предмета</w:t>
      </w:r>
    </w:p>
    <w:p w14:paraId="2FF69F7D" w14:textId="77777777" w:rsidR="00E94A11" w:rsidRDefault="00E94A11" w:rsidP="00E94A11">
      <w:pPr>
        <w:pStyle w:val="a3"/>
        <w:kinsoku w:val="0"/>
        <w:overflowPunct w:val="0"/>
        <w:spacing w:before="114"/>
        <w:ind w:right="415" w:firstLine="679"/>
      </w:pPr>
      <w:r>
        <w:rPr>
          <w:i/>
          <w:iCs/>
        </w:rPr>
        <w:t xml:space="preserve">Личностные результаты </w:t>
      </w:r>
      <w:r>
        <w:t>изучения учебного предмета «Родной язык (русский)» должны быть ориентированы на формирование:</w:t>
      </w:r>
    </w:p>
    <w:p w14:paraId="23513902" w14:textId="77777777" w:rsidR="00E94A11" w:rsidRDefault="00E94A11" w:rsidP="00E94A11">
      <w:pPr>
        <w:pStyle w:val="a5"/>
        <w:numPr>
          <w:ilvl w:val="0"/>
          <w:numId w:val="17"/>
        </w:numPr>
        <w:tabs>
          <w:tab w:val="left" w:pos="1354"/>
        </w:tabs>
        <w:kinsoku w:val="0"/>
        <w:overflowPunct w:val="0"/>
        <w:ind w:right="421" w:hanging="361"/>
        <w:rPr>
          <w:sz w:val="26"/>
          <w:szCs w:val="26"/>
        </w:rPr>
      </w:pPr>
      <w:r>
        <w:tab/>
      </w:r>
      <w:r>
        <w:rPr>
          <w:sz w:val="26"/>
          <w:szCs w:val="26"/>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w:t>
      </w:r>
      <w:r>
        <w:rPr>
          <w:spacing w:val="-2"/>
          <w:sz w:val="26"/>
          <w:szCs w:val="26"/>
        </w:rPr>
        <w:t xml:space="preserve"> </w:t>
      </w:r>
      <w:r>
        <w:rPr>
          <w:sz w:val="26"/>
          <w:szCs w:val="26"/>
        </w:rPr>
        <w:t>воспитание);</w:t>
      </w:r>
    </w:p>
    <w:p w14:paraId="7E04B6D9" w14:textId="77777777" w:rsidR="00E94A11" w:rsidRDefault="00E94A11" w:rsidP="00E94A11">
      <w:pPr>
        <w:pStyle w:val="a5"/>
        <w:numPr>
          <w:ilvl w:val="0"/>
          <w:numId w:val="17"/>
        </w:numPr>
        <w:tabs>
          <w:tab w:val="left" w:pos="1354"/>
        </w:tabs>
        <w:kinsoku w:val="0"/>
        <w:overflowPunct w:val="0"/>
        <w:ind w:right="419" w:hanging="361"/>
        <w:rPr>
          <w:sz w:val="26"/>
          <w:szCs w:val="26"/>
        </w:rPr>
      </w:pPr>
      <w:r>
        <w:tab/>
      </w:r>
      <w:r>
        <w:rPr>
          <w:sz w:val="26"/>
          <w:szCs w:val="26"/>
        </w:rPr>
        <w:t>способности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w:t>
      </w:r>
      <w:r>
        <w:rPr>
          <w:spacing w:val="-2"/>
          <w:sz w:val="26"/>
          <w:szCs w:val="26"/>
        </w:rPr>
        <w:t xml:space="preserve"> </w:t>
      </w:r>
      <w:r>
        <w:rPr>
          <w:sz w:val="26"/>
          <w:szCs w:val="26"/>
        </w:rPr>
        <w:t>отношений;</w:t>
      </w:r>
    </w:p>
    <w:p w14:paraId="15E79AB8" w14:textId="77777777" w:rsidR="00E94A11" w:rsidRDefault="00E94A11" w:rsidP="00E94A11">
      <w:pPr>
        <w:pStyle w:val="a5"/>
        <w:numPr>
          <w:ilvl w:val="0"/>
          <w:numId w:val="17"/>
        </w:numPr>
        <w:tabs>
          <w:tab w:val="left" w:pos="1354"/>
        </w:tabs>
        <w:kinsoku w:val="0"/>
        <w:overflowPunct w:val="0"/>
        <w:ind w:right="423" w:hanging="361"/>
        <w:rPr>
          <w:sz w:val="26"/>
          <w:szCs w:val="26"/>
        </w:rPr>
      </w:pPr>
      <w:r>
        <w:tab/>
      </w:r>
      <w:r>
        <w:rPr>
          <w:sz w:val="26"/>
          <w:szCs w:val="26"/>
        </w:rPr>
        <w:t>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w:t>
      </w:r>
      <w:r>
        <w:rPr>
          <w:spacing w:val="-3"/>
          <w:sz w:val="26"/>
          <w:szCs w:val="26"/>
        </w:rPr>
        <w:t xml:space="preserve"> </w:t>
      </w:r>
      <w:r>
        <w:rPr>
          <w:sz w:val="26"/>
          <w:szCs w:val="26"/>
        </w:rPr>
        <w:t>воспитание);</w:t>
      </w:r>
    </w:p>
    <w:p w14:paraId="7127504B" w14:textId="77777777" w:rsidR="00E94A11" w:rsidRDefault="00E94A11" w:rsidP="00E94A11">
      <w:pPr>
        <w:pStyle w:val="a5"/>
        <w:numPr>
          <w:ilvl w:val="0"/>
          <w:numId w:val="17"/>
        </w:numPr>
        <w:tabs>
          <w:tab w:val="left" w:pos="1354"/>
        </w:tabs>
        <w:kinsoku w:val="0"/>
        <w:overflowPunct w:val="0"/>
        <w:ind w:right="419" w:hanging="361"/>
        <w:rPr>
          <w:sz w:val="26"/>
          <w:szCs w:val="26"/>
        </w:rPr>
      </w:pPr>
      <w:r>
        <w:tab/>
      </w:r>
      <w:r>
        <w:rPr>
          <w:sz w:val="26"/>
          <w:szCs w:val="26"/>
        </w:rPr>
        <w:t>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w:t>
      </w:r>
      <w:r>
        <w:rPr>
          <w:spacing w:val="-15"/>
          <w:sz w:val="26"/>
          <w:szCs w:val="26"/>
        </w:rPr>
        <w:t xml:space="preserve"> </w:t>
      </w:r>
      <w:r>
        <w:rPr>
          <w:sz w:val="26"/>
          <w:szCs w:val="26"/>
        </w:rPr>
        <w:t>воспитание);</w:t>
      </w:r>
    </w:p>
    <w:p w14:paraId="0C404A15" w14:textId="77777777" w:rsidR="00E94A11" w:rsidRDefault="00E94A11" w:rsidP="00E94A11">
      <w:pPr>
        <w:pStyle w:val="a5"/>
        <w:numPr>
          <w:ilvl w:val="0"/>
          <w:numId w:val="17"/>
        </w:numPr>
        <w:tabs>
          <w:tab w:val="left" w:pos="1354"/>
        </w:tabs>
        <w:kinsoku w:val="0"/>
        <w:overflowPunct w:val="0"/>
        <w:ind w:right="415" w:hanging="361"/>
        <w:rPr>
          <w:sz w:val="26"/>
          <w:szCs w:val="26"/>
        </w:rPr>
      </w:pPr>
      <w:r>
        <w:tab/>
      </w:r>
      <w:r>
        <w:rPr>
          <w:sz w:val="26"/>
          <w:szCs w:val="26"/>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14:paraId="1966AC6C" w14:textId="77777777" w:rsidR="00E94A11" w:rsidRDefault="00E94A11" w:rsidP="00E94A11">
      <w:pPr>
        <w:pStyle w:val="a3"/>
        <w:kinsoku w:val="0"/>
        <w:overflowPunct w:val="0"/>
        <w:ind w:right="416" w:firstLine="708"/>
      </w:pPr>
      <w:r>
        <w:rPr>
          <w:i/>
          <w:iCs/>
        </w:rPr>
        <w:t xml:space="preserve">Метапредметные результаты </w:t>
      </w:r>
      <w:r>
        <w:t>освоения учебного предмета «Родной язык» должны отражать:</w:t>
      </w:r>
    </w:p>
    <w:p w14:paraId="12F165D5" w14:textId="77777777" w:rsidR="00E94A11" w:rsidRDefault="00E94A11" w:rsidP="00E94A11">
      <w:pPr>
        <w:pStyle w:val="a5"/>
        <w:numPr>
          <w:ilvl w:val="0"/>
          <w:numId w:val="16"/>
        </w:numPr>
        <w:tabs>
          <w:tab w:val="left" w:pos="437"/>
        </w:tabs>
        <w:kinsoku w:val="0"/>
        <w:overflowPunct w:val="0"/>
        <w:spacing w:line="299" w:lineRule="exact"/>
        <w:rPr>
          <w:i/>
          <w:iCs/>
          <w:color w:val="000000"/>
        </w:rPr>
      </w:pPr>
      <w:r>
        <w:rPr>
          <w:i/>
          <w:iCs/>
          <w:sz w:val="26"/>
          <w:szCs w:val="26"/>
        </w:rPr>
        <w:t>овладение познавательными универсальными учебными</w:t>
      </w:r>
      <w:r>
        <w:rPr>
          <w:i/>
          <w:iCs/>
          <w:spacing w:val="-6"/>
          <w:sz w:val="26"/>
          <w:szCs w:val="26"/>
        </w:rPr>
        <w:t xml:space="preserve"> </w:t>
      </w:r>
      <w:r>
        <w:rPr>
          <w:i/>
          <w:iCs/>
          <w:sz w:val="26"/>
          <w:szCs w:val="26"/>
        </w:rPr>
        <w:t>действиями:</w:t>
      </w:r>
    </w:p>
    <w:p w14:paraId="51DC5181" w14:textId="77777777" w:rsidR="00E94A11" w:rsidRDefault="00E94A11" w:rsidP="00E94A11">
      <w:pPr>
        <w:pStyle w:val="a5"/>
        <w:numPr>
          <w:ilvl w:val="1"/>
          <w:numId w:val="16"/>
        </w:numPr>
        <w:tabs>
          <w:tab w:val="left" w:pos="1354"/>
        </w:tabs>
        <w:kinsoku w:val="0"/>
        <w:overflowPunct w:val="0"/>
        <w:ind w:right="419" w:hanging="361"/>
        <w:rPr>
          <w:sz w:val="26"/>
          <w:szCs w:val="26"/>
        </w:rPr>
      </w:pPr>
      <w:r>
        <w:tab/>
      </w:r>
      <w:r>
        <w:rPr>
          <w:sz w:val="26"/>
          <w:szCs w:val="26"/>
        </w:rPr>
        <w:t>использовать наблюдения для получения информации об особенностях изучаемого объекта;</w:t>
      </w:r>
    </w:p>
    <w:p w14:paraId="0C2F9364" w14:textId="77777777" w:rsidR="00E94A11" w:rsidRDefault="00E94A11" w:rsidP="00E94A11">
      <w:pPr>
        <w:pStyle w:val="a5"/>
        <w:numPr>
          <w:ilvl w:val="1"/>
          <w:numId w:val="16"/>
        </w:numPr>
        <w:tabs>
          <w:tab w:val="left" w:pos="1354"/>
        </w:tabs>
        <w:kinsoku w:val="0"/>
        <w:overflowPunct w:val="0"/>
        <w:ind w:right="415" w:hanging="361"/>
        <w:rPr>
          <w:sz w:val="26"/>
          <w:szCs w:val="26"/>
        </w:rPr>
      </w:pPr>
      <w:r>
        <w:tab/>
      </w:r>
      <w:r>
        <w:rPr>
          <w:sz w:val="26"/>
          <w:szCs w:val="26"/>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w:t>
      </w:r>
      <w:r>
        <w:rPr>
          <w:spacing w:val="-7"/>
          <w:sz w:val="26"/>
          <w:szCs w:val="26"/>
        </w:rPr>
        <w:t xml:space="preserve"> </w:t>
      </w:r>
      <w:r>
        <w:rPr>
          <w:sz w:val="26"/>
          <w:szCs w:val="26"/>
        </w:rPr>
        <w:t>собой;</w:t>
      </w:r>
    </w:p>
    <w:p w14:paraId="1836086C" w14:textId="77777777" w:rsidR="00E94A11" w:rsidRDefault="00E94A11" w:rsidP="00E94A11">
      <w:pPr>
        <w:pStyle w:val="a5"/>
        <w:numPr>
          <w:ilvl w:val="1"/>
          <w:numId w:val="16"/>
        </w:numPr>
        <w:tabs>
          <w:tab w:val="left" w:pos="1354"/>
        </w:tabs>
        <w:kinsoku w:val="0"/>
        <w:overflowPunct w:val="0"/>
        <w:spacing w:line="318" w:lineRule="exact"/>
        <w:ind w:left="1353"/>
        <w:rPr>
          <w:sz w:val="26"/>
          <w:szCs w:val="26"/>
        </w:rPr>
      </w:pPr>
      <w:r>
        <w:rPr>
          <w:sz w:val="26"/>
          <w:szCs w:val="26"/>
        </w:rPr>
        <w:t>формулировать выводы по результатам проведенного наблюдения,</w:t>
      </w:r>
      <w:r>
        <w:rPr>
          <w:spacing w:val="-10"/>
          <w:sz w:val="26"/>
          <w:szCs w:val="26"/>
        </w:rPr>
        <w:t xml:space="preserve"> </w:t>
      </w:r>
      <w:r>
        <w:rPr>
          <w:sz w:val="26"/>
          <w:szCs w:val="26"/>
        </w:rPr>
        <w:t>опыта;</w:t>
      </w:r>
    </w:p>
    <w:p w14:paraId="6BEDC756" w14:textId="77777777" w:rsidR="00E94A11" w:rsidRDefault="00E94A11" w:rsidP="00E94A11">
      <w:pPr>
        <w:pStyle w:val="a5"/>
        <w:numPr>
          <w:ilvl w:val="1"/>
          <w:numId w:val="16"/>
        </w:numPr>
        <w:tabs>
          <w:tab w:val="left" w:pos="1354"/>
        </w:tabs>
        <w:kinsoku w:val="0"/>
        <w:overflowPunct w:val="0"/>
        <w:spacing w:line="237" w:lineRule="auto"/>
        <w:ind w:right="425" w:hanging="361"/>
        <w:rPr>
          <w:sz w:val="26"/>
          <w:szCs w:val="26"/>
        </w:rPr>
      </w:pPr>
      <w:r>
        <w:tab/>
      </w:r>
      <w:r>
        <w:rPr>
          <w:sz w:val="26"/>
          <w:szCs w:val="26"/>
        </w:rPr>
        <w:t>устанавливать основания для сравнения; формулировать выводы по его результатам;</w:t>
      </w:r>
    </w:p>
    <w:p w14:paraId="1C051F9C" w14:textId="77777777" w:rsidR="00E94A11" w:rsidRDefault="00E94A11" w:rsidP="00E94A11">
      <w:pPr>
        <w:pStyle w:val="a5"/>
        <w:numPr>
          <w:ilvl w:val="1"/>
          <w:numId w:val="16"/>
        </w:numPr>
        <w:tabs>
          <w:tab w:val="left" w:pos="1354"/>
        </w:tabs>
        <w:kinsoku w:val="0"/>
        <w:overflowPunct w:val="0"/>
        <w:spacing w:before="1" w:line="318" w:lineRule="exact"/>
        <w:ind w:left="1353"/>
        <w:rPr>
          <w:sz w:val="26"/>
          <w:szCs w:val="26"/>
        </w:rPr>
      </w:pPr>
      <w:r>
        <w:rPr>
          <w:sz w:val="26"/>
          <w:szCs w:val="26"/>
        </w:rPr>
        <w:t>объединять части объекта (объекты) по определенному</w:t>
      </w:r>
      <w:r>
        <w:rPr>
          <w:spacing w:val="-12"/>
          <w:sz w:val="26"/>
          <w:szCs w:val="26"/>
        </w:rPr>
        <w:t xml:space="preserve"> </w:t>
      </w:r>
      <w:r>
        <w:rPr>
          <w:sz w:val="26"/>
          <w:szCs w:val="26"/>
        </w:rPr>
        <w:t>признаку;</w:t>
      </w:r>
    </w:p>
    <w:p w14:paraId="0B9A76C5" w14:textId="77777777" w:rsidR="00E94A11" w:rsidRDefault="00E94A11" w:rsidP="00E94A11">
      <w:pPr>
        <w:pStyle w:val="a5"/>
        <w:numPr>
          <w:ilvl w:val="1"/>
          <w:numId w:val="16"/>
        </w:numPr>
        <w:tabs>
          <w:tab w:val="left" w:pos="1354"/>
        </w:tabs>
        <w:kinsoku w:val="0"/>
        <w:overflowPunct w:val="0"/>
        <w:ind w:right="426" w:hanging="361"/>
        <w:rPr>
          <w:sz w:val="26"/>
          <w:szCs w:val="26"/>
        </w:rPr>
      </w:pPr>
      <w:r>
        <w:tab/>
      </w:r>
      <w:r>
        <w:rPr>
          <w:sz w:val="26"/>
          <w:szCs w:val="26"/>
        </w:rPr>
        <w:t>определять существенный признак для классификации; классифицировать несложные</w:t>
      </w:r>
      <w:r>
        <w:rPr>
          <w:spacing w:val="-2"/>
          <w:sz w:val="26"/>
          <w:szCs w:val="26"/>
        </w:rPr>
        <w:t xml:space="preserve"> </w:t>
      </w:r>
      <w:r>
        <w:rPr>
          <w:sz w:val="26"/>
          <w:szCs w:val="26"/>
        </w:rPr>
        <w:t>объекты;</w:t>
      </w:r>
    </w:p>
    <w:p w14:paraId="3FCB27E7" w14:textId="77777777" w:rsidR="00E94A11" w:rsidRDefault="00E94A11" w:rsidP="00E94A11">
      <w:pPr>
        <w:pStyle w:val="a5"/>
        <w:numPr>
          <w:ilvl w:val="1"/>
          <w:numId w:val="16"/>
        </w:numPr>
        <w:tabs>
          <w:tab w:val="left" w:pos="1354"/>
        </w:tabs>
        <w:kinsoku w:val="0"/>
        <w:overflowPunct w:val="0"/>
        <w:spacing w:before="1" w:line="237" w:lineRule="auto"/>
        <w:ind w:right="422" w:hanging="361"/>
        <w:rPr>
          <w:sz w:val="26"/>
          <w:szCs w:val="26"/>
        </w:rPr>
      </w:pPr>
      <w:r>
        <w:tab/>
      </w:r>
      <w:r>
        <w:rPr>
          <w:sz w:val="26"/>
          <w:szCs w:val="26"/>
        </w:rPr>
        <w:t>использовать знаково-символические средства для представления информации и создания несложных моделей изучаемых</w:t>
      </w:r>
      <w:r>
        <w:rPr>
          <w:spacing w:val="-1"/>
          <w:sz w:val="26"/>
          <w:szCs w:val="26"/>
        </w:rPr>
        <w:t xml:space="preserve"> </w:t>
      </w:r>
      <w:r>
        <w:rPr>
          <w:sz w:val="26"/>
          <w:szCs w:val="26"/>
        </w:rPr>
        <w:t>объектов;</w:t>
      </w:r>
    </w:p>
    <w:p w14:paraId="6FC69591" w14:textId="77777777" w:rsidR="00E94A11" w:rsidRDefault="00E94A11" w:rsidP="00E94A11">
      <w:pPr>
        <w:pStyle w:val="a5"/>
        <w:numPr>
          <w:ilvl w:val="1"/>
          <w:numId w:val="16"/>
        </w:numPr>
        <w:tabs>
          <w:tab w:val="left" w:pos="1354"/>
        </w:tabs>
        <w:kinsoku w:val="0"/>
        <w:overflowPunct w:val="0"/>
        <w:spacing w:before="3"/>
        <w:ind w:right="416" w:hanging="361"/>
        <w:rPr>
          <w:sz w:val="26"/>
          <w:szCs w:val="26"/>
        </w:rPr>
      </w:pPr>
      <w:r>
        <w:tab/>
      </w:r>
      <w:r>
        <w:rPr>
          <w:sz w:val="26"/>
          <w:szCs w:val="26"/>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w:t>
      </w:r>
      <w:r>
        <w:rPr>
          <w:spacing w:val="-2"/>
          <w:sz w:val="26"/>
          <w:szCs w:val="26"/>
        </w:rPr>
        <w:t xml:space="preserve"> </w:t>
      </w:r>
      <w:r>
        <w:rPr>
          <w:sz w:val="26"/>
          <w:szCs w:val="26"/>
        </w:rPr>
        <w:t>изученного).</w:t>
      </w:r>
    </w:p>
    <w:p w14:paraId="3064D4E9" w14:textId="77777777" w:rsidR="00E94A11" w:rsidRDefault="00E94A11" w:rsidP="00E94A11">
      <w:pPr>
        <w:pStyle w:val="a5"/>
        <w:numPr>
          <w:ilvl w:val="0"/>
          <w:numId w:val="16"/>
        </w:numPr>
        <w:tabs>
          <w:tab w:val="left" w:pos="501"/>
        </w:tabs>
        <w:kinsoku w:val="0"/>
        <w:overflowPunct w:val="0"/>
        <w:spacing w:line="298" w:lineRule="exact"/>
        <w:ind w:left="500" w:hanging="281"/>
        <w:rPr>
          <w:i/>
          <w:iCs/>
          <w:color w:val="000000"/>
          <w:sz w:val="26"/>
          <w:szCs w:val="26"/>
        </w:rPr>
      </w:pPr>
      <w:r>
        <w:rPr>
          <w:i/>
          <w:iCs/>
          <w:sz w:val="26"/>
          <w:szCs w:val="26"/>
        </w:rPr>
        <w:t>овладение умениями работать с</w:t>
      </w:r>
      <w:r>
        <w:rPr>
          <w:i/>
          <w:iCs/>
          <w:spacing w:val="-3"/>
          <w:sz w:val="26"/>
          <w:szCs w:val="26"/>
        </w:rPr>
        <w:t xml:space="preserve"> </w:t>
      </w:r>
      <w:r>
        <w:rPr>
          <w:i/>
          <w:iCs/>
          <w:sz w:val="26"/>
          <w:szCs w:val="26"/>
        </w:rPr>
        <w:t>информацией:</w:t>
      </w:r>
    </w:p>
    <w:p w14:paraId="2748C497" w14:textId="77777777" w:rsidR="00E94A11" w:rsidRDefault="00E94A11" w:rsidP="00E94A11">
      <w:pPr>
        <w:pStyle w:val="a5"/>
        <w:numPr>
          <w:ilvl w:val="1"/>
          <w:numId w:val="16"/>
        </w:numPr>
        <w:tabs>
          <w:tab w:val="left" w:pos="1354"/>
        </w:tabs>
        <w:kinsoku w:val="0"/>
        <w:overflowPunct w:val="0"/>
        <w:spacing w:before="2" w:line="237" w:lineRule="auto"/>
        <w:ind w:right="425" w:hanging="361"/>
        <w:rPr>
          <w:sz w:val="26"/>
          <w:szCs w:val="26"/>
        </w:rPr>
      </w:pPr>
      <w:r>
        <w:tab/>
      </w:r>
      <w:r>
        <w:rPr>
          <w:sz w:val="26"/>
          <w:szCs w:val="26"/>
        </w:rPr>
        <w:t>выбирать источник для получения информации (учебник, цифровые электронные средства, справочник,</w:t>
      </w:r>
      <w:r>
        <w:rPr>
          <w:spacing w:val="-1"/>
          <w:sz w:val="26"/>
          <w:szCs w:val="26"/>
        </w:rPr>
        <w:t xml:space="preserve"> </w:t>
      </w:r>
      <w:r>
        <w:rPr>
          <w:sz w:val="26"/>
          <w:szCs w:val="26"/>
        </w:rPr>
        <w:t>Интернет);</w:t>
      </w:r>
    </w:p>
    <w:p w14:paraId="2DAA9572" w14:textId="77777777" w:rsidR="00E94A11" w:rsidRDefault="00E94A11" w:rsidP="00E94A11">
      <w:pPr>
        <w:pStyle w:val="a5"/>
        <w:numPr>
          <w:ilvl w:val="1"/>
          <w:numId w:val="16"/>
        </w:numPr>
        <w:tabs>
          <w:tab w:val="left" w:pos="1354"/>
        </w:tabs>
        <w:kinsoku w:val="0"/>
        <w:overflowPunct w:val="0"/>
        <w:spacing w:before="2" w:line="237" w:lineRule="auto"/>
        <w:ind w:right="425" w:hanging="361"/>
        <w:rPr>
          <w:sz w:val="26"/>
          <w:szCs w:val="26"/>
        </w:rPr>
        <w:sectPr w:rsidR="00E94A11">
          <w:pgSz w:w="11910" w:h="16840"/>
          <w:pgMar w:top="1120" w:right="300" w:bottom="1620" w:left="500" w:header="713" w:footer="1425" w:gutter="0"/>
          <w:cols w:space="720"/>
          <w:noEndnote/>
        </w:sectPr>
      </w:pPr>
    </w:p>
    <w:p w14:paraId="0433FFEC" w14:textId="77777777" w:rsidR="00E94A11" w:rsidRDefault="00E94A11" w:rsidP="00E94A11">
      <w:pPr>
        <w:pStyle w:val="a5"/>
        <w:numPr>
          <w:ilvl w:val="1"/>
          <w:numId w:val="16"/>
        </w:numPr>
        <w:tabs>
          <w:tab w:val="left" w:pos="1354"/>
        </w:tabs>
        <w:kinsoku w:val="0"/>
        <w:overflowPunct w:val="0"/>
        <w:spacing w:before="89"/>
        <w:ind w:right="426" w:hanging="361"/>
        <w:rPr>
          <w:sz w:val="26"/>
          <w:szCs w:val="26"/>
        </w:rPr>
      </w:pPr>
      <w:r>
        <w:lastRenderedPageBreak/>
        <w:tab/>
      </w:r>
      <w:r>
        <w:rPr>
          <w:sz w:val="26"/>
          <w:szCs w:val="26"/>
        </w:rPr>
        <w:t>анализировать текстовую, изобразительную, звуковую информацию в соответствии с учебной</w:t>
      </w:r>
      <w:r>
        <w:rPr>
          <w:spacing w:val="2"/>
          <w:sz w:val="26"/>
          <w:szCs w:val="26"/>
        </w:rPr>
        <w:t xml:space="preserve"> </w:t>
      </w:r>
      <w:r>
        <w:rPr>
          <w:sz w:val="26"/>
          <w:szCs w:val="26"/>
        </w:rPr>
        <w:t>задачей;</w:t>
      </w:r>
    </w:p>
    <w:p w14:paraId="59EDBB7A" w14:textId="77777777" w:rsidR="00E94A11" w:rsidRDefault="00E94A11" w:rsidP="00E94A11">
      <w:pPr>
        <w:pStyle w:val="a5"/>
        <w:numPr>
          <w:ilvl w:val="1"/>
          <w:numId w:val="16"/>
        </w:numPr>
        <w:tabs>
          <w:tab w:val="left" w:pos="1354"/>
        </w:tabs>
        <w:kinsoku w:val="0"/>
        <w:overflowPunct w:val="0"/>
        <w:spacing w:line="317" w:lineRule="exact"/>
        <w:ind w:left="1353"/>
        <w:rPr>
          <w:sz w:val="26"/>
          <w:szCs w:val="26"/>
        </w:rPr>
      </w:pPr>
      <w:r>
        <w:rPr>
          <w:sz w:val="26"/>
          <w:szCs w:val="26"/>
        </w:rPr>
        <w:t>использовать схемы, таблицы для представления</w:t>
      </w:r>
      <w:r>
        <w:rPr>
          <w:spacing w:val="-3"/>
          <w:sz w:val="26"/>
          <w:szCs w:val="26"/>
        </w:rPr>
        <w:t xml:space="preserve"> </w:t>
      </w:r>
      <w:r>
        <w:rPr>
          <w:sz w:val="26"/>
          <w:szCs w:val="26"/>
        </w:rPr>
        <w:t>информации;</w:t>
      </w:r>
    </w:p>
    <w:p w14:paraId="103E20BF" w14:textId="77777777" w:rsidR="00E94A11" w:rsidRDefault="00E94A11" w:rsidP="00E94A11">
      <w:pPr>
        <w:pStyle w:val="a5"/>
        <w:numPr>
          <w:ilvl w:val="1"/>
          <w:numId w:val="16"/>
        </w:numPr>
        <w:tabs>
          <w:tab w:val="left" w:pos="1354"/>
        </w:tabs>
        <w:kinsoku w:val="0"/>
        <w:overflowPunct w:val="0"/>
        <w:ind w:right="420" w:hanging="361"/>
        <w:rPr>
          <w:sz w:val="26"/>
          <w:szCs w:val="26"/>
        </w:rPr>
      </w:pPr>
      <w:r>
        <w:tab/>
      </w:r>
      <w:r>
        <w:rPr>
          <w:sz w:val="26"/>
          <w:szCs w:val="26"/>
        </w:rPr>
        <w:t>подбирать иллюстративный материал (рисунки, фото, плакаты) к тексту выступления;</w:t>
      </w:r>
    </w:p>
    <w:p w14:paraId="3A7B08AB" w14:textId="77777777" w:rsidR="00E94A11" w:rsidRDefault="00E94A11" w:rsidP="00E94A11">
      <w:pPr>
        <w:pStyle w:val="a5"/>
        <w:numPr>
          <w:ilvl w:val="1"/>
          <w:numId w:val="16"/>
        </w:numPr>
        <w:tabs>
          <w:tab w:val="left" w:pos="1354"/>
        </w:tabs>
        <w:kinsoku w:val="0"/>
        <w:overflowPunct w:val="0"/>
        <w:ind w:right="425" w:hanging="361"/>
        <w:rPr>
          <w:sz w:val="26"/>
          <w:szCs w:val="26"/>
        </w:rPr>
      </w:pPr>
      <w:r>
        <w:tab/>
      </w:r>
      <w:r>
        <w:rPr>
          <w:sz w:val="26"/>
          <w:szCs w:val="26"/>
        </w:rPr>
        <w:t>соблюдать правила информационной безопасности в ситуациях повседневной жизни и при работе в сети Интернет.</w:t>
      </w:r>
    </w:p>
    <w:p w14:paraId="1D085453" w14:textId="77777777" w:rsidR="00E94A11" w:rsidRDefault="00E94A11" w:rsidP="00E94A11">
      <w:pPr>
        <w:pStyle w:val="a5"/>
        <w:numPr>
          <w:ilvl w:val="0"/>
          <w:numId w:val="16"/>
        </w:numPr>
        <w:tabs>
          <w:tab w:val="left" w:pos="437"/>
        </w:tabs>
        <w:kinsoku w:val="0"/>
        <w:overflowPunct w:val="0"/>
        <w:spacing w:line="298" w:lineRule="exact"/>
        <w:rPr>
          <w:i/>
          <w:iCs/>
          <w:color w:val="000000"/>
        </w:rPr>
      </w:pPr>
      <w:r>
        <w:rPr>
          <w:i/>
          <w:iCs/>
          <w:sz w:val="26"/>
          <w:szCs w:val="26"/>
        </w:rPr>
        <w:t>овладение регулятивными учебными</w:t>
      </w:r>
      <w:r>
        <w:rPr>
          <w:i/>
          <w:iCs/>
          <w:spacing w:val="-4"/>
          <w:sz w:val="26"/>
          <w:szCs w:val="26"/>
        </w:rPr>
        <w:t xml:space="preserve"> </w:t>
      </w:r>
      <w:r>
        <w:rPr>
          <w:i/>
          <w:iCs/>
          <w:sz w:val="26"/>
          <w:szCs w:val="26"/>
        </w:rPr>
        <w:t>действиями:</w:t>
      </w:r>
    </w:p>
    <w:p w14:paraId="6397C393" w14:textId="77777777" w:rsidR="00E94A11" w:rsidRDefault="00E94A11" w:rsidP="00E94A11">
      <w:pPr>
        <w:pStyle w:val="a5"/>
        <w:numPr>
          <w:ilvl w:val="1"/>
          <w:numId w:val="16"/>
        </w:numPr>
        <w:tabs>
          <w:tab w:val="left" w:pos="1354"/>
        </w:tabs>
        <w:kinsoku w:val="0"/>
        <w:overflowPunct w:val="0"/>
        <w:spacing w:line="318" w:lineRule="exact"/>
        <w:ind w:left="1353"/>
        <w:rPr>
          <w:sz w:val="26"/>
          <w:szCs w:val="26"/>
        </w:rPr>
      </w:pPr>
      <w:r>
        <w:rPr>
          <w:sz w:val="26"/>
          <w:szCs w:val="26"/>
        </w:rPr>
        <w:t>понимать учебную задачу, сохранять ее в процессе учебной</w:t>
      </w:r>
      <w:r>
        <w:rPr>
          <w:spacing w:val="-4"/>
          <w:sz w:val="26"/>
          <w:szCs w:val="26"/>
        </w:rPr>
        <w:t xml:space="preserve"> </w:t>
      </w:r>
      <w:r>
        <w:rPr>
          <w:sz w:val="26"/>
          <w:szCs w:val="26"/>
        </w:rPr>
        <w:t>деятельности;</w:t>
      </w:r>
    </w:p>
    <w:p w14:paraId="5036CCEC" w14:textId="77777777" w:rsidR="00E94A11" w:rsidRDefault="00E94A11" w:rsidP="00E94A11">
      <w:pPr>
        <w:pStyle w:val="a5"/>
        <w:numPr>
          <w:ilvl w:val="1"/>
          <w:numId w:val="16"/>
        </w:numPr>
        <w:tabs>
          <w:tab w:val="left" w:pos="1354"/>
        </w:tabs>
        <w:kinsoku w:val="0"/>
        <w:overflowPunct w:val="0"/>
        <w:ind w:right="417" w:hanging="361"/>
        <w:rPr>
          <w:sz w:val="26"/>
          <w:szCs w:val="26"/>
        </w:rPr>
      </w:pPr>
      <w:r>
        <w:tab/>
      </w:r>
      <w:r>
        <w:rPr>
          <w:sz w:val="26"/>
          <w:szCs w:val="26"/>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14:paraId="61605080" w14:textId="77777777" w:rsidR="00E94A11" w:rsidRDefault="00E94A11" w:rsidP="00E94A11">
      <w:pPr>
        <w:pStyle w:val="a5"/>
        <w:numPr>
          <w:ilvl w:val="1"/>
          <w:numId w:val="16"/>
        </w:numPr>
        <w:tabs>
          <w:tab w:val="left" w:pos="1354"/>
        </w:tabs>
        <w:kinsoku w:val="0"/>
        <w:overflowPunct w:val="0"/>
        <w:spacing w:line="318" w:lineRule="exact"/>
        <w:ind w:left="1353"/>
        <w:rPr>
          <w:sz w:val="26"/>
          <w:szCs w:val="26"/>
        </w:rPr>
      </w:pPr>
      <w:r>
        <w:rPr>
          <w:sz w:val="26"/>
          <w:szCs w:val="26"/>
        </w:rPr>
        <w:t>контролировать и оценивать результаты и процесс</w:t>
      </w:r>
      <w:r>
        <w:rPr>
          <w:spacing w:val="-10"/>
          <w:sz w:val="26"/>
          <w:szCs w:val="26"/>
        </w:rPr>
        <w:t xml:space="preserve"> </w:t>
      </w:r>
      <w:r>
        <w:rPr>
          <w:sz w:val="26"/>
          <w:szCs w:val="26"/>
        </w:rPr>
        <w:t>деятельности;</w:t>
      </w:r>
    </w:p>
    <w:p w14:paraId="46FD2560" w14:textId="77777777" w:rsidR="00E94A11" w:rsidRDefault="00E94A11" w:rsidP="00E94A11">
      <w:pPr>
        <w:pStyle w:val="a5"/>
        <w:numPr>
          <w:ilvl w:val="1"/>
          <w:numId w:val="16"/>
        </w:numPr>
        <w:tabs>
          <w:tab w:val="left" w:pos="1354"/>
        </w:tabs>
        <w:kinsoku w:val="0"/>
        <w:overflowPunct w:val="0"/>
        <w:spacing w:before="2" w:line="237" w:lineRule="auto"/>
        <w:ind w:right="425" w:hanging="361"/>
        <w:rPr>
          <w:sz w:val="26"/>
          <w:szCs w:val="26"/>
        </w:rPr>
      </w:pPr>
      <w:r>
        <w:tab/>
      </w:r>
      <w:r>
        <w:rPr>
          <w:sz w:val="26"/>
          <w:szCs w:val="26"/>
        </w:rPr>
        <w:t>оценивать различные способы достижения результата, определять наиболее эффективные из</w:t>
      </w:r>
      <w:r>
        <w:rPr>
          <w:spacing w:val="-1"/>
          <w:sz w:val="26"/>
          <w:szCs w:val="26"/>
        </w:rPr>
        <w:t xml:space="preserve"> </w:t>
      </w:r>
      <w:r>
        <w:rPr>
          <w:sz w:val="26"/>
          <w:szCs w:val="26"/>
        </w:rPr>
        <w:t>них;</w:t>
      </w:r>
    </w:p>
    <w:p w14:paraId="788FBCC5" w14:textId="77777777" w:rsidR="00E94A11" w:rsidRDefault="00E94A11" w:rsidP="00E94A11">
      <w:pPr>
        <w:pStyle w:val="a5"/>
        <w:numPr>
          <w:ilvl w:val="1"/>
          <w:numId w:val="16"/>
        </w:numPr>
        <w:tabs>
          <w:tab w:val="left" w:pos="1354"/>
        </w:tabs>
        <w:kinsoku w:val="0"/>
        <w:overflowPunct w:val="0"/>
        <w:spacing w:before="5" w:line="237" w:lineRule="auto"/>
        <w:ind w:right="418" w:hanging="361"/>
        <w:rPr>
          <w:sz w:val="26"/>
          <w:szCs w:val="26"/>
        </w:rPr>
      </w:pPr>
      <w:r>
        <w:tab/>
      </w:r>
      <w:r>
        <w:rPr>
          <w:sz w:val="26"/>
          <w:szCs w:val="26"/>
        </w:rPr>
        <w:t>устанавливать причины успеха/неудач деятельности; корректировать свои учебные действия для преодоления</w:t>
      </w:r>
      <w:r>
        <w:rPr>
          <w:spacing w:val="-2"/>
          <w:sz w:val="26"/>
          <w:szCs w:val="26"/>
        </w:rPr>
        <w:t xml:space="preserve"> </w:t>
      </w:r>
      <w:r>
        <w:rPr>
          <w:sz w:val="26"/>
          <w:szCs w:val="26"/>
        </w:rPr>
        <w:t>ошибок.</w:t>
      </w:r>
    </w:p>
    <w:p w14:paraId="3D49DD29" w14:textId="77777777" w:rsidR="00E94A11" w:rsidRDefault="00E94A11" w:rsidP="00E94A11">
      <w:pPr>
        <w:pStyle w:val="a5"/>
        <w:numPr>
          <w:ilvl w:val="0"/>
          <w:numId w:val="16"/>
        </w:numPr>
        <w:tabs>
          <w:tab w:val="left" w:pos="437"/>
        </w:tabs>
        <w:kinsoku w:val="0"/>
        <w:overflowPunct w:val="0"/>
        <w:spacing w:before="3" w:line="299" w:lineRule="exact"/>
        <w:rPr>
          <w:i/>
          <w:iCs/>
          <w:color w:val="000000"/>
        </w:rPr>
      </w:pPr>
      <w:r>
        <w:rPr>
          <w:i/>
          <w:iCs/>
          <w:sz w:val="26"/>
          <w:szCs w:val="26"/>
        </w:rPr>
        <w:t>овладение коммуникативными универсальными учебными</w:t>
      </w:r>
      <w:r>
        <w:rPr>
          <w:i/>
          <w:iCs/>
          <w:spacing w:val="-6"/>
          <w:sz w:val="26"/>
          <w:szCs w:val="26"/>
        </w:rPr>
        <w:t xml:space="preserve"> </w:t>
      </w:r>
      <w:r>
        <w:rPr>
          <w:i/>
          <w:iCs/>
          <w:sz w:val="26"/>
          <w:szCs w:val="26"/>
        </w:rPr>
        <w:t>действиями:</w:t>
      </w:r>
    </w:p>
    <w:p w14:paraId="55B630A8" w14:textId="77777777" w:rsidR="00E94A11" w:rsidRDefault="00E94A11" w:rsidP="00E94A11">
      <w:pPr>
        <w:pStyle w:val="a5"/>
        <w:numPr>
          <w:ilvl w:val="1"/>
          <w:numId w:val="16"/>
        </w:numPr>
        <w:tabs>
          <w:tab w:val="left" w:pos="1215"/>
        </w:tabs>
        <w:kinsoku w:val="0"/>
        <w:overflowPunct w:val="0"/>
        <w:ind w:right="415" w:hanging="361"/>
        <w:rPr>
          <w:sz w:val="26"/>
          <w:szCs w:val="26"/>
        </w:rPr>
      </w:pPr>
      <w:r>
        <w:tab/>
      </w:r>
      <w:r>
        <w:rPr>
          <w:sz w:val="26"/>
          <w:szCs w:val="26"/>
        </w:rPr>
        <w:t>осуществлять смысловое чтение текстов различного вида, жанра, стиля – определять тему, главную мысль, назначение текста (в пределах</w:t>
      </w:r>
      <w:r>
        <w:rPr>
          <w:spacing w:val="-4"/>
          <w:sz w:val="26"/>
          <w:szCs w:val="26"/>
        </w:rPr>
        <w:t xml:space="preserve"> </w:t>
      </w:r>
      <w:r>
        <w:rPr>
          <w:sz w:val="26"/>
          <w:szCs w:val="26"/>
        </w:rPr>
        <w:t>изученного);</w:t>
      </w:r>
    </w:p>
    <w:p w14:paraId="497570CD" w14:textId="77777777" w:rsidR="00E94A11" w:rsidRDefault="00E94A11" w:rsidP="00E94A11">
      <w:pPr>
        <w:pStyle w:val="a5"/>
        <w:numPr>
          <w:ilvl w:val="1"/>
          <w:numId w:val="16"/>
        </w:numPr>
        <w:tabs>
          <w:tab w:val="left" w:pos="1215"/>
        </w:tabs>
        <w:kinsoku w:val="0"/>
        <w:overflowPunct w:val="0"/>
        <w:ind w:right="425" w:hanging="361"/>
        <w:rPr>
          <w:sz w:val="26"/>
          <w:szCs w:val="26"/>
        </w:rPr>
      </w:pPr>
      <w:r>
        <w:tab/>
      </w:r>
      <w:r>
        <w:rPr>
          <w:sz w:val="26"/>
          <w:szCs w:val="26"/>
        </w:rPr>
        <w:t>использовать языковые средства, соответствующие учебной познавательной задаче, ситуации повседневного</w:t>
      </w:r>
      <w:r>
        <w:rPr>
          <w:spacing w:val="-3"/>
          <w:sz w:val="26"/>
          <w:szCs w:val="26"/>
        </w:rPr>
        <w:t xml:space="preserve"> </w:t>
      </w:r>
      <w:r>
        <w:rPr>
          <w:sz w:val="26"/>
          <w:szCs w:val="26"/>
        </w:rPr>
        <w:t>общения;</w:t>
      </w:r>
    </w:p>
    <w:p w14:paraId="39754529" w14:textId="77777777" w:rsidR="00E94A11" w:rsidRDefault="00E94A11" w:rsidP="00E94A11">
      <w:pPr>
        <w:pStyle w:val="a5"/>
        <w:numPr>
          <w:ilvl w:val="1"/>
          <w:numId w:val="16"/>
        </w:numPr>
        <w:tabs>
          <w:tab w:val="left" w:pos="1215"/>
        </w:tabs>
        <w:kinsoku w:val="0"/>
        <w:overflowPunct w:val="0"/>
        <w:ind w:right="425" w:hanging="361"/>
        <w:rPr>
          <w:sz w:val="26"/>
          <w:szCs w:val="26"/>
        </w:rPr>
      </w:pPr>
      <w:r>
        <w:tab/>
      </w:r>
      <w:r>
        <w:rPr>
          <w:sz w:val="26"/>
          <w:szCs w:val="26"/>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w:t>
      </w:r>
      <w:r>
        <w:rPr>
          <w:spacing w:val="-2"/>
          <w:sz w:val="26"/>
          <w:szCs w:val="26"/>
        </w:rPr>
        <w:t xml:space="preserve"> </w:t>
      </w:r>
      <w:r>
        <w:rPr>
          <w:sz w:val="26"/>
          <w:szCs w:val="26"/>
        </w:rPr>
        <w:t>мнение);</w:t>
      </w:r>
    </w:p>
    <w:p w14:paraId="62EB03D1" w14:textId="77777777" w:rsidR="00E94A11" w:rsidRDefault="00E94A11" w:rsidP="00E94A11">
      <w:pPr>
        <w:pStyle w:val="a5"/>
        <w:numPr>
          <w:ilvl w:val="1"/>
          <w:numId w:val="16"/>
        </w:numPr>
        <w:tabs>
          <w:tab w:val="left" w:pos="1215"/>
        </w:tabs>
        <w:kinsoku w:val="0"/>
        <w:overflowPunct w:val="0"/>
        <w:ind w:right="424" w:hanging="361"/>
        <w:rPr>
          <w:sz w:val="26"/>
          <w:szCs w:val="26"/>
        </w:rPr>
      </w:pPr>
      <w:r>
        <w:tab/>
      </w:r>
      <w:r>
        <w:rPr>
          <w:sz w:val="26"/>
          <w:szCs w:val="26"/>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w:t>
      </w:r>
      <w:r>
        <w:rPr>
          <w:spacing w:val="-7"/>
          <w:sz w:val="26"/>
          <w:szCs w:val="26"/>
        </w:rPr>
        <w:t xml:space="preserve"> </w:t>
      </w:r>
      <w:r>
        <w:rPr>
          <w:sz w:val="26"/>
          <w:szCs w:val="26"/>
        </w:rPr>
        <w:t>школьнику;</w:t>
      </w:r>
    </w:p>
    <w:p w14:paraId="6CFE6587" w14:textId="77777777" w:rsidR="00E94A11" w:rsidRDefault="00E94A11" w:rsidP="00E94A11">
      <w:pPr>
        <w:pStyle w:val="a5"/>
        <w:numPr>
          <w:ilvl w:val="1"/>
          <w:numId w:val="16"/>
        </w:numPr>
        <w:tabs>
          <w:tab w:val="left" w:pos="1215"/>
        </w:tabs>
        <w:kinsoku w:val="0"/>
        <w:overflowPunct w:val="0"/>
        <w:spacing w:line="316" w:lineRule="exact"/>
        <w:ind w:left="1214" w:hanging="635"/>
        <w:rPr>
          <w:sz w:val="26"/>
          <w:szCs w:val="26"/>
        </w:rPr>
      </w:pPr>
      <w:r>
        <w:rPr>
          <w:sz w:val="26"/>
          <w:szCs w:val="26"/>
        </w:rPr>
        <w:t>готовить небольшие публичные</w:t>
      </w:r>
      <w:r>
        <w:rPr>
          <w:spacing w:val="-1"/>
          <w:sz w:val="26"/>
          <w:szCs w:val="26"/>
        </w:rPr>
        <w:t xml:space="preserve"> </w:t>
      </w:r>
      <w:r>
        <w:rPr>
          <w:sz w:val="26"/>
          <w:szCs w:val="26"/>
        </w:rPr>
        <w:t>выступления;</w:t>
      </w:r>
    </w:p>
    <w:p w14:paraId="7689EEDD" w14:textId="77777777" w:rsidR="00E94A11" w:rsidRDefault="00E94A11" w:rsidP="00E94A11">
      <w:pPr>
        <w:pStyle w:val="a5"/>
        <w:numPr>
          <w:ilvl w:val="1"/>
          <w:numId w:val="16"/>
        </w:numPr>
        <w:tabs>
          <w:tab w:val="left" w:pos="1215"/>
        </w:tabs>
        <w:kinsoku w:val="0"/>
        <w:overflowPunct w:val="0"/>
        <w:ind w:right="422" w:hanging="361"/>
        <w:rPr>
          <w:sz w:val="26"/>
          <w:szCs w:val="26"/>
        </w:rPr>
      </w:pPr>
      <w:r>
        <w:tab/>
      </w:r>
      <w:r>
        <w:rPr>
          <w:sz w:val="26"/>
          <w:szCs w:val="26"/>
        </w:rPr>
        <w:t>соблюдать правила межличностного общения с использованием персональных электронных</w:t>
      </w:r>
      <w:r>
        <w:rPr>
          <w:spacing w:val="3"/>
          <w:sz w:val="26"/>
          <w:szCs w:val="26"/>
        </w:rPr>
        <w:t xml:space="preserve"> </w:t>
      </w:r>
      <w:r>
        <w:rPr>
          <w:sz w:val="26"/>
          <w:szCs w:val="26"/>
        </w:rPr>
        <w:t>устройств.</w:t>
      </w:r>
    </w:p>
    <w:p w14:paraId="249D9A2F" w14:textId="77777777" w:rsidR="00E94A11" w:rsidRDefault="00E94A11" w:rsidP="00E94A11">
      <w:pPr>
        <w:pStyle w:val="a5"/>
        <w:numPr>
          <w:ilvl w:val="0"/>
          <w:numId w:val="16"/>
        </w:numPr>
        <w:tabs>
          <w:tab w:val="left" w:pos="501"/>
        </w:tabs>
        <w:kinsoku w:val="0"/>
        <w:overflowPunct w:val="0"/>
        <w:spacing w:line="298" w:lineRule="exact"/>
        <w:ind w:left="500" w:hanging="281"/>
        <w:rPr>
          <w:i/>
          <w:iCs/>
          <w:color w:val="000000"/>
          <w:sz w:val="26"/>
          <w:szCs w:val="26"/>
        </w:rPr>
      </w:pPr>
      <w:r>
        <w:rPr>
          <w:i/>
          <w:iCs/>
          <w:sz w:val="26"/>
          <w:szCs w:val="26"/>
        </w:rPr>
        <w:t>овладение умениями участвовать в совместной</w:t>
      </w:r>
      <w:r>
        <w:rPr>
          <w:i/>
          <w:iCs/>
          <w:spacing w:val="-4"/>
          <w:sz w:val="26"/>
          <w:szCs w:val="26"/>
        </w:rPr>
        <w:t xml:space="preserve"> </w:t>
      </w:r>
      <w:r>
        <w:rPr>
          <w:i/>
          <w:iCs/>
          <w:sz w:val="26"/>
          <w:szCs w:val="26"/>
        </w:rPr>
        <w:t>деятельности:</w:t>
      </w:r>
    </w:p>
    <w:p w14:paraId="4D30C754" w14:textId="77777777" w:rsidR="00E94A11" w:rsidRDefault="00E94A11" w:rsidP="00E94A11">
      <w:pPr>
        <w:pStyle w:val="a5"/>
        <w:numPr>
          <w:ilvl w:val="1"/>
          <w:numId w:val="16"/>
        </w:numPr>
        <w:tabs>
          <w:tab w:val="left" w:pos="1354"/>
        </w:tabs>
        <w:kinsoku w:val="0"/>
        <w:overflowPunct w:val="0"/>
        <w:ind w:right="418" w:hanging="361"/>
        <w:jc w:val="left"/>
        <w:rPr>
          <w:sz w:val="26"/>
          <w:szCs w:val="26"/>
        </w:rPr>
      </w:pPr>
      <w:r>
        <w:tab/>
      </w:r>
      <w:r>
        <w:rPr>
          <w:sz w:val="26"/>
          <w:szCs w:val="26"/>
        </w:rPr>
        <w:t>понимать и принимать цель совместной деятельности; обсуждать и согласовывать способы достижения общего</w:t>
      </w:r>
      <w:r>
        <w:rPr>
          <w:spacing w:val="2"/>
          <w:sz w:val="26"/>
          <w:szCs w:val="26"/>
        </w:rPr>
        <w:t xml:space="preserve"> </w:t>
      </w:r>
      <w:r>
        <w:rPr>
          <w:sz w:val="26"/>
          <w:szCs w:val="26"/>
        </w:rPr>
        <w:t>результата;</w:t>
      </w:r>
    </w:p>
    <w:p w14:paraId="635BBB94" w14:textId="77777777" w:rsidR="00E94A11" w:rsidRDefault="00E94A11" w:rsidP="00E94A11">
      <w:pPr>
        <w:pStyle w:val="a5"/>
        <w:numPr>
          <w:ilvl w:val="1"/>
          <w:numId w:val="16"/>
        </w:numPr>
        <w:tabs>
          <w:tab w:val="left" w:pos="1354"/>
        </w:tabs>
        <w:kinsoku w:val="0"/>
        <w:overflowPunct w:val="0"/>
        <w:spacing w:before="2" w:line="237" w:lineRule="auto"/>
        <w:ind w:right="427" w:hanging="361"/>
        <w:jc w:val="left"/>
        <w:rPr>
          <w:sz w:val="26"/>
          <w:szCs w:val="26"/>
        </w:rPr>
      </w:pPr>
      <w:r>
        <w:tab/>
      </w:r>
      <w:r>
        <w:rPr>
          <w:sz w:val="26"/>
          <w:szCs w:val="26"/>
        </w:rPr>
        <w:t>распределять роли в совместной деятельности, проявлять готовность руководить и выполнять</w:t>
      </w:r>
      <w:r>
        <w:rPr>
          <w:spacing w:val="-3"/>
          <w:sz w:val="26"/>
          <w:szCs w:val="26"/>
        </w:rPr>
        <w:t xml:space="preserve"> </w:t>
      </w:r>
      <w:r>
        <w:rPr>
          <w:sz w:val="26"/>
          <w:szCs w:val="26"/>
        </w:rPr>
        <w:t>поручения;</w:t>
      </w:r>
    </w:p>
    <w:p w14:paraId="51380357" w14:textId="77777777" w:rsidR="00E94A11" w:rsidRDefault="00E94A11" w:rsidP="00E94A11">
      <w:pPr>
        <w:pStyle w:val="a5"/>
        <w:numPr>
          <w:ilvl w:val="1"/>
          <w:numId w:val="16"/>
        </w:numPr>
        <w:tabs>
          <w:tab w:val="left" w:pos="1354"/>
        </w:tabs>
        <w:kinsoku w:val="0"/>
        <w:overflowPunct w:val="0"/>
        <w:spacing w:before="5" w:line="237" w:lineRule="auto"/>
        <w:ind w:right="426" w:hanging="361"/>
        <w:jc w:val="left"/>
        <w:rPr>
          <w:sz w:val="26"/>
          <w:szCs w:val="26"/>
        </w:rPr>
      </w:pPr>
      <w:r>
        <w:tab/>
      </w:r>
      <w:r>
        <w:rPr>
          <w:sz w:val="26"/>
          <w:szCs w:val="26"/>
        </w:rPr>
        <w:t>осуществлять взаимный контроль в совместной деятельности, оценивать свой вклад в общее</w:t>
      </w:r>
      <w:r>
        <w:rPr>
          <w:spacing w:val="-1"/>
          <w:sz w:val="26"/>
          <w:szCs w:val="26"/>
        </w:rPr>
        <w:t xml:space="preserve"> </w:t>
      </w:r>
      <w:r>
        <w:rPr>
          <w:sz w:val="26"/>
          <w:szCs w:val="26"/>
        </w:rPr>
        <w:t>дело;</w:t>
      </w:r>
    </w:p>
    <w:p w14:paraId="6CE513FE" w14:textId="77777777" w:rsidR="00E94A11" w:rsidRDefault="00E94A11" w:rsidP="00E94A11">
      <w:pPr>
        <w:pStyle w:val="a5"/>
        <w:numPr>
          <w:ilvl w:val="1"/>
          <w:numId w:val="16"/>
        </w:numPr>
        <w:tabs>
          <w:tab w:val="left" w:pos="1354"/>
        </w:tabs>
        <w:kinsoku w:val="0"/>
        <w:overflowPunct w:val="0"/>
        <w:spacing w:before="3"/>
        <w:ind w:left="1353"/>
        <w:jc w:val="left"/>
        <w:rPr>
          <w:sz w:val="26"/>
          <w:szCs w:val="26"/>
        </w:rPr>
      </w:pPr>
      <w:r>
        <w:rPr>
          <w:sz w:val="26"/>
          <w:szCs w:val="26"/>
        </w:rPr>
        <w:t>проявлять готовность толерантно разрешать</w:t>
      </w:r>
      <w:r>
        <w:rPr>
          <w:spacing w:val="-2"/>
          <w:sz w:val="26"/>
          <w:szCs w:val="26"/>
        </w:rPr>
        <w:t xml:space="preserve"> </w:t>
      </w:r>
      <w:r>
        <w:rPr>
          <w:sz w:val="26"/>
          <w:szCs w:val="26"/>
        </w:rPr>
        <w:t>конфликты.</w:t>
      </w:r>
    </w:p>
    <w:p w14:paraId="2B3CECFD" w14:textId="77777777" w:rsidR="00E94A11" w:rsidRDefault="00E94A11" w:rsidP="00E94A11">
      <w:pPr>
        <w:pStyle w:val="a3"/>
        <w:kinsoku w:val="0"/>
        <w:overflowPunct w:val="0"/>
        <w:spacing w:before="10"/>
        <w:ind w:left="0"/>
        <w:jc w:val="left"/>
        <w:rPr>
          <w:sz w:val="25"/>
          <w:szCs w:val="25"/>
        </w:rPr>
      </w:pPr>
    </w:p>
    <w:p w14:paraId="5B5C672C" w14:textId="77777777" w:rsidR="00E94A11" w:rsidRDefault="00E94A11" w:rsidP="00E94A11">
      <w:pPr>
        <w:pStyle w:val="a3"/>
        <w:kinsoku w:val="0"/>
        <w:overflowPunct w:val="0"/>
        <w:ind w:right="417"/>
        <w:rPr>
          <w:b/>
          <w:bCs/>
        </w:rPr>
      </w:pPr>
      <w:r>
        <w:rPr>
          <w:i/>
          <w:iCs/>
        </w:rPr>
        <w:t xml:space="preserve">Предметные результаты </w:t>
      </w:r>
      <w:r>
        <w:t>изучения учебного предмета «Родной язык (русский)»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сформированность языковой компетенции и обеспечить</w:t>
      </w:r>
      <w:r>
        <w:rPr>
          <w:b/>
          <w:bCs/>
        </w:rPr>
        <w:t>:</w:t>
      </w:r>
    </w:p>
    <w:p w14:paraId="02EEE4D8" w14:textId="77777777" w:rsidR="00E94A11" w:rsidRDefault="00E94A11" w:rsidP="00E94A11">
      <w:pPr>
        <w:pStyle w:val="a3"/>
        <w:kinsoku w:val="0"/>
        <w:overflowPunct w:val="0"/>
        <w:ind w:right="417"/>
        <w:rPr>
          <w:b/>
          <w:bCs/>
        </w:rPr>
        <w:sectPr w:rsidR="00E94A11">
          <w:pgSz w:w="11910" w:h="16840"/>
          <w:pgMar w:top="1120" w:right="300" w:bottom="1620" w:left="500" w:header="713" w:footer="1425" w:gutter="0"/>
          <w:cols w:space="720"/>
          <w:noEndnote/>
        </w:sectPr>
      </w:pPr>
    </w:p>
    <w:p w14:paraId="21CDEE7D" w14:textId="77777777" w:rsidR="00E94A11" w:rsidRDefault="00E94A11" w:rsidP="00E94A11">
      <w:pPr>
        <w:pStyle w:val="a5"/>
        <w:numPr>
          <w:ilvl w:val="0"/>
          <w:numId w:val="15"/>
        </w:numPr>
        <w:tabs>
          <w:tab w:val="left" w:pos="573"/>
        </w:tabs>
        <w:kinsoku w:val="0"/>
        <w:overflowPunct w:val="0"/>
        <w:spacing w:before="88"/>
        <w:ind w:right="419" w:firstLine="0"/>
        <w:rPr>
          <w:sz w:val="26"/>
          <w:szCs w:val="26"/>
        </w:rPr>
      </w:pPr>
      <w:r>
        <w:rPr>
          <w:sz w:val="26"/>
          <w:szCs w:val="26"/>
        </w:rPr>
        <w:lastRenderedPageBreak/>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w:t>
      </w:r>
      <w:r>
        <w:rPr>
          <w:spacing w:val="-17"/>
          <w:sz w:val="26"/>
          <w:szCs w:val="26"/>
        </w:rPr>
        <w:t xml:space="preserve"> </w:t>
      </w:r>
      <w:r>
        <w:rPr>
          <w:sz w:val="26"/>
          <w:szCs w:val="26"/>
        </w:rPr>
        <w:t>изучать;</w:t>
      </w:r>
    </w:p>
    <w:p w14:paraId="7442F7D8" w14:textId="77777777" w:rsidR="00E94A11" w:rsidRDefault="00E94A11" w:rsidP="00E94A11">
      <w:pPr>
        <w:pStyle w:val="a5"/>
        <w:numPr>
          <w:ilvl w:val="0"/>
          <w:numId w:val="15"/>
        </w:numPr>
        <w:tabs>
          <w:tab w:val="left" w:pos="552"/>
        </w:tabs>
        <w:kinsoku w:val="0"/>
        <w:overflowPunct w:val="0"/>
        <w:ind w:right="419" w:firstLine="0"/>
        <w:rPr>
          <w:sz w:val="26"/>
          <w:szCs w:val="26"/>
        </w:rPr>
      </w:pPr>
      <w:r>
        <w:rPr>
          <w:sz w:val="26"/>
          <w:szCs w:val="26"/>
        </w:rPr>
        <w:t>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w:t>
      </w:r>
      <w:r>
        <w:rPr>
          <w:spacing w:val="-5"/>
          <w:sz w:val="26"/>
          <w:szCs w:val="26"/>
        </w:rPr>
        <w:t xml:space="preserve"> </w:t>
      </w:r>
      <w:r>
        <w:rPr>
          <w:sz w:val="26"/>
          <w:szCs w:val="26"/>
        </w:rPr>
        <w:t>языку;</w:t>
      </w:r>
    </w:p>
    <w:p w14:paraId="482B006C" w14:textId="77777777" w:rsidR="00E94A11" w:rsidRDefault="00E94A11" w:rsidP="00E94A11">
      <w:pPr>
        <w:pStyle w:val="a5"/>
        <w:numPr>
          <w:ilvl w:val="0"/>
          <w:numId w:val="15"/>
        </w:numPr>
        <w:tabs>
          <w:tab w:val="left" w:pos="530"/>
        </w:tabs>
        <w:kinsoku w:val="0"/>
        <w:overflowPunct w:val="0"/>
        <w:spacing w:before="2"/>
        <w:ind w:right="419" w:firstLine="0"/>
        <w:rPr>
          <w:sz w:val="26"/>
          <w:szCs w:val="26"/>
        </w:rPr>
      </w:pPr>
      <w:r>
        <w:rPr>
          <w:sz w:val="26"/>
          <w:szCs w:val="26"/>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w:t>
      </w:r>
      <w:r>
        <w:rPr>
          <w:spacing w:val="-10"/>
          <w:sz w:val="26"/>
          <w:szCs w:val="26"/>
        </w:rPr>
        <w:t xml:space="preserve"> </w:t>
      </w:r>
      <w:r>
        <w:rPr>
          <w:sz w:val="26"/>
          <w:szCs w:val="26"/>
        </w:rPr>
        <w:t>сложных);</w:t>
      </w:r>
    </w:p>
    <w:p w14:paraId="34BBF8E4" w14:textId="77777777" w:rsidR="00E94A11" w:rsidRDefault="00E94A11" w:rsidP="00E94A11">
      <w:pPr>
        <w:pStyle w:val="a5"/>
        <w:numPr>
          <w:ilvl w:val="0"/>
          <w:numId w:val="15"/>
        </w:numPr>
        <w:tabs>
          <w:tab w:val="left" w:pos="597"/>
        </w:tabs>
        <w:kinsoku w:val="0"/>
        <w:overflowPunct w:val="0"/>
        <w:ind w:right="424" w:firstLine="0"/>
        <w:rPr>
          <w:sz w:val="26"/>
          <w:szCs w:val="26"/>
        </w:rPr>
      </w:pPr>
      <w:r>
        <w:rPr>
          <w:sz w:val="26"/>
          <w:szCs w:val="26"/>
        </w:rPr>
        <w:t>формирование и развитие видов речевой деятельности на родном языке (слушание (аудирование), говорение, чтение, письмо): 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w:t>
      </w:r>
      <w:r>
        <w:rPr>
          <w:spacing w:val="-27"/>
          <w:sz w:val="26"/>
          <w:szCs w:val="26"/>
        </w:rPr>
        <w:t xml:space="preserve"> </w:t>
      </w:r>
      <w:r>
        <w:rPr>
          <w:sz w:val="26"/>
          <w:szCs w:val="26"/>
        </w:rPr>
        <w:t>сочувствие и др.); участвовать в диалогах на бытовые, учебные</w:t>
      </w:r>
      <w:r>
        <w:rPr>
          <w:spacing w:val="3"/>
          <w:sz w:val="26"/>
          <w:szCs w:val="26"/>
        </w:rPr>
        <w:t xml:space="preserve"> </w:t>
      </w:r>
      <w:r>
        <w:rPr>
          <w:sz w:val="26"/>
          <w:szCs w:val="26"/>
        </w:rPr>
        <w:t>темы,</w:t>
      </w:r>
    </w:p>
    <w:p w14:paraId="2A480B83" w14:textId="77777777" w:rsidR="00E94A11" w:rsidRDefault="00E94A11" w:rsidP="00E94A11">
      <w:pPr>
        <w:pStyle w:val="a3"/>
        <w:kinsoku w:val="0"/>
        <w:overflowPunct w:val="0"/>
        <w:spacing w:line="298" w:lineRule="exact"/>
      </w:pPr>
      <w:r>
        <w:t>обсуждать поставленные вопросы, прослушанные высказывания;</w:t>
      </w:r>
    </w:p>
    <w:p w14:paraId="28EE5B69" w14:textId="77777777" w:rsidR="00E94A11" w:rsidRDefault="00E94A11" w:rsidP="00E94A11">
      <w:pPr>
        <w:pStyle w:val="a5"/>
        <w:numPr>
          <w:ilvl w:val="0"/>
          <w:numId w:val="15"/>
        </w:numPr>
        <w:tabs>
          <w:tab w:val="left" w:pos="516"/>
        </w:tabs>
        <w:kinsoku w:val="0"/>
        <w:overflowPunct w:val="0"/>
        <w:spacing w:before="1"/>
        <w:ind w:right="416" w:firstLine="0"/>
        <w:rPr>
          <w:sz w:val="26"/>
          <w:szCs w:val="26"/>
        </w:rPr>
      </w:pPr>
      <w:r>
        <w:rPr>
          <w:sz w:val="26"/>
          <w:szCs w:val="26"/>
        </w:rPr>
        <w:t>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чтение и письмо: читать вслух небольшие тексты разного вида (фольклорный, художественный, научно- 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w:t>
      </w:r>
      <w:r>
        <w:rPr>
          <w:spacing w:val="-2"/>
          <w:sz w:val="26"/>
          <w:szCs w:val="26"/>
        </w:rPr>
        <w:t xml:space="preserve"> </w:t>
      </w:r>
      <w:r>
        <w:rPr>
          <w:sz w:val="26"/>
          <w:szCs w:val="26"/>
        </w:rPr>
        <w:t>текста/изложения).</w:t>
      </w:r>
    </w:p>
    <w:p w14:paraId="5B35952C" w14:textId="77777777" w:rsidR="00E94A11" w:rsidRDefault="00E94A11" w:rsidP="00E94A11">
      <w:pPr>
        <w:pStyle w:val="a5"/>
        <w:numPr>
          <w:ilvl w:val="0"/>
          <w:numId w:val="15"/>
        </w:numPr>
        <w:tabs>
          <w:tab w:val="left" w:pos="516"/>
        </w:tabs>
        <w:kinsoku w:val="0"/>
        <w:overflowPunct w:val="0"/>
        <w:spacing w:before="1"/>
        <w:ind w:right="416" w:firstLine="0"/>
        <w:rPr>
          <w:sz w:val="26"/>
          <w:szCs w:val="26"/>
        </w:rPr>
        <w:sectPr w:rsidR="00E94A11">
          <w:pgSz w:w="11910" w:h="16840"/>
          <w:pgMar w:top="1120" w:right="300" w:bottom="1620" w:left="500" w:header="713" w:footer="1425" w:gutter="0"/>
          <w:cols w:space="720"/>
          <w:noEndnote/>
        </w:sectPr>
      </w:pPr>
    </w:p>
    <w:p w14:paraId="31A8A482" w14:textId="77777777" w:rsidR="00E94A11" w:rsidRDefault="00E94A11" w:rsidP="00E94A11">
      <w:pPr>
        <w:pStyle w:val="a3"/>
        <w:kinsoku w:val="0"/>
        <w:overflowPunct w:val="0"/>
        <w:spacing w:before="2"/>
        <w:ind w:left="0"/>
        <w:jc w:val="left"/>
        <w:rPr>
          <w:sz w:val="9"/>
          <w:szCs w:val="9"/>
        </w:rPr>
      </w:pPr>
    </w:p>
    <w:p w14:paraId="2DBBDBCE" w14:textId="77777777" w:rsidR="00E94A11" w:rsidRDefault="00E94A11" w:rsidP="00E94A11">
      <w:pPr>
        <w:pStyle w:val="1"/>
        <w:numPr>
          <w:ilvl w:val="0"/>
          <w:numId w:val="20"/>
        </w:numPr>
        <w:tabs>
          <w:tab w:val="left" w:pos="3716"/>
        </w:tabs>
        <w:kinsoku w:val="0"/>
        <w:overflowPunct w:val="0"/>
        <w:spacing w:before="89"/>
        <w:ind w:left="3715" w:hanging="548"/>
      </w:pPr>
      <w:r>
        <w:t>Содержание учебного</w:t>
      </w:r>
      <w:r>
        <w:rPr>
          <w:spacing w:val="-3"/>
        </w:rPr>
        <w:t xml:space="preserve"> </w:t>
      </w:r>
      <w:r>
        <w:t>материала</w:t>
      </w:r>
    </w:p>
    <w:p w14:paraId="1AEC39BE" w14:textId="77777777" w:rsidR="00E94A11" w:rsidRDefault="00E94A11" w:rsidP="00E94A11">
      <w:pPr>
        <w:pStyle w:val="a3"/>
        <w:kinsoku w:val="0"/>
        <w:overflowPunct w:val="0"/>
        <w:spacing w:before="102"/>
        <w:ind w:left="5345"/>
        <w:jc w:val="left"/>
        <w:rPr>
          <w:b/>
          <w:bCs/>
        </w:rPr>
      </w:pPr>
      <w:r>
        <w:rPr>
          <w:b/>
          <w:bCs/>
        </w:rPr>
        <w:t>1класс</w:t>
      </w:r>
    </w:p>
    <w:p w14:paraId="736FE192" w14:textId="77777777" w:rsidR="00E94A11" w:rsidRDefault="00E94A11" w:rsidP="00E94A11">
      <w:pPr>
        <w:pStyle w:val="a3"/>
        <w:kinsoku w:val="0"/>
        <w:overflowPunct w:val="0"/>
        <w:spacing w:before="92"/>
        <w:ind w:right="730" w:firstLine="708"/>
        <w:jc w:val="left"/>
      </w:pPr>
      <w:r>
        <w:t>Распределение часов на изучение основных разделов из расчета 0,5 часов в неделю, всего 17 часов.</w:t>
      </w:r>
    </w:p>
    <w:p w14:paraId="262D9D0B" w14:textId="77777777" w:rsidR="00E94A11" w:rsidRDefault="00E94A11" w:rsidP="00E94A11">
      <w:pPr>
        <w:pStyle w:val="a3"/>
        <w:kinsoku w:val="0"/>
        <w:overflowPunct w:val="0"/>
        <w:spacing w:before="8"/>
        <w:ind w:left="0"/>
        <w:jc w:val="left"/>
      </w:pPr>
    </w:p>
    <w:tbl>
      <w:tblPr>
        <w:tblW w:w="0" w:type="auto"/>
        <w:tblInd w:w="117" w:type="dxa"/>
        <w:tblLayout w:type="fixed"/>
        <w:tblCellMar>
          <w:left w:w="0" w:type="dxa"/>
          <w:right w:w="0" w:type="dxa"/>
        </w:tblCellMar>
        <w:tblLook w:val="0000" w:firstRow="0" w:lastRow="0" w:firstColumn="0" w:lastColumn="0" w:noHBand="0" w:noVBand="0"/>
      </w:tblPr>
      <w:tblGrid>
        <w:gridCol w:w="1145"/>
        <w:gridCol w:w="5168"/>
        <w:gridCol w:w="4172"/>
      </w:tblGrid>
      <w:tr w:rsidR="00E94A11" w14:paraId="763C4B9C" w14:textId="77777777" w:rsidTr="00824528">
        <w:trPr>
          <w:trHeight w:val="597"/>
        </w:trPr>
        <w:tc>
          <w:tcPr>
            <w:tcW w:w="1145" w:type="dxa"/>
            <w:tcBorders>
              <w:top w:val="single" w:sz="4" w:space="0" w:color="000000"/>
              <w:left w:val="single" w:sz="4" w:space="0" w:color="000000"/>
              <w:bottom w:val="single" w:sz="4" w:space="0" w:color="000000"/>
              <w:right w:val="single" w:sz="4" w:space="0" w:color="000000"/>
            </w:tcBorders>
          </w:tcPr>
          <w:p w14:paraId="3EEE8457" w14:textId="77777777" w:rsidR="00E94A11" w:rsidRDefault="00E94A11" w:rsidP="00824528">
            <w:pPr>
              <w:pStyle w:val="TableParagraph"/>
              <w:kinsoku w:val="0"/>
              <w:overflowPunct w:val="0"/>
              <w:spacing w:before="150"/>
              <w:ind w:left="107"/>
              <w:rPr>
                <w:b/>
                <w:bCs/>
                <w:sz w:val="26"/>
                <w:szCs w:val="26"/>
              </w:rPr>
            </w:pPr>
            <w:r>
              <w:rPr>
                <w:b/>
                <w:bCs/>
                <w:sz w:val="26"/>
                <w:szCs w:val="26"/>
              </w:rPr>
              <w:t>№п/п</w:t>
            </w:r>
          </w:p>
        </w:tc>
        <w:tc>
          <w:tcPr>
            <w:tcW w:w="5168" w:type="dxa"/>
            <w:tcBorders>
              <w:top w:val="single" w:sz="4" w:space="0" w:color="000000"/>
              <w:left w:val="single" w:sz="4" w:space="0" w:color="000000"/>
              <w:bottom w:val="single" w:sz="4" w:space="0" w:color="000000"/>
              <w:right w:val="single" w:sz="4" w:space="0" w:color="000000"/>
            </w:tcBorders>
          </w:tcPr>
          <w:p w14:paraId="5F57D32C" w14:textId="77777777" w:rsidR="00E94A11" w:rsidRDefault="00E94A11" w:rsidP="00824528">
            <w:pPr>
              <w:pStyle w:val="TableParagraph"/>
              <w:kinsoku w:val="0"/>
              <w:overflowPunct w:val="0"/>
              <w:spacing w:before="150"/>
              <w:ind w:left="108"/>
              <w:rPr>
                <w:b/>
                <w:bCs/>
                <w:sz w:val="26"/>
                <w:szCs w:val="26"/>
              </w:rPr>
            </w:pPr>
            <w:r>
              <w:rPr>
                <w:b/>
                <w:bCs/>
                <w:sz w:val="26"/>
                <w:szCs w:val="26"/>
              </w:rPr>
              <w:t>Название изучаемого раздела</w:t>
            </w:r>
          </w:p>
        </w:tc>
        <w:tc>
          <w:tcPr>
            <w:tcW w:w="4172" w:type="dxa"/>
            <w:tcBorders>
              <w:top w:val="single" w:sz="4" w:space="0" w:color="000000"/>
              <w:left w:val="single" w:sz="4" w:space="0" w:color="000000"/>
              <w:bottom w:val="single" w:sz="4" w:space="0" w:color="000000"/>
              <w:right w:val="single" w:sz="4" w:space="0" w:color="000000"/>
            </w:tcBorders>
          </w:tcPr>
          <w:p w14:paraId="474D2975" w14:textId="77777777" w:rsidR="00E94A11" w:rsidRDefault="00E94A11" w:rsidP="00824528">
            <w:pPr>
              <w:pStyle w:val="TableParagraph"/>
              <w:kinsoku w:val="0"/>
              <w:overflowPunct w:val="0"/>
              <w:spacing w:before="2" w:line="300" w:lineRule="exact"/>
              <w:ind w:left="108"/>
              <w:rPr>
                <w:b/>
                <w:bCs/>
                <w:sz w:val="26"/>
                <w:szCs w:val="26"/>
              </w:rPr>
            </w:pPr>
            <w:r>
              <w:rPr>
                <w:b/>
                <w:bCs/>
                <w:sz w:val="26"/>
                <w:szCs w:val="26"/>
              </w:rPr>
              <w:t>Рекомендуемое количество часов на изучение</w:t>
            </w:r>
          </w:p>
        </w:tc>
      </w:tr>
      <w:tr w:rsidR="00E94A11" w14:paraId="27556A78" w14:textId="77777777" w:rsidTr="00824528">
        <w:trPr>
          <w:trHeight w:val="306"/>
        </w:trPr>
        <w:tc>
          <w:tcPr>
            <w:tcW w:w="1145" w:type="dxa"/>
            <w:tcBorders>
              <w:top w:val="single" w:sz="4" w:space="0" w:color="000000"/>
              <w:left w:val="single" w:sz="4" w:space="0" w:color="000000"/>
              <w:bottom w:val="single" w:sz="4" w:space="0" w:color="000000"/>
              <w:right w:val="single" w:sz="4" w:space="0" w:color="000000"/>
            </w:tcBorders>
          </w:tcPr>
          <w:p w14:paraId="022DA546" w14:textId="77777777" w:rsidR="00E94A11" w:rsidRDefault="00E94A11" w:rsidP="00824528">
            <w:pPr>
              <w:pStyle w:val="TableParagraph"/>
              <w:kinsoku w:val="0"/>
              <w:overflowPunct w:val="0"/>
              <w:spacing w:before="2" w:line="285" w:lineRule="exact"/>
              <w:ind w:left="107"/>
              <w:rPr>
                <w:b/>
                <w:bCs/>
                <w:sz w:val="26"/>
                <w:szCs w:val="26"/>
              </w:rPr>
            </w:pPr>
            <w:r>
              <w:rPr>
                <w:b/>
                <w:bCs/>
                <w:sz w:val="26"/>
                <w:szCs w:val="26"/>
              </w:rPr>
              <w:t>1.</w:t>
            </w:r>
          </w:p>
        </w:tc>
        <w:tc>
          <w:tcPr>
            <w:tcW w:w="5168" w:type="dxa"/>
            <w:tcBorders>
              <w:top w:val="single" w:sz="4" w:space="0" w:color="000000"/>
              <w:left w:val="single" w:sz="4" w:space="0" w:color="000000"/>
              <w:bottom w:val="single" w:sz="4" w:space="0" w:color="000000"/>
              <w:right w:val="single" w:sz="4" w:space="0" w:color="000000"/>
            </w:tcBorders>
          </w:tcPr>
          <w:p w14:paraId="2C2A1CD0" w14:textId="77777777" w:rsidR="00E94A11" w:rsidRDefault="00E94A11" w:rsidP="00824528">
            <w:pPr>
              <w:pStyle w:val="TableParagraph"/>
              <w:kinsoku w:val="0"/>
              <w:overflowPunct w:val="0"/>
              <w:spacing w:line="287" w:lineRule="exact"/>
              <w:ind w:left="108"/>
              <w:rPr>
                <w:sz w:val="26"/>
                <w:szCs w:val="26"/>
              </w:rPr>
            </w:pPr>
            <w:r>
              <w:rPr>
                <w:sz w:val="26"/>
                <w:szCs w:val="26"/>
              </w:rPr>
              <w:t>Секреты речи и текста</w:t>
            </w:r>
          </w:p>
        </w:tc>
        <w:tc>
          <w:tcPr>
            <w:tcW w:w="4172" w:type="dxa"/>
            <w:tcBorders>
              <w:top w:val="single" w:sz="4" w:space="0" w:color="000000"/>
              <w:left w:val="single" w:sz="4" w:space="0" w:color="000000"/>
              <w:bottom w:val="single" w:sz="4" w:space="0" w:color="000000"/>
              <w:right w:val="single" w:sz="4" w:space="0" w:color="000000"/>
            </w:tcBorders>
          </w:tcPr>
          <w:p w14:paraId="66A01BBF" w14:textId="77777777" w:rsidR="00E94A11" w:rsidRDefault="00E94A11" w:rsidP="00824528">
            <w:pPr>
              <w:pStyle w:val="TableParagraph"/>
              <w:kinsoku w:val="0"/>
              <w:overflowPunct w:val="0"/>
              <w:spacing w:line="287" w:lineRule="exact"/>
              <w:ind w:left="108"/>
              <w:rPr>
                <w:sz w:val="26"/>
                <w:szCs w:val="26"/>
              </w:rPr>
            </w:pPr>
            <w:r>
              <w:rPr>
                <w:sz w:val="26"/>
                <w:szCs w:val="26"/>
              </w:rPr>
              <w:t>5ч</w:t>
            </w:r>
          </w:p>
        </w:tc>
      </w:tr>
      <w:tr w:rsidR="00E94A11" w14:paraId="766413AD" w14:textId="77777777" w:rsidTr="00824528">
        <w:trPr>
          <w:trHeight w:val="309"/>
        </w:trPr>
        <w:tc>
          <w:tcPr>
            <w:tcW w:w="1145" w:type="dxa"/>
            <w:tcBorders>
              <w:top w:val="single" w:sz="4" w:space="0" w:color="000000"/>
              <w:left w:val="single" w:sz="4" w:space="0" w:color="000000"/>
              <w:bottom w:val="single" w:sz="4" w:space="0" w:color="000000"/>
              <w:right w:val="single" w:sz="4" w:space="0" w:color="000000"/>
            </w:tcBorders>
          </w:tcPr>
          <w:p w14:paraId="12E24FA5" w14:textId="77777777" w:rsidR="00E94A11" w:rsidRDefault="00E94A11" w:rsidP="00824528">
            <w:pPr>
              <w:pStyle w:val="TableParagraph"/>
              <w:kinsoku w:val="0"/>
              <w:overflowPunct w:val="0"/>
              <w:spacing w:before="4" w:line="285" w:lineRule="exact"/>
              <w:ind w:left="107"/>
              <w:rPr>
                <w:b/>
                <w:bCs/>
                <w:sz w:val="26"/>
                <w:szCs w:val="26"/>
              </w:rPr>
            </w:pPr>
            <w:r>
              <w:rPr>
                <w:b/>
                <w:bCs/>
                <w:sz w:val="26"/>
                <w:szCs w:val="26"/>
              </w:rPr>
              <w:t>2.</w:t>
            </w:r>
          </w:p>
        </w:tc>
        <w:tc>
          <w:tcPr>
            <w:tcW w:w="5168" w:type="dxa"/>
            <w:tcBorders>
              <w:top w:val="single" w:sz="4" w:space="0" w:color="000000"/>
              <w:left w:val="single" w:sz="4" w:space="0" w:color="000000"/>
              <w:bottom w:val="single" w:sz="4" w:space="0" w:color="000000"/>
              <w:right w:val="single" w:sz="4" w:space="0" w:color="000000"/>
            </w:tcBorders>
          </w:tcPr>
          <w:p w14:paraId="0F161C73" w14:textId="77777777" w:rsidR="00E94A11" w:rsidRDefault="00E94A11" w:rsidP="00824528">
            <w:pPr>
              <w:pStyle w:val="TableParagraph"/>
              <w:kinsoku w:val="0"/>
              <w:overflowPunct w:val="0"/>
              <w:spacing w:line="289" w:lineRule="exact"/>
              <w:ind w:left="108"/>
              <w:rPr>
                <w:sz w:val="26"/>
                <w:szCs w:val="26"/>
              </w:rPr>
            </w:pPr>
            <w:r>
              <w:rPr>
                <w:sz w:val="26"/>
                <w:szCs w:val="26"/>
              </w:rPr>
              <w:t>Язык в действии</w:t>
            </w:r>
          </w:p>
        </w:tc>
        <w:tc>
          <w:tcPr>
            <w:tcW w:w="4172" w:type="dxa"/>
            <w:tcBorders>
              <w:top w:val="single" w:sz="4" w:space="0" w:color="000000"/>
              <w:left w:val="single" w:sz="4" w:space="0" w:color="000000"/>
              <w:bottom w:val="single" w:sz="4" w:space="0" w:color="000000"/>
              <w:right w:val="single" w:sz="4" w:space="0" w:color="000000"/>
            </w:tcBorders>
          </w:tcPr>
          <w:p w14:paraId="5E4E2165" w14:textId="77777777" w:rsidR="00E94A11" w:rsidRDefault="00E94A11" w:rsidP="00824528">
            <w:pPr>
              <w:pStyle w:val="TableParagraph"/>
              <w:kinsoku w:val="0"/>
              <w:overflowPunct w:val="0"/>
              <w:spacing w:line="289" w:lineRule="exact"/>
              <w:ind w:left="108"/>
              <w:rPr>
                <w:sz w:val="26"/>
                <w:szCs w:val="26"/>
              </w:rPr>
            </w:pPr>
            <w:r>
              <w:rPr>
                <w:sz w:val="26"/>
                <w:szCs w:val="26"/>
              </w:rPr>
              <w:t>4ч</w:t>
            </w:r>
          </w:p>
        </w:tc>
      </w:tr>
      <w:tr w:rsidR="00E94A11" w14:paraId="2DE7A445" w14:textId="77777777" w:rsidTr="00824528">
        <w:trPr>
          <w:trHeight w:val="309"/>
        </w:trPr>
        <w:tc>
          <w:tcPr>
            <w:tcW w:w="1145" w:type="dxa"/>
            <w:tcBorders>
              <w:top w:val="single" w:sz="4" w:space="0" w:color="000000"/>
              <w:left w:val="single" w:sz="4" w:space="0" w:color="000000"/>
              <w:bottom w:val="single" w:sz="4" w:space="0" w:color="000000"/>
              <w:right w:val="single" w:sz="4" w:space="0" w:color="000000"/>
            </w:tcBorders>
          </w:tcPr>
          <w:p w14:paraId="7853DAF1" w14:textId="77777777" w:rsidR="00E94A11" w:rsidRDefault="00E94A11" w:rsidP="00824528">
            <w:pPr>
              <w:pStyle w:val="TableParagraph"/>
              <w:kinsoku w:val="0"/>
              <w:overflowPunct w:val="0"/>
              <w:spacing w:before="6" w:line="283" w:lineRule="exact"/>
              <w:ind w:left="107"/>
              <w:rPr>
                <w:b/>
                <w:bCs/>
                <w:sz w:val="26"/>
                <w:szCs w:val="26"/>
              </w:rPr>
            </w:pPr>
            <w:r>
              <w:rPr>
                <w:b/>
                <w:bCs/>
                <w:sz w:val="26"/>
                <w:szCs w:val="26"/>
              </w:rPr>
              <w:t>3.</w:t>
            </w:r>
          </w:p>
        </w:tc>
        <w:tc>
          <w:tcPr>
            <w:tcW w:w="5168" w:type="dxa"/>
            <w:tcBorders>
              <w:top w:val="single" w:sz="4" w:space="0" w:color="000000"/>
              <w:left w:val="single" w:sz="4" w:space="0" w:color="000000"/>
              <w:bottom w:val="single" w:sz="4" w:space="0" w:color="000000"/>
              <w:right w:val="single" w:sz="4" w:space="0" w:color="000000"/>
            </w:tcBorders>
          </w:tcPr>
          <w:p w14:paraId="44033C92" w14:textId="77777777" w:rsidR="00E94A11" w:rsidRDefault="00E94A11" w:rsidP="00824528">
            <w:pPr>
              <w:pStyle w:val="TableParagraph"/>
              <w:kinsoku w:val="0"/>
              <w:overflowPunct w:val="0"/>
              <w:spacing w:line="289" w:lineRule="exact"/>
              <w:ind w:left="108"/>
              <w:rPr>
                <w:sz w:val="26"/>
                <w:szCs w:val="26"/>
              </w:rPr>
            </w:pPr>
            <w:r>
              <w:rPr>
                <w:sz w:val="26"/>
                <w:szCs w:val="26"/>
              </w:rPr>
              <w:t>Русский язык: прошлое и настоящее</w:t>
            </w:r>
          </w:p>
        </w:tc>
        <w:tc>
          <w:tcPr>
            <w:tcW w:w="4172" w:type="dxa"/>
            <w:tcBorders>
              <w:top w:val="single" w:sz="4" w:space="0" w:color="000000"/>
              <w:left w:val="single" w:sz="4" w:space="0" w:color="000000"/>
              <w:bottom w:val="single" w:sz="4" w:space="0" w:color="000000"/>
              <w:right w:val="single" w:sz="4" w:space="0" w:color="000000"/>
            </w:tcBorders>
          </w:tcPr>
          <w:p w14:paraId="4B3791F8" w14:textId="77777777" w:rsidR="00E94A11" w:rsidRDefault="00E94A11" w:rsidP="00824528">
            <w:pPr>
              <w:pStyle w:val="TableParagraph"/>
              <w:kinsoku w:val="0"/>
              <w:overflowPunct w:val="0"/>
              <w:spacing w:line="289" w:lineRule="exact"/>
              <w:ind w:left="108"/>
              <w:rPr>
                <w:sz w:val="26"/>
                <w:szCs w:val="26"/>
              </w:rPr>
            </w:pPr>
            <w:r>
              <w:rPr>
                <w:sz w:val="26"/>
                <w:szCs w:val="26"/>
              </w:rPr>
              <w:t>6ч</w:t>
            </w:r>
          </w:p>
        </w:tc>
      </w:tr>
      <w:tr w:rsidR="00E94A11" w14:paraId="6FDDBD75" w14:textId="77777777" w:rsidTr="00824528">
        <w:trPr>
          <w:trHeight w:val="300"/>
        </w:trPr>
        <w:tc>
          <w:tcPr>
            <w:tcW w:w="1145" w:type="dxa"/>
            <w:tcBorders>
              <w:top w:val="single" w:sz="4" w:space="0" w:color="000000"/>
              <w:left w:val="single" w:sz="4" w:space="0" w:color="000000"/>
              <w:bottom w:val="single" w:sz="4" w:space="0" w:color="000000"/>
              <w:right w:val="single" w:sz="4" w:space="0" w:color="000000"/>
            </w:tcBorders>
          </w:tcPr>
          <w:p w14:paraId="2A95C85B" w14:textId="77777777" w:rsidR="00E94A11" w:rsidRDefault="00E94A11" w:rsidP="00824528">
            <w:pPr>
              <w:pStyle w:val="TableParagraph"/>
              <w:kinsoku w:val="0"/>
              <w:overflowPunct w:val="0"/>
              <w:spacing w:before="2" w:line="278" w:lineRule="exact"/>
              <w:ind w:left="107"/>
              <w:rPr>
                <w:b/>
                <w:bCs/>
                <w:sz w:val="26"/>
                <w:szCs w:val="26"/>
              </w:rPr>
            </w:pPr>
            <w:r>
              <w:rPr>
                <w:b/>
                <w:bCs/>
                <w:sz w:val="26"/>
                <w:szCs w:val="26"/>
              </w:rPr>
              <w:t>4.</w:t>
            </w:r>
          </w:p>
        </w:tc>
        <w:tc>
          <w:tcPr>
            <w:tcW w:w="5168" w:type="dxa"/>
            <w:tcBorders>
              <w:top w:val="single" w:sz="4" w:space="0" w:color="000000"/>
              <w:left w:val="single" w:sz="4" w:space="0" w:color="000000"/>
              <w:bottom w:val="single" w:sz="4" w:space="0" w:color="000000"/>
              <w:right w:val="single" w:sz="4" w:space="0" w:color="000000"/>
            </w:tcBorders>
          </w:tcPr>
          <w:p w14:paraId="4F340401" w14:textId="77777777" w:rsidR="00E94A11" w:rsidRDefault="00E94A11" w:rsidP="00824528">
            <w:pPr>
              <w:pStyle w:val="TableParagraph"/>
              <w:kinsoku w:val="0"/>
              <w:overflowPunct w:val="0"/>
              <w:spacing w:line="280" w:lineRule="exact"/>
              <w:ind w:left="108"/>
              <w:rPr>
                <w:sz w:val="26"/>
                <w:szCs w:val="26"/>
              </w:rPr>
            </w:pPr>
            <w:r>
              <w:rPr>
                <w:sz w:val="26"/>
                <w:szCs w:val="26"/>
              </w:rPr>
              <w:t>Секреты речи и текста</w:t>
            </w:r>
          </w:p>
        </w:tc>
        <w:tc>
          <w:tcPr>
            <w:tcW w:w="4172" w:type="dxa"/>
            <w:tcBorders>
              <w:top w:val="single" w:sz="4" w:space="0" w:color="000000"/>
              <w:left w:val="single" w:sz="4" w:space="0" w:color="000000"/>
              <w:bottom w:val="single" w:sz="4" w:space="0" w:color="000000"/>
              <w:right w:val="single" w:sz="4" w:space="0" w:color="000000"/>
            </w:tcBorders>
          </w:tcPr>
          <w:p w14:paraId="198A7601" w14:textId="77777777" w:rsidR="00E94A11" w:rsidRDefault="00E94A11" w:rsidP="00824528">
            <w:pPr>
              <w:pStyle w:val="TableParagraph"/>
              <w:kinsoku w:val="0"/>
              <w:overflowPunct w:val="0"/>
              <w:spacing w:line="280" w:lineRule="exact"/>
              <w:ind w:left="108"/>
              <w:rPr>
                <w:sz w:val="26"/>
                <w:szCs w:val="26"/>
              </w:rPr>
            </w:pPr>
            <w:r>
              <w:rPr>
                <w:sz w:val="26"/>
                <w:szCs w:val="26"/>
              </w:rPr>
              <w:t>2ч</w:t>
            </w:r>
          </w:p>
        </w:tc>
      </w:tr>
      <w:tr w:rsidR="00E94A11" w14:paraId="171468CB" w14:textId="77777777" w:rsidTr="00824528">
        <w:trPr>
          <w:trHeight w:val="311"/>
        </w:trPr>
        <w:tc>
          <w:tcPr>
            <w:tcW w:w="1145" w:type="dxa"/>
            <w:tcBorders>
              <w:top w:val="single" w:sz="4" w:space="0" w:color="000000"/>
              <w:left w:val="single" w:sz="4" w:space="0" w:color="000000"/>
              <w:bottom w:val="single" w:sz="4" w:space="0" w:color="000000"/>
              <w:right w:val="single" w:sz="4" w:space="0" w:color="000000"/>
            </w:tcBorders>
          </w:tcPr>
          <w:p w14:paraId="28BA1B14" w14:textId="77777777" w:rsidR="00E94A11" w:rsidRDefault="00E94A11" w:rsidP="00824528">
            <w:pPr>
              <w:pStyle w:val="TableParagraph"/>
              <w:kinsoku w:val="0"/>
              <w:overflowPunct w:val="0"/>
              <w:rPr>
                <w:sz w:val="22"/>
                <w:szCs w:val="22"/>
              </w:rPr>
            </w:pPr>
          </w:p>
        </w:tc>
        <w:tc>
          <w:tcPr>
            <w:tcW w:w="5168" w:type="dxa"/>
            <w:tcBorders>
              <w:top w:val="single" w:sz="4" w:space="0" w:color="000000"/>
              <w:left w:val="single" w:sz="4" w:space="0" w:color="000000"/>
              <w:bottom w:val="single" w:sz="4" w:space="0" w:color="000000"/>
              <w:right w:val="single" w:sz="4" w:space="0" w:color="000000"/>
            </w:tcBorders>
          </w:tcPr>
          <w:p w14:paraId="06ADA590" w14:textId="77777777" w:rsidR="00E94A11" w:rsidRDefault="00E94A11" w:rsidP="00824528">
            <w:pPr>
              <w:pStyle w:val="TableParagraph"/>
              <w:kinsoku w:val="0"/>
              <w:overflowPunct w:val="0"/>
              <w:spacing w:before="6" w:line="285" w:lineRule="exact"/>
              <w:ind w:left="108"/>
              <w:rPr>
                <w:b/>
                <w:bCs/>
                <w:sz w:val="26"/>
                <w:szCs w:val="26"/>
              </w:rPr>
            </w:pPr>
            <w:r>
              <w:rPr>
                <w:b/>
                <w:bCs/>
                <w:sz w:val="26"/>
                <w:szCs w:val="26"/>
              </w:rPr>
              <w:t>Итого</w:t>
            </w:r>
          </w:p>
        </w:tc>
        <w:tc>
          <w:tcPr>
            <w:tcW w:w="4172" w:type="dxa"/>
            <w:tcBorders>
              <w:top w:val="single" w:sz="4" w:space="0" w:color="000000"/>
              <w:left w:val="single" w:sz="4" w:space="0" w:color="000000"/>
              <w:bottom w:val="single" w:sz="4" w:space="0" w:color="000000"/>
              <w:right w:val="single" w:sz="4" w:space="0" w:color="000000"/>
            </w:tcBorders>
          </w:tcPr>
          <w:p w14:paraId="4EB529E0" w14:textId="77777777" w:rsidR="00E94A11" w:rsidRDefault="00E94A11" w:rsidP="00824528">
            <w:pPr>
              <w:pStyle w:val="TableParagraph"/>
              <w:kinsoku w:val="0"/>
              <w:overflowPunct w:val="0"/>
              <w:spacing w:before="6" w:line="285" w:lineRule="exact"/>
              <w:ind w:left="108"/>
              <w:rPr>
                <w:b/>
                <w:bCs/>
                <w:sz w:val="26"/>
                <w:szCs w:val="26"/>
              </w:rPr>
            </w:pPr>
            <w:r>
              <w:rPr>
                <w:b/>
                <w:bCs/>
                <w:sz w:val="26"/>
                <w:szCs w:val="26"/>
              </w:rPr>
              <w:t>17ч</w:t>
            </w:r>
          </w:p>
        </w:tc>
      </w:tr>
    </w:tbl>
    <w:p w14:paraId="0504F53D" w14:textId="77777777" w:rsidR="00E94A11" w:rsidRDefault="00E94A11" w:rsidP="00E94A11">
      <w:pPr>
        <w:pStyle w:val="a3"/>
        <w:kinsoku w:val="0"/>
        <w:overflowPunct w:val="0"/>
        <w:ind w:left="0"/>
        <w:jc w:val="left"/>
        <w:rPr>
          <w:sz w:val="28"/>
          <w:szCs w:val="28"/>
        </w:rPr>
      </w:pPr>
    </w:p>
    <w:p w14:paraId="2A40CF32" w14:textId="77777777" w:rsidR="00E94A11" w:rsidRDefault="00E94A11" w:rsidP="00E94A11">
      <w:pPr>
        <w:pStyle w:val="a3"/>
        <w:kinsoku w:val="0"/>
        <w:overflowPunct w:val="0"/>
        <w:spacing w:before="3"/>
        <w:ind w:left="0"/>
        <w:jc w:val="left"/>
        <w:rPr>
          <w:sz w:val="23"/>
          <w:szCs w:val="23"/>
        </w:rPr>
      </w:pPr>
    </w:p>
    <w:p w14:paraId="1359872F" w14:textId="77777777" w:rsidR="00E94A11" w:rsidRDefault="00E94A11" w:rsidP="00E94A11">
      <w:pPr>
        <w:pStyle w:val="a3"/>
        <w:kinsoku w:val="0"/>
        <w:overflowPunct w:val="0"/>
        <w:ind w:right="417" w:firstLine="708"/>
        <w:rPr>
          <w:i/>
          <w:iCs/>
        </w:rPr>
      </w:pPr>
      <w:r>
        <w:rPr>
          <w:b/>
          <w:bCs/>
        </w:rPr>
        <w:t xml:space="preserve">Секреты речи и текста: </w:t>
      </w:r>
      <w: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Pr>
          <w:i/>
          <w:iCs/>
        </w:rPr>
        <w:t>е, ё, ю, я и мягким знаком (ь).</w:t>
      </w:r>
    </w:p>
    <w:p w14:paraId="6CA3DDA1" w14:textId="77777777" w:rsidR="00E94A11" w:rsidRDefault="00E94A11" w:rsidP="00E94A11">
      <w:pPr>
        <w:pStyle w:val="a3"/>
        <w:kinsoku w:val="0"/>
        <w:overflowPunct w:val="0"/>
        <w:spacing w:before="1"/>
        <w:ind w:right="417" w:firstLine="708"/>
      </w:pPr>
      <w:r>
        <w:rPr>
          <w:b/>
          <w:bCs/>
        </w:rPr>
        <w:t xml:space="preserve">Язык в действии: </w:t>
      </w:r>
      <w:r>
        <w:t>Устная речь: рассказ о месте, в котором живешь. «Если слово непонятно….»; Речевой этикет: выражение просьбы и вежливого отказа в различных ситуациях общения. Повторение правила переноса слов. Речевая ситуация: выражение лица и жесты при общении. «Помощники устного слова»; Речевая ситуация: уточнение значения незнакомых слов. Как составить толковый словарик; Речевая ситуация: использование интонации при общении. Знакомство со словами, близкими по значению. Говорим тихо– громко.</w:t>
      </w:r>
    </w:p>
    <w:p w14:paraId="657A553C" w14:textId="77777777" w:rsidR="00E94A11" w:rsidRDefault="00E94A11" w:rsidP="00E94A11">
      <w:pPr>
        <w:pStyle w:val="a3"/>
        <w:kinsoku w:val="0"/>
        <w:overflowPunct w:val="0"/>
        <w:ind w:right="414" w:firstLine="708"/>
      </w:pPr>
      <w:r>
        <w:rPr>
          <w:b/>
          <w:bCs/>
        </w:rPr>
        <w:t xml:space="preserve">Русский язык: прошлое и настоящее: </w:t>
      </w:r>
      <w: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14:paraId="2124C06E" w14:textId="77777777" w:rsidR="00E94A11" w:rsidRDefault="00E94A11" w:rsidP="00E94A11">
      <w:pPr>
        <w:pStyle w:val="a3"/>
        <w:kinsoku w:val="0"/>
        <w:overflowPunct w:val="0"/>
        <w:spacing w:before="1"/>
        <w:ind w:right="746" w:firstLine="708"/>
        <w:rPr>
          <w:b/>
          <w:bCs/>
        </w:rPr>
      </w:pPr>
      <w:r>
        <w:t xml:space="preserve">В результате изучения курса русского языка, обучающиеся 1 класса должны владеть такими </w:t>
      </w:r>
      <w:r>
        <w:rPr>
          <w:b/>
          <w:bCs/>
        </w:rPr>
        <w:t>предметными УУД</w:t>
      </w:r>
    </w:p>
    <w:p w14:paraId="19F70970" w14:textId="77777777" w:rsidR="00E94A11" w:rsidRDefault="00E94A11" w:rsidP="00E94A11">
      <w:pPr>
        <w:pStyle w:val="a3"/>
        <w:kinsoku w:val="0"/>
        <w:overflowPunct w:val="0"/>
        <w:spacing w:line="298" w:lineRule="exact"/>
        <w:ind w:left="645"/>
      </w:pPr>
      <w:r>
        <w:t>Учащиеся научатся:</w:t>
      </w:r>
    </w:p>
    <w:p w14:paraId="3531E07C" w14:textId="77777777" w:rsidR="00E94A11" w:rsidRDefault="00E94A11" w:rsidP="00E94A11">
      <w:pPr>
        <w:pStyle w:val="a5"/>
        <w:numPr>
          <w:ilvl w:val="1"/>
          <w:numId w:val="15"/>
        </w:numPr>
        <w:tabs>
          <w:tab w:val="left" w:pos="1637"/>
        </w:tabs>
        <w:kinsoku w:val="0"/>
        <w:overflowPunct w:val="0"/>
        <w:ind w:right="459" w:firstLine="424"/>
        <w:jc w:val="left"/>
        <w:rPr>
          <w:sz w:val="26"/>
          <w:szCs w:val="26"/>
        </w:rPr>
      </w:pPr>
      <w:r>
        <w:rPr>
          <w:sz w:val="26"/>
          <w:szCs w:val="26"/>
        </w:rPr>
        <w:t>различать устную и письменную речь, а также основные языковые средства (слова, предложения, текст);</w:t>
      </w:r>
    </w:p>
    <w:p w14:paraId="557DC3DF" w14:textId="77777777" w:rsidR="00E94A11" w:rsidRDefault="00E94A11" w:rsidP="00E94A11">
      <w:pPr>
        <w:pStyle w:val="a5"/>
        <w:numPr>
          <w:ilvl w:val="1"/>
          <w:numId w:val="15"/>
        </w:numPr>
        <w:tabs>
          <w:tab w:val="left" w:pos="1637"/>
        </w:tabs>
        <w:kinsoku w:val="0"/>
        <w:overflowPunct w:val="0"/>
        <w:spacing w:before="1" w:line="298" w:lineRule="exact"/>
        <w:ind w:left="1636"/>
        <w:jc w:val="left"/>
        <w:rPr>
          <w:sz w:val="26"/>
          <w:szCs w:val="26"/>
        </w:rPr>
      </w:pPr>
      <w:r>
        <w:rPr>
          <w:sz w:val="26"/>
          <w:szCs w:val="26"/>
        </w:rPr>
        <w:t>интонировать различные по эмоциональной окрашенности</w:t>
      </w:r>
      <w:r>
        <w:rPr>
          <w:spacing w:val="-9"/>
          <w:sz w:val="26"/>
          <w:szCs w:val="26"/>
        </w:rPr>
        <w:t xml:space="preserve"> </w:t>
      </w:r>
      <w:r>
        <w:rPr>
          <w:sz w:val="26"/>
          <w:szCs w:val="26"/>
        </w:rPr>
        <w:t>предложения;</w:t>
      </w:r>
    </w:p>
    <w:p w14:paraId="54D01F26" w14:textId="77777777" w:rsidR="00E94A11" w:rsidRDefault="00E94A11" w:rsidP="00E94A11">
      <w:pPr>
        <w:pStyle w:val="a5"/>
        <w:numPr>
          <w:ilvl w:val="1"/>
          <w:numId w:val="15"/>
        </w:numPr>
        <w:tabs>
          <w:tab w:val="left" w:pos="1637"/>
        </w:tabs>
        <w:kinsoku w:val="0"/>
        <w:overflowPunct w:val="0"/>
        <w:ind w:right="459" w:firstLine="424"/>
        <w:jc w:val="left"/>
        <w:rPr>
          <w:sz w:val="26"/>
          <w:szCs w:val="26"/>
        </w:rPr>
      </w:pPr>
      <w:r>
        <w:rPr>
          <w:sz w:val="26"/>
          <w:szCs w:val="26"/>
        </w:rPr>
        <w:t>различать звуки и буквы, различать гласные и согласные, звонкие и глухие, твёрдые и мягкие</w:t>
      </w:r>
      <w:r>
        <w:rPr>
          <w:spacing w:val="-1"/>
          <w:sz w:val="26"/>
          <w:szCs w:val="26"/>
        </w:rPr>
        <w:t xml:space="preserve"> </w:t>
      </w:r>
      <w:r>
        <w:rPr>
          <w:sz w:val="26"/>
          <w:szCs w:val="26"/>
        </w:rPr>
        <w:t>звуки;</w:t>
      </w:r>
    </w:p>
    <w:p w14:paraId="4F47C62D" w14:textId="77777777" w:rsidR="00E94A11" w:rsidRDefault="00E94A11" w:rsidP="00E94A11">
      <w:pPr>
        <w:pStyle w:val="a5"/>
        <w:numPr>
          <w:ilvl w:val="1"/>
          <w:numId w:val="15"/>
        </w:numPr>
        <w:tabs>
          <w:tab w:val="left" w:pos="1637"/>
        </w:tabs>
        <w:kinsoku w:val="0"/>
        <w:overflowPunct w:val="0"/>
        <w:ind w:right="460" w:firstLine="424"/>
        <w:jc w:val="left"/>
        <w:rPr>
          <w:sz w:val="26"/>
          <w:szCs w:val="26"/>
        </w:rPr>
      </w:pPr>
      <w:r>
        <w:rPr>
          <w:sz w:val="26"/>
          <w:szCs w:val="26"/>
        </w:rPr>
        <w:t>использовать при письме все способы буквенного обозначения мягких и твёрдых</w:t>
      </w:r>
      <w:r>
        <w:rPr>
          <w:spacing w:val="-2"/>
          <w:sz w:val="26"/>
          <w:szCs w:val="26"/>
        </w:rPr>
        <w:t xml:space="preserve"> </w:t>
      </w:r>
      <w:r>
        <w:rPr>
          <w:sz w:val="26"/>
          <w:szCs w:val="26"/>
        </w:rPr>
        <w:t>согласных;</w:t>
      </w:r>
    </w:p>
    <w:p w14:paraId="0F8A903B" w14:textId="77777777" w:rsidR="00E94A11" w:rsidRDefault="00E94A11" w:rsidP="00E94A11">
      <w:pPr>
        <w:pStyle w:val="a5"/>
        <w:numPr>
          <w:ilvl w:val="1"/>
          <w:numId w:val="15"/>
        </w:numPr>
        <w:tabs>
          <w:tab w:val="left" w:pos="1637"/>
        </w:tabs>
        <w:kinsoku w:val="0"/>
        <w:overflowPunct w:val="0"/>
        <w:ind w:right="462" w:firstLine="424"/>
        <w:jc w:val="left"/>
        <w:rPr>
          <w:sz w:val="26"/>
          <w:szCs w:val="26"/>
        </w:rPr>
      </w:pPr>
      <w:r>
        <w:rPr>
          <w:sz w:val="26"/>
          <w:szCs w:val="26"/>
        </w:rPr>
        <w:t>узнавать и называть все буквы русского алфавита, использовать знание алфавита для упорядочивания</w:t>
      </w:r>
      <w:r>
        <w:rPr>
          <w:spacing w:val="3"/>
          <w:sz w:val="26"/>
          <w:szCs w:val="26"/>
        </w:rPr>
        <w:t xml:space="preserve"> </w:t>
      </w:r>
      <w:r>
        <w:rPr>
          <w:sz w:val="26"/>
          <w:szCs w:val="26"/>
        </w:rPr>
        <w:t>слов;</w:t>
      </w:r>
    </w:p>
    <w:p w14:paraId="51CBDFC7" w14:textId="77777777" w:rsidR="00E94A11" w:rsidRDefault="00E94A11" w:rsidP="00E94A11">
      <w:pPr>
        <w:pStyle w:val="a5"/>
        <w:numPr>
          <w:ilvl w:val="1"/>
          <w:numId w:val="15"/>
        </w:numPr>
        <w:tabs>
          <w:tab w:val="left" w:pos="1637"/>
        </w:tabs>
        <w:kinsoku w:val="0"/>
        <w:overflowPunct w:val="0"/>
        <w:ind w:right="462" w:firstLine="424"/>
        <w:jc w:val="left"/>
        <w:rPr>
          <w:sz w:val="26"/>
          <w:szCs w:val="26"/>
        </w:rPr>
        <w:sectPr w:rsidR="00E94A11">
          <w:pgSz w:w="11910" w:h="16840"/>
          <w:pgMar w:top="1120" w:right="300" w:bottom="1620" w:left="500" w:header="713" w:footer="1425" w:gutter="0"/>
          <w:cols w:space="720"/>
          <w:noEndnote/>
        </w:sectPr>
      </w:pPr>
    </w:p>
    <w:p w14:paraId="1554C5EA" w14:textId="77777777" w:rsidR="00E94A11" w:rsidRDefault="00E94A11" w:rsidP="00E94A11">
      <w:pPr>
        <w:pStyle w:val="a5"/>
        <w:numPr>
          <w:ilvl w:val="1"/>
          <w:numId w:val="15"/>
        </w:numPr>
        <w:tabs>
          <w:tab w:val="left" w:pos="1637"/>
        </w:tabs>
        <w:kinsoku w:val="0"/>
        <w:overflowPunct w:val="0"/>
        <w:spacing w:before="88"/>
        <w:ind w:left="1636"/>
        <w:rPr>
          <w:sz w:val="26"/>
          <w:szCs w:val="26"/>
        </w:rPr>
      </w:pPr>
      <w:r>
        <w:rPr>
          <w:sz w:val="26"/>
          <w:szCs w:val="26"/>
        </w:rPr>
        <w:lastRenderedPageBreak/>
        <w:t>различать произношение и написание слов (простейшие</w:t>
      </w:r>
      <w:r>
        <w:rPr>
          <w:spacing w:val="-2"/>
          <w:sz w:val="26"/>
          <w:szCs w:val="26"/>
        </w:rPr>
        <w:t xml:space="preserve"> </w:t>
      </w:r>
      <w:r>
        <w:rPr>
          <w:sz w:val="26"/>
          <w:szCs w:val="26"/>
        </w:rPr>
        <w:t>случаи);</w:t>
      </w:r>
    </w:p>
    <w:p w14:paraId="703955B5" w14:textId="77777777" w:rsidR="00E94A11" w:rsidRDefault="00E94A11" w:rsidP="00E94A11">
      <w:pPr>
        <w:pStyle w:val="a5"/>
        <w:numPr>
          <w:ilvl w:val="1"/>
          <w:numId w:val="15"/>
        </w:numPr>
        <w:tabs>
          <w:tab w:val="left" w:pos="1637"/>
        </w:tabs>
        <w:kinsoku w:val="0"/>
        <w:overflowPunct w:val="0"/>
        <w:spacing w:before="2"/>
        <w:ind w:right="459" w:firstLine="424"/>
        <w:rPr>
          <w:sz w:val="26"/>
          <w:szCs w:val="26"/>
        </w:rPr>
      </w:pPr>
      <w:r>
        <w:rPr>
          <w:sz w:val="26"/>
          <w:szCs w:val="26"/>
        </w:rPr>
        <w:t xml:space="preserve">производить </w:t>
      </w:r>
      <w:proofErr w:type="spellStart"/>
      <w:r>
        <w:rPr>
          <w:sz w:val="26"/>
          <w:szCs w:val="26"/>
        </w:rPr>
        <w:t>слогоударный</w:t>
      </w:r>
      <w:proofErr w:type="spellEnd"/>
      <w:r>
        <w:rPr>
          <w:sz w:val="26"/>
          <w:szCs w:val="26"/>
        </w:rPr>
        <w:t xml:space="preserve"> и звукобуквенный анализы слов простой конструкции;</w:t>
      </w:r>
    </w:p>
    <w:p w14:paraId="6299E754" w14:textId="77777777" w:rsidR="00E94A11" w:rsidRDefault="00E94A11" w:rsidP="00E94A11">
      <w:pPr>
        <w:pStyle w:val="a5"/>
        <w:numPr>
          <w:ilvl w:val="1"/>
          <w:numId w:val="15"/>
        </w:numPr>
        <w:tabs>
          <w:tab w:val="left" w:pos="1637"/>
        </w:tabs>
        <w:kinsoku w:val="0"/>
        <w:overflowPunct w:val="0"/>
        <w:ind w:right="455" w:firstLine="424"/>
        <w:rPr>
          <w:sz w:val="26"/>
          <w:szCs w:val="26"/>
        </w:rPr>
      </w:pPr>
      <w:r>
        <w:rPr>
          <w:sz w:val="26"/>
          <w:szCs w:val="26"/>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Pr>
          <w:sz w:val="26"/>
          <w:szCs w:val="26"/>
        </w:rPr>
        <w:t>жи</w:t>
      </w:r>
      <w:proofErr w:type="spellEnd"/>
      <w:r>
        <w:rPr>
          <w:sz w:val="26"/>
          <w:szCs w:val="26"/>
        </w:rPr>
        <w:t xml:space="preserve">–ши, </w:t>
      </w:r>
      <w:proofErr w:type="spellStart"/>
      <w:r>
        <w:rPr>
          <w:sz w:val="26"/>
          <w:szCs w:val="26"/>
        </w:rPr>
        <w:t>ча</w:t>
      </w:r>
      <w:proofErr w:type="spellEnd"/>
      <w:r>
        <w:rPr>
          <w:sz w:val="26"/>
          <w:szCs w:val="26"/>
        </w:rPr>
        <w:t>–ща, чу–</w:t>
      </w:r>
      <w:proofErr w:type="spellStart"/>
      <w:r>
        <w:rPr>
          <w:sz w:val="26"/>
          <w:szCs w:val="26"/>
        </w:rPr>
        <w:t>щу</w:t>
      </w:r>
      <w:proofErr w:type="spellEnd"/>
      <w:r>
        <w:rPr>
          <w:sz w:val="26"/>
          <w:szCs w:val="26"/>
        </w:rPr>
        <w:t xml:space="preserve">, </w:t>
      </w:r>
      <w:proofErr w:type="spellStart"/>
      <w:r>
        <w:rPr>
          <w:sz w:val="26"/>
          <w:szCs w:val="26"/>
        </w:rPr>
        <w:t>чк</w:t>
      </w:r>
      <w:proofErr w:type="spellEnd"/>
      <w:r>
        <w:rPr>
          <w:sz w:val="26"/>
          <w:szCs w:val="26"/>
        </w:rPr>
        <w:t xml:space="preserve">, </w:t>
      </w:r>
      <w:proofErr w:type="spellStart"/>
      <w:r>
        <w:rPr>
          <w:sz w:val="26"/>
          <w:szCs w:val="26"/>
        </w:rPr>
        <w:t>чн</w:t>
      </w:r>
      <w:proofErr w:type="spellEnd"/>
      <w:r>
        <w:rPr>
          <w:sz w:val="26"/>
          <w:szCs w:val="26"/>
        </w:rPr>
        <w:t>, об оформлении предложений на письме;</w:t>
      </w:r>
    </w:p>
    <w:p w14:paraId="454C74FB" w14:textId="77777777" w:rsidR="00E94A11" w:rsidRDefault="00E94A11" w:rsidP="00E94A11">
      <w:pPr>
        <w:pStyle w:val="a5"/>
        <w:numPr>
          <w:ilvl w:val="1"/>
          <w:numId w:val="15"/>
        </w:numPr>
        <w:tabs>
          <w:tab w:val="left" w:pos="1637"/>
        </w:tabs>
        <w:kinsoku w:val="0"/>
        <w:overflowPunct w:val="0"/>
        <w:spacing w:line="298" w:lineRule="exact"/>
        <w:ind w:left="1636"/>
        <w:rPr>
          <w:sz w:val="26"/>
          <w:szCs w:val="26"/>
        </w:rPr>
      </w:pPr>
      <w:r>
        <w:rPr>
          <w:sz w:val="26"/>
          <w:szCs w:val="26"/>
        </w:rPr>
        <w:t>запоминать правописание словарных слов и правильно их</w:t>
      </w:r>
      <w:r>
        <w:rPr>
          <w:spacing w:val="-9"/>
          <w:sz w:val="26"/>
          <w:szCs w:val="26"/>
        </w:rPr>
        <w:t xml:space="preserve"> </w:t>
      </w:r>
      <w:r>
        <w:rPr>
          <w:sz w:val="26"/>
          <w:szCs w:val="26"/>
        </w:rPr>
        <w:t>воспроизводить;</w:t>
      </w:r>
    </w:p>
    <w:p w14:paraId="21309781" w14:textId="77777777" w:rsidR="00E94A11" w:rsidRDefault="00E94A11" w:rsidP="00E94A11">
      <w:pPr>
        <w:pStyle w:val="a5"/>
        <w:numPr>
          <w:ilvl w:val="1"/>
          <w:numId w:val="15"/>
        </w:numPr>
        <w:tabs>
          <w:tab w:val="left" w:pos="1637"/>
        </w:tabs>
        <w:kinsoku w:val="0"/>
        <w:overflowPunct w:val="0"/>
        <w:ind w:right="448" w:firstLine="424"/>
        <w:rPr>
          <w:sz w:val="26"/>
          <w:szCs w:val="26"/>
        </w:rPr>
      </w:pPr>
      <w:r>
        <w:rPr>
          <w:sz w:val="26"/>
          <w:szCs w:val="26"/>
        </w:rPr>
        <w:t>грамотно и каллиграфически правильно списывать и писать под диктовку тексты (объемом в 15–20</w:t>
      </w:r>
      <w:r>
        <w:rPr>
          <w:spacing w:val="-3"/>
          <w:sz w:val="26"/>
          <w:szCs w:val="26"/>
        </w:rPr>
        <w:t xml:space="preserve"> </w:t>
      </w:r>
      <w:r>
        <w:rPr>
          <w:sz w:val="26"/>
          <w:szCs w:val="26"/>
        </w:rPr>
        <w:t>слов);</w:t>
      </w:r>
    </w:p>
    <w:p w14:paraId="6030ECEE" w14:textId="77777777" w:rsidR="00E94A11" w:rsidRDefault="00E94A11" w:rsidP="00E94A11">
      <w:pPr>
        <w:pStyle w:val="a5"/>
        <w:numPr>
          <w:ilvl w:val="1"/>
          <w:numId w:val="15"/>
        </w:numPr>
        <w:tabs>
          <w:tab w:val="left" w:pos="1637"/>
        </w:tabs>
        <w:kinsoku w:val="0"/>
        <w:overflowPunct w:val="0"/>
        <w:ind w:left="645" w:right="2746" w:firstLine="720"/>
        <w:rPr>
          <w:sz w:val="26"/>
          <w:szCs w:val="26"/>
        </w:rPr>
      </w:pPr>
      <w:r>
        <w:rPr>
          <w:sz w:val="26"/>
          <w:szCs w:val="26"/>
        </w:rPr>
        <w:t>выполнять основные гигиенические требования при</w:t>
      </w:r>
      <w:r>
        <w:rPr>
          <w:spacing w:val="-27"/>
          <w:sz w:val="26"/>
          <w:szCs w:val="26"/>
        </w:rPr>
        <w:t xml:space="preserve"> </w:t>
      </w:r>
      <w:r>
        <w:rPr>
          <w:sz w:val="26"/>
          <w:szCs w:val="26"/>
        </w:rPr>
        <w:t>письме. Учащиеся получат возможность</w:t>
      </w:r>
      <w:r>
        <w:rPr>
          <w:spacing w:val="-4"/>
          <w:sz w:val="26"/>
          <w:szCs w:val="26"/>
        </w:rPr>
        <w:t xml:space="preserve"> </w:t>
      </w:r>
      <w:r>
        <w:rPr>
          <w:sz w:val="26"/>
          <w:szCs w:val="26"/>
        </w:rPr>
        <w:t>научиться:</w:t>
      </w:r>
    </w:p>
    <w:p w14:paraId="4FFE41B9" w14:textId="77777777" w:rsidR="00E94A11" w:rsidRDefault="00E94A11" w:rsidP="00E94A11">
      <w:pPr>
        <w:pStyle w:val="a5"/>
        <w:numPr>
          <w:ilvl w:val="1"/>
          <w:numId w:val="15"/>
        </w:numPr>
        <w:tabs>
          <w:tab w:val="left" w:pos="1637"/>
        </w:tabs>
        <w:kinsoku w:val="0"/>
        <w:overflowPunct w:val="0"/>
        <w:ind w:right="457" w:firstLine="424"/>
        <w:rPr>
          <w:sz w:val="26"/>
          <w:szCs w:val="26"/>
        </w:rPr>
      </w:pPr>
      <w:r>
        <w:rPr>
          <w:sz w:val="26"/>
          <w:szCs w:val="26"/>
        </w:rPr>
        <w:t>соблюдать в повседневной жизни нормы речевого этикета и правила устного общения;</w:t>
      </w:r>
    </w:p>
    <w:p w14:paraId="682C392F" w14:textId="77777777" w:rsidR="00E94A11" w:rsidRDefault="00E94A11" w:rsidP="00E94A11">
      <w:pPr>
        <w:pStyle w:val="a5"/>
        <w:numPr>
          <w:ilvl w:val="1"/>
          <w:numId w:val="15"/>
        </w:numPr>
        <w:tabs>
          <w:tab w:val="left" w:pos="1637"/>
        </w:tabs>
        <w:kinsoku w:val="0"/>
        <w:overflowPunct w:val="0"/>
        <w:ind w:right="455" w:firstLine="424"/>
        <w:rPr>
          <w:sz w:val="26"/>
          <w:szCs w:val="26"/>
        </w:rPr>
      </w:pPr>
      <w:r>
        <w:rPr>
          <w:sz w:val="26"/>
          <w:szCs w:val="26"/>
        </w:rPr>
        <w:t xml:space="preserve">определять последовательность предложений в деформированном тексте, начало и конец предложений в </w:t>
      </w:r>
      <w:proofErr w:type="spellStart"/>
      <w:r>
        <w:rPr>
          <w:sz w:val="26"/>
          <w:szCs w:val="26"/>
        </w:rPr>
        <w:t>непунктированном</w:t>
      </w:r>
      <w:proofErr w:type="spellEnd"/>
      <w:r>
        <w:rPr>
          <w:sz w:val="26"/>
          <w:szCs w:val="26"/>
        </w:rPr>
        <w:t xml:space="preserve"> тексте, озаглавливать</w:t>
      </w:r>
      <w:r>
        <w:rPr>
          <w:spacing w:val="-16"/>
          <w:sz w:val="26"/>
          <w:szCs w:val="26"/>
        </w:rPr>
        <w:t xml:space="preserve"> </w:t>
      </w:r>
      <w:r>
        <w:rPr>
          <w:sz w:val="26"/>
          <w:szCs w:val="26"/>
        </w:rPr>
        <w:t>тексты;</w:t>
      </w:r>
    </w:p>
    <w:p w14:paraId="039ABE42" w14:textId="77777777" w:rsidR="00E94A11" w:rsidRDefault="00E94A11" w:rsidP="00E94A11">
      <w:pPr>
        <w:pStyle w:val="a5"/>
        <w:numPr>
          <w:ilvl w:val="1"/>
          <w:numId w:val="15"/>
        </w:numPr>
        <w:tabs>
          <w:tab w:val="left" w:pos="1637"/>
        </w:tabs>
        <w:kinsoku w:val="0"/>
        <w:overflowPunct w:val="0"/>
        <w:ind w:right="451" w:firstLine="424"/>
        <w:rPr>
          <w:sz w:val="26"/>
          <w:szCs w:val="26"/>
        </w:rPr>
      </w:pPr>
      <w:r>
        <w:rPr>
          <w:sz w:val="26"/>
          <w:szCs w:val="26"/>
        </w:rPr>
        <w:t xml:space="preserve">составлять устные рассказы по картинке с ярко выраженной темой </w:t>
      </w:r>
      <w:r>
        <w:rPr>
          <w:spacing w:val="2"/>
          <w:sz w:val="26"/>
          <w:szCs w:val="26"/>
        </w:rPr>
        <w:t xml:space="preserve">(3–5 </w:t>
      </w:r>
      <w:r>
        <w:rPr>
          <w:sz w:val="26"/>
          <w:szCs w:val="26"/>
        </w:rPr>
        <w:t>предложений);</w:t>
      </w:r>
    </w:p>
    <w:p w14:paraId="628198F4" w14:textId="77777777" w:rsidR="00E94A11" w:rsidRDefault="00E94A11" w:rsidP="00E94A11">
      <w:pPr>
        <w:pStyle w:val="a5"/>
        <w:numPr>
          <w:ilvl w:val="1"/>
          <w:numId w:val="15"/>
        </w:numPr>
        <w:tabs>
          <w:tab w:val="left" w:pos="1637"/>
        </w:tabs>
        <w:kinsoku w:val="0"/>
        <w:overflowPunct w:val="0"/>
        <w:ind w:right="449" w:firstLine="424"/>
        <w:rPr>
          <w:sz w:val="26"/>
          <w:szCs w:val="26"/>
        </w:rPr>
      </w:pPr>
      <w:r>
        <w:rPr>
          <w:sz w:val="26"/>
          <w:szCs w:val="26"/>
        </w:rPr>
        <w:t>различать слова–названия предметов, слова–признаки предметов и слова– действия</w:t>
      </w:r>
      <w:r>
        <w:rPr>
          <w:spacing w:val="-1"/>
          <w:sz w:val="26"/>
          <w:szCs w:val="26"/>
        </w:rPr>
        <w:t xml:space="preserve"> </w:t>
      </w:r>
      <w:r>
        <w:rPr>
          <w:sz w:val="26"/>
          <w:szCs w:val="26"/>
        </w:rPr>
        <w:t>предметов;</w:t>
      </w:r>
    </w:p>
    <w:p w14:paraId="20D5C493" w14:textId="77777777" w:rsidR="00E94A11" w:rsidRDefault="00E94A11" w:rsidP="00E94A11">
      <w:pPr>
        <w:pStyle w:val="a5"/>
        <w:numPr>
          <w:ilvl w:val="1"/>
          <w:numId w:val="15"/>
        </w:numPr>
        <w:tabs>
          <w:tab w:val="left" w:pos="1637"/>
        </w:tabs>
        <w:kinsoku w:val="0"/>
        <w:overflowPunct w:val="0"/>
        <w:ind w:right="457" w:firstLine="424"/>
        <w:rPr>
          <w:sz w:val="26"/>
          <w:szCs w:val="26"/>
        </w:rPr>
      </w:pPr>
      <w:r>
        <w:rPr>
          <w:sz w:val="26"/>
          <w:szCs w:val="26"/>
        </w:rPr>
        <w:t>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14:paraId="43E2FF83" w14:textId="77777777" w:rsidR="00E94A11" w:rsidRDefault="00E94A11" w:rsidP="00E94A11">
      <w:pPr>
        <w:pStyle w:val="a5"/>
        <w:numPr>
          <w:ilvl w:val="1"/>
          <w:numId w:val="15"/>
        </w:numPr>
        <w:tabs>
          <w:tab w:val="left" w:pos="1637"/>
        </w:tabs>
        <w:kinsoku w:val="0"/>
        <w:overflowPunct w:val="0"/>
        <w:ind w:left="1636"/>
        <w:rPr>
          <w:sz w:val="26"/>
          <w:szCs w:val="26"/>
        </w:rPr>
      </w:pPr>
      <w:r>
        <w:rPr>
          <w:sz w:val="26"/>
          <w:szCs w:val="26"/>
        </w:rPr>
        <w:t>находить родственные слова в группе предложенных</w:t>
      </w:r>
      <w:r>
        <w:rPr>
          <w:spacing w:val="-5"/>
          <w:sz w:val="26"/>
          <w:szCs w:val="26"/>
        </w:rPr>
        <w:t xml:space="preserve"> </w:t>
      </w:r>
      <w:r>
        <w:rPr>
          <w:sz w:val="26"/>
          <w:szCs w:val="26"/>
        </w:rPr>
        <w:t>слов.</w:t>
      </w:r>
    </w:p>
    <w:p w14:paraId="767122B2" w14:textId="77777777" w:rsidR="00E94A11" w:rsidRDefault="00E94A11" w:rsidP="00E94A11">
      <w:pPr>
        <w:pStyle w:val="a5"/>
        <w:numPr>
          <w:ilvl w:val="1"/>
          <w:numId w:val="15"/>
        </w:numPr>
        <w:tabs>
          <w:tab w:val="left" w:pos="1637"/>
        </w:tabs>
        <w:kinsoku w:val="0"/>
        <w:overflowPunct w:val="0"/>
        <w:ind w:left="1636"/>
        <w:rPr>
          <w:sz w:val="26"/>
          <w:szCs w:val="26"/>
        </w:rPr>
        <w:sectPr w:rsidR="00E94A11">
          <w:pgSz w:w="11910" w:h="16840"/>
          <w:pgMar w:top="1120" w:right="300" w:bottom="1620" w:left="500" w:header="713" w:footer="1425" w:gutter="0"/>
          <w:cols w:space="720"/>
          <w:noEndnote/>
        </w:sectPr>
      </w:pPr>
    </w:p>
    <w:p w14:paraId="6D4D0C42" w14:textId="77777777" w:rsidR="00E94A11" w:rsidRDefault="00E94A11" w:rsidP="00E94A11">
      <w:pPr>
        <w:pStyle w:val="a3"/>
        <w:kinsoku w:val="0"/>
        <w:overflowPunct w:val="0"/>
        <w:spacing w:before="2"/>
        <w:ind w:left="0"/>
        <w:jc w:val="left"/>
        <w:rPr>
          <w:sz w:val="9"/>
          <w:szCs w:val="9"/>
        </w:rPr>
      </w:pPr>
    </w:p>
    <w:p w14:paraId="3FDC3B16" w14:textId="77777777" w:rsidR="00E94A11" w:rsidRDefault="00E94A11" w:rsidP="00E94A11">
      <w:pPr>
        <w:pStyle w:val="1"/>
        <w:kinsoku w:val="0"/>
        <w:overflowPunct w:val="0"/>
        <w:spacing w:before="89"/>
      </w:pPr>
      <w:r>
        <w:t>2класс</w:t>
      </w:r>
    </w:p>
    <w:p w14:paraId="7ED37F40" w14:textId="77777777" w:rsidR="00E94A11" w:rsidRDefault="00E94A11" w:rsidP="00E94A11">
      <w:pPr>
        <w:pStyle w:val="a3"/>
        <w:kinsoku w:val="0"/>
        <w:overflowPunct w:val="0"/>
        <w:spacing w:before="94"/>
        <w:ind w:firstLine="708"/>
        <w:jc w:val="left"/>
      </w:pPr>
      <w:r>
        <w:t>Примерное распределение часов на изучение основных разделов из расчета 0,5 часов в неделю, всего 17 часов.</w:t>
      </w:r>
    </w:p>
    <w:p w14:paraId="12C5A64D" w14:textId="77777777" w:rsidR="00E94A11" w:rsidRDefault="00E94A11" w:rsidP="00E94A11">
      <w:pPr>
        <w:pStyle w:val="a3"/>
        <w:kinsoku w:val="0"/>
        <w:overflowPunct w:val="0"/>
        <w:ind w:left="0"/>
        <w:jc w:val="left"/>
        <w:rPr>
          <w:sz w:val="28"/>
          <w:szCs w:val="28"/>
        </w:rPr>
      </w:pPr>
    </w:p>
    <w:tbl>
      <w:tblPr>
        <w:tblW w:w="0" w:type="auto"/>
        <w:tblInd w:w="775" w:type="dxa"/>
        <w:tblLayout w:type="fixed"/>
        <w:tblCellMar>
          <w:left w:w="0" w:type="dxa"/>
          <w:right w:w="0" w:type="dxa"/>
        </w:tblCellMar>
        <w:tblLook w:val="0000" w:firstRow="0" w:lastRow="0" w:firstColumn="0" w:lastColumn="0" w:noHBand="0" w:noVBand="0"/>
      </w:tblPr>
      <w:tblGrid>
        <w:gridCol w:w="1032"/>
        <w:gridCol w:w="4655"/>
        <w:gridCol w:w="4117"/>
      </w:tblGrid>
      <w:tr w:rsidR="00E94A11" w14:paraId="79DC858B" w14:textId="77777777" w:rsidTr="00824528">
        <w:trPr>
          <w:trHeight w:val="597"/>
        </w:trPr>
        <w:tc>
          <w:tcPr>
            <w:tcW w:w="1032" w:type="dxa"/>
            <w:tcBorders>
              <w:top w:val="single" w:sz="4" w:space="0" w:color="000000"/>
              <w:left w:val="single" w:sz="4" w:space="0" w:color="000000"/>
              <w:bottom w:val="single" w:sz="4" w:space="0" w:color="000000"/>
              <w:right w:val="single" w:sz="4" w:space="0" w:color="000000"/>
            </w:tcBorders>
          </w:tcPr>
          <w:p w14:paraId="438988C0" w14:textId="77777777" w:rsidR="00E94A11" w:rsidRDefault="00E94A11" w:rsidP="00824528">
            <w:pPr>
              <w:pStyle w:val="TableParagraph"/>
              <w:kinsoku w:val="0"/>
              <w:overflowPunct w:val="0"/>
              <w:spacing w:before="150"/>
              <w:ind w:left="107"/>
              <w:rPr>
                <w:b/>
                <w:bCs/>
                <w:sz w:val="26"/>
                <w:szCs w:val="26"/>
              </w:rPr>
            </w:pPr>
            <w:r>
              <w:rPr>
                <w:b/>
                <w:bCs/>
                <w:sz w:val="26"/>
                <w:szCs w:val="26"/>
              </w:rPr>
              <w:t>№п/п</w:t>
            </w:r>
          </w:p>
        </w:tc>
        <w:tc>
          <w:tcPr>
            <w:tcW w:w="4655" w:type="dxa"/>
            <w:tcBorders>
              <w:top w:val="single" w:sz="4" w:space="0" w:color="000000"/>
              <w:left w:val="single" w:sz="4" w:space="0" w:color="000000"/>
              <w:bottom w:val="single" w:sz="4" w:space="0" w:color="000000"/>
              <w:right w:val="single" w:sz="4" w:space="0" w:color="000000"/>
            </w:tcBorders>
          </w:tcPr>
          <w:p w14:paraId="0E50111C" w14:textId="77777777" w:rsidR="00E94A11" w:rsidRDefault="00E94A11" w:rsidP="00824528">
            <w:pPr>
              <w:pStyle w:val="TableParagraph"/>
              <w:kinsoku w:val="0"/>
              <w:overflowPunct w:val="0"/>
              <w:spacing w:before="150"/>
              <w:ind w:left="105"/>
              <w:rPr>
                <w:b/>
                <w:bCs/>
                <w:sz w:val="26"/>
                <w:szCs w:val="26"/>
              </w:rPr>
            </w:pPr>
            <w:r>
              <w:rPr>
                <w:b/>
                <w:bCs/>
                <w:sz w:val="26"/>
                <w:szCs w:val="26"/>
              </w:rPr>
              <w:t>Название изучаемого раздела</w:t>
            </w:r>
          </w:p>
        </w:tc>
        <w:tc>
          <w:tcPr>
            <w:tcW w:w="4117" w:type="dxa"/>
            <w:tcBorders>
              <w:top w:val="single" w:sz="4" w:space="0" w:color="000000"/>
              <w:left w:val="single" w:sz="4" w:space="0" w:color="000000"/>
              <w:bottom w:val="single" w:sz="4" w:space="0" w:color="000000"/>
              <w:right w:val="single" w:sz="4" w:space="0" w:color="000000"/>
            </w:tcBorders>
          </w:tcPr>
          <w:p w14:paraId="30AD0D1B" w14:textId="77777777" w:rsidR="00E94A11" w:rsidRDefault="00E94A11" w:rsidP="00824528">
            <w:pPr>
              <w:pStyle w:val="TableParagraph"/>
              <w:kinsoku w:val="0"/>
              <w:overflowPunct w:val="0"/>
              <w:spacing w:before="2" w:line="300" w:lineRule="exact"/>
              <w:ind w:left="107" w:right="145"/>
              <w:rPr>
                <w:b/>
                <w:bCs/>
                <w:sz w:val="26"/>
                <w:szCs w:val="26"/>
              </w:rPr>
            </w:pPr>
            <w:r>
              <w:rPr>
                <w:b/>
                <w:bCs/>
                <w:sz w:val="26"/>
                <w:szCs w:val="26"/>
              </w:rPr>
              <w:t>Рекомендуемое количество часов на изучение</w:t>
            </w:r>
          </w:p>
        </w:tc>
      </w:tr>
      <w:tr w:rsidR="00E94A11" w14:paraId="5AD3337F" w14:textId="77777777" w:rsidTr="00824528">
        <w:trPr>
          <w:trHeight w:val="318"/>
        </w:trPr>
        <w:tc>
          <w:tcPr>
            <w:tcW w:w="1032" w:type="dxa"/>
            <w:tcBorders>
              <w:top w:val="single" w:sz="4" w:space="0" w:color="000000"/>
              <w:left w:val="single" w:sz="4" w:space="0" w:color="000000"/>
              <w:bottom w:val="single" w:sz="4" w:space="0" w:color="000000"/>
              <w:right w:val="single" w:sz="4" w:space="0" w:color="000000"/>
            </w:tcBorders>
          </w:tcPr>
          <w:p w14:paraId="1BFC234E" w14:textId="77777777" w:rsidR="00E94A11" w:rsidRDefault="00E94A11" w:rsidP="00824528">
            <w:pPr>
              <w:pStyle w:val="TableParagraph"/>
              <w:kinsoku w:val="0"/>
              <w:overflowPunct w:val="0"/>
              <w:spacing w:before="6" w:line="292" w:lineRule="exact"/>
              <w:ind w:left="107"/>
              <w:rPr>
                <w:b/>
                <w:bCs/>
                <w:sz w:val="26"/>
                <w:szCs w:val="26"/>
              </w:rPr>
            </w:pPr>
            <w:r>
              <w:rPr>
                <w:b/>
                <w:bCs/>
                <w:sz w:val="26"/>
                <w:szCs w:val="26"/>
              </w:rPr>
              <w:t>1.</w:t>
            </w:r>
          </w:p>
        </w:tc>
        <w:tc>
          <w:tcPr>
            <w:tcW w:w="4655" w:type="dxa"/>
            <w:tcBorders>
              <w:top w:val="single" w:sz="4" w:space="0" w:color="000000"/>
              <w:left w:val="single" w:sz="4" w:space="0" w:color="000000"/>
              <w:bottom w:val="single" w:sz="4" w:space="0" w:color="000000"/>
              <w:right w:val="single" w:sz="4" w:space="0" w:color="000000"/>
            </w:tcBorders>
          </w:tcPr>
          <w:p w14:paraId="32E319EA" w14:textId="77777777" w:rsidR="00E94A11" w:rsidRDefault="00E94A11" w:rsidP="00824528">
            <w:pPr>
              <w:pStyle w:val="TableParagraph"/>
              <w:kinsoku w:val="0"/>
              <w:overflowPunct w:val="0"/>
              <w:spacing w:line="298" w:lineRule="exact"/>
              <w:ind w:left="105"/>
              <w:rPr>
                <w:sz w:val="26"/>
                <w:szCs w:val="26"/>
              </w:rPr>
            </w:pPr>
            <w:r>
              <w:rPr>
                <w:sz w:val="26"/>
                <w:szCs w:val="26"/>
              </w:rPr>
              <w:t>Русский язык: прошлое и настоящее</w:t>
            </w:r>
          </w:p>
        </w:tc>
        <w:tc>
          <w:tcPr>
            <w:tcW w:w="4117" w:type="dxa"/>
            <w:tcBorders>
              <w:top w:val="single" w:sz="4" w:space="0" w:color="000000"/>
              <w:left w:val="single" w:sz="4" w:space="0" w:color="000000"/>
              <w:bottom w:val="single" w:sz="4" w:space="0" w:color="000000"/>
              <w:right w:val="single" w:sz="4" w:space="0" w:color="000000"/>
            </w:tcBorders>
          </w:tcPr>
          <w:p w14:paraId="4D65F0C9" w14:textId="77777777" w:rsidR="00E94A11" w:rsidRDefault="00E94A11" w:rsidP="00824528">
            <w:pPr>
              <w:pStyle w:val="TableParagraph"/>
              <w:kinsoku w:val="0"/>
              <w:overflowPunct w:val="0"/>
              <w:spacing w:line="298" w:lineRule="exact"/>
              <w:ind w:left="107"/>
              <w:rPr>
                <w:sz w:val="26"/>
                <w:szCs w:val="26"/>
              </w:rPr>
            </w:pPr>
            <w:r>
              <w:rPr>
                <w:sz w:val="26"/>
                <w:szCs w:val="26"/>
              </w:rPr>
              <w:t>8 ч</w:t>
            </w:r>
          </w:p>
        </w:tc>
      </w:tr>
      <w:tr w:rsidR="00E94A11" w14:paraId="12E384A7" w14:textId="77777777" w:rsidTr="00824528">
        <w:trPr>
          <w:trHeight w:val="321"/>
        </w:trPr>
        <w:tc>
          <w:tcPr>
            <w:tcW w:w="1032" w:type="dxa"/>
            <w:tcBorders>
              <w:top w:val="single" w:sz="4" w:space="0" w:color="000000"/>
              <w:left w:val="single" w:sz="4" w:space="0" w:color="000000"/>
              <w:bottom w:val="single" w:sz="4" w:space="0" w:color="000000"/>
              <w:right w:val="single" w:sz="4" w:space="0" w:color="000000"/>
            </w:tcBorders>
          </w:tcPr>
          <w:p w14:paraId="736B7F3A" w14:textId="77777777" w:rsidR="00E94A11" w:rsidRDefault="00E94A11" w:rsidP="00824528">
            <w:pPr>
              <w:pStyle w:val="TableParagraph"/>
              <w:kinsoku w:val="0"/>
              <w:overflowPunct w:val="0"/>
              <w:spacing w:before="11" w:line="290" w:lineRule="exact"/>
              <w:ind w:left="107"/>
              <w:rPr>
                <w:b/>
                <w:bCs/>
                <w:sz w:val="26"/>
                <w:szCs w:val="26"/>
              </w:rPr>
            </w:pPr>
            <w:r>
              <w:rPr>
                <w:b/>
                <w:bCs/>
                <w:sz w:val="26"/>
                <w:szCs w:val="26"/>
              </w:rPr>
              <w:t>2.</w:t>
            </w:r>
          </w:p>
        </w:tc>
        <w:tc>
          <w:tcPr>
            <w:tcW w:w="4655" w:type="dxa"/>
            <w:tcBorders>
              <w:top w:val="single" w:sz="4" w:space="0" w:color="000000"/>
              <w:left w:val="single" w:sz="4" w:space="0" w:color="000000"/>
              <w:bottom w:val="single" w:sz="4" w:space="0" w:color="000000"/>
              <w:right w:val="single" w:sz="4" w:space="0" w:color="000000"/>
            </w:tcBorders>
          </w:tcPr>
          <w:p w14:paraId="7DFCCA14" w14:textId="77777777" w:rsidR="00E94A11" w:rsidRDefault="00E94A11" w:rsidP="00824528">
            <w:pPr>
              <w:pStyle w:val="TableParagraph"/>
              <w:kinsoku w:val="0"/>
              <w:overflowPunct w:val="0"/>
              <w:spacing w:before="4" w:line="297" w:lineRule="exact"/>
              <w:ind w:left="105"/>
              <w:rPr>
                <w:sz w:val="26"/>
                <w:szCs w:val="26"/>
              </w:rPr>
            </w:pPr>
            <w:r>
              <w:rPr>
                <w:sz w:val="26"/>
                <w:szCs w:val="26"/>
              </w:rPr>
              <w:t>Язык в действии</w:t>
            </w:r>
          </w:p>
        </w:tc>
        <w:tc>
          <w:tcPr>
            <w:tcW w:w="4117" w:type="dxa"/>
            <w:tcBorders>
              <w:top w:val="single" w:sz="4" w:space="0" w:color="000000"/>
              <w:left w:val="single" w:sz="4" w:space="0" w:color="000000"/>
              <w:bottom w:val="single" w:sz="4" w:space="0" w:color="000000"/>
              <w:right w:val="single" w:sz="4" w:space="0" w:color="000000"/>
            </w:tcBorders>
          </w:tcPr>
          <w:p w14:paraId="65E164C3" w14:textId="77777777" w:rsidR="00E94A11" w:rsidRDefault="00E94A11" w:rsidP="00824528">
            <w:pPr>
              <w:pStyle w:val="TableParagraph"/>
              <w:kinsoku w:val="0"/>
              <w:overflowPunct w:val="0"/>
              <w:spacing w:before="4" w:line="297" w:lineRule="exact"/>
              <w:ind w:left="107"/>
              <w:rPr>
                <w:sz w:val="26"/>
                <w:szCs w:val="26"/>
              </w:rPr>
            </w:pPr>
            <w:r>
              <w:rPr>
                <w:sz w:val="26"/>
                <w:szCs w:val="26"/>
              </w:rPr>
              <w:t>6 ч</w:t>
            </w:r>
          </w:p>
        </w:tc>
      </w:tr>
      <w:tr w:rsidR="00E94A11" w14:paraId="625BA859" w14:textId="77777777" w:rsidTr="00824528">
        <w:trPr>
          <w:trHeight w:val="306"/>
        </w:trPr>
        <w:tc>
          <w:tcPr>
            <w:tcW w:w="1032" w:type="dxa"/>
            <w:tcBorders>
              <w:top w:val="single" w:sz="4" w:space="0" w:color="000000"/>
              <w:left w:val="single" w:sz="4" w:space="0" w:color="000000"/>
              <w:bottom w:val="single" w:sz="4" w:space="0" w:color="000000"/>
              <w:right w:val="single" w:sz="4" w:space="0" w:color="000000"/>
            </w:tcBorders>
          </w:tcPr>
          <w:p w14:paraId="3D64BF27" w14:textId="77777777" w:rsidR="00E94A11" w:rsidRDefault="00E94A11" w:rsidP="00824528">
            <w:pPr>
              <w:pStyle w:val="TableParagraph"/>
              <w:kinsoku w:val="0"/>
              <w:overflowPunct w:val="0"/>
              <w:spacing w:before="4" w:line="283" w:lineRule="exact"/>
              <w:ind w:left="107"/>
              <w:rPr>
                <w:b/>
                <w:bCs/>
                <w:sz w:val="26"/>
                <w:szCs w:val="26"/>
              </w:rPr>
            </w:pPr>
            <w:r>
              <w:rPr>
                <w:b/>
                <w:bCs/>
                <w:sz w:val="26"/>
                <w:szCs w:val="26"/>
              </w:rPr>
              <w:t>3.</w:t>
            </w:r>
          </w:p>
        </w:tc>
        <w:tc>
          <w:tcPr>
            <w:tcW w:w="4655" w:type="dxa"/>
            <w:tcBorders>
              <w:top w:val="single" w:sz="4" w:space="0" w:color="000000"/>
              <w:left w:val="single" w:sz="4" w:space="0" w:color="000000"/>
              <w:bottom w:val="single" w:sz="4" w:space="0" w:color="000000"/>
              <w:right w:val="single" w:sz="4" w:space="0" w:color="000000"/>
            </w:tcBorders>
          </w:tcPr>
          <w:p w14:paraId="5D0615C1" w14:textId="77777777" w:rsidR="00E94A11" w:rsidRDefault="00E94A11" w:rsidP="00824528">
            <w:pPr>
              <w:pStyle w:val="TableParagraph"/>
              <w:kinsoku w:val="0"/>
              <w:overflowPunct w:val="0"/>
              <w:spacing w:line="287" w:lineRule="exact"/>
              <w:ind w:left="105"/>
              <w:rPr>
                <w:sz w:val="26"/>
                <w:szCs w:val="26"/>
              </w:rPr>
            </w:pPr>
            <w:r>
              <w:rPr>
                <w:sz w:val="26"/>
                <w:szCs w:val="26"/>
              </w:rPr>
              <w:t>Секреты речи и текста</w:t>
            </w:r>
          </w:p>
        </w:tc>
        <w:tc>
          <w:tcPr>
            <w:tcW w:w="4117" w:type="dxa"/>
            <w:tcBorders>
              <w:top w:val="single" w:sz="4" w:space="0" w:color="000000"/>
              <w:left w:val="single" w:sz="4" w:space="0" w:color="000000"/>
              <w:bottom w:val="single" w:sz="4" w:space="0" w:color="000000"/>
              <w:right w:val="single" w:sz="4" w:space="0" w:color="000000"/>
            </w:tcBorders>
          </w:tcPr>
          <w:p w14:paraId="4D7D7E1B" w14:textId="77777777" w:rsidR="00E94A11" w:rsidRDefault="00E94A11" w:rsidP="00824528">
            <w:pPr>
              <w:pStyle w:val="TableParagraph"/>
              <w:kinsoku w:val="0"/>
              <w:overflowPunct w:val="0"/>
              <w:spacing w:line="287" w:lineRule="exact"/>
              <w:ind w:left="107"/>
              <w:rPr>
                <w:sz w:val="26"/>
                <w:szCs w:val="26"/>
              </w:rPr>
            </w:pPr>
            <w:r>
              <w:rPr>
                <w:sz w:val="26"/>
                <w:szCs w:val="26"/>
              </w:rPr>
              <w:t>3 ч</w:t>
            </w:r>
          </w:p>
        </w:tc>
      </w:tr>
      <w:tr w:rsidR="00E94A11" w14:paraId="035916DC" w14:textId="77777777" w:rsidTr="00824528">
        <w:trPr>
          <w:trHeight w:val="321"/>
        </w:trPr>
        <w:tc>
          <w:tcPr>
            <w:tcW w:w="1032" w:type="dxa"/>
            <w:tcBorders>
              <w:top w:val="single" w:sz="4" w:space="0" w:color="000000"/>
              <w:left w:val="single" w:sz="4" w:space="0" w:color="000000"/>
              <w:bottom w:val="single" w:sz="4" w:space="0" w:color="000000"/>
              <w:right w:val="single" w:sz="4" w:space="0" w:color="000000"/>
            </w:tcBorders>
          </w:tcPr>
          <w:p w14:paraId="715656AA" w14:textId="77777777" w:rsidR="00E94A11" w:rsidRDefault="00E94A11" w:rsidP="00824528">
            <w:pPr>
              <w:pStyle w:val="TableParagraph"/>
              <w:kinsoku w:val="0"/>
              <w:overflowPunct w:val="0"/>
            </w:pPr>
          </w:p>
        </w:tc>
        <w:tc>
          <w:tcPr>
            <w:tcW w:w="4655" w:type="dxa"/>
            <w:tcBorders>
              <w:top w:val="single" w:sz="4" w:space="0" w:color="000000"/>
              <w:left w:val="single" w:sz="4" w:space="0" w:color="000000"/>
              <w:bottom w:val="single" w:sz="4" w:space="0" w:color="000000"/>
              <w:right w:val="single" w:sz="4" w:space="0" w:color="000000"/>
            </w:tcBorders>
          </w:tcPr>
          <w:p w14:paraId="1847AD06" w14:textId="77777777" w:rsidR="00E94A11" w:rsidRDefault="00E94A11" w:rsidP="00824528">
            <w:pPr>
              <w:pStyle w:val="TableParagraph"/>
              <w:kinsoku w:val="0"/>
              <w:overflowPunct w:val="0"/>
              <w:spacing w:before="11" w:line="290" w:lineRule="exact"/>
              <w:ind w:left="105"/>
              <w:rPr>
                <w:b/>
                <w:bCs/>
                <w:sz w:val="26"/>
                <w:szCs w:val="26"/>
              </w:rPr>
            </w:pPr>
            <w:r>
              <w:rPr>
                <w:b/>
                <w:bCs/>
                <w:sz w:val="26"/>
                <w:szCs w:val="26"/>
              </w:rPr>
              <w:t>Итого</w:t>
            </w:r>
          </w:p>
        </w:tc>
        <w:tc>
          <w:tcPr>
            <w:tcW w:w="4117" w:type="dxa"/>
            <w:tcBorders>
              <w:top w:val="single" w:sz="4" w:space="0" w:color="000000"/>
              <w:left w:val="single" w:sz="4" w:space="0" w:color="000000"/>
              <w:bottom w:val="single" w:sz="4" w:space="0" w:color="000000"/>
              <w:right w:val="single" w:sz="4" w:space="0" w:color="000000"/>
            </w:tcBorders>
          </w:tcPr>
          <w:p w14:paraId="10C57D00" w14:textId="77777777" w:rsidR="00E94A11" w:rsidRDefault="00E94A11" w:rsidP="00824528">
            <w:pPr>
              <w:pStyle w:val="TableParagraph"/>
              <w:kinsoku w:val="0"/>
              <w:overflowPunct w:val="0"/>
              <w:spacing w:before="11" w:line="290" w:lineRule="exact"/>
              <w:ind w:left="107"/>
              <w:rPr>
                <w:b/>
                <w:bCs/>
                <w:sz w:val="26"/>
                <w:szCs w:val="26"/>
              </w:rPr>
            </w:pPr>
            <w:r>
              <w:rPr>
                <w:b/>
                <w:bCs/>
                <w:sz w:val="26"/>
                <w:szCs w:val="26"/>
              </w:rPr>
              <w:t>17ч</w:t>
            </w:r>
          </w:p>
        </w:tc>
      </w:tr>
    </w:tbl>
    <w:p w14:paraId="0BCEAFB2" w14:textId="77777777" w:rsidR="00E94A11" w:rsidRDefault="00E94A11" w:rsidP="00E94A11">
      <w:pPr>
        <w:pStyle w:val="a3"/>
        <w:kinsoku w:val="0"/>
        <w:overflowPunct w:val="0"/>
        <w:ind w:left="0"/>
        <w:jc w:val="left"/>
        <w:rPr>
          <w:sz w:val="28"/>
          <w:szCs w:val="28"/>
        </w:rPr>
      </w:pPr>
    </w:p>
    <w:p w14:paraId="1336F4DE" w14:textId="77777777" w:rsidR="00E94A11" w:rsidRDefault="00E94A11" w:rsidP="00E94A11">
      <w:pPr>
        <w:pStyle w:val="a3"/>
        <w:kinsoku w:val="0"/>
        <w:overflowPunct w:val="0"/>
        <w:spacing w:before="3"/>
        <w:ind w:left="0"/>
        <w:jc w:val="left"/>
        <w:rPr>
          <w:sz w:val="36"/>
          <w:szCs w:val="36"/>
        </w:rPr>
      </w:pPr>
    </w:p>
    <w:p w14:paraId="3E5C9AC7" w14:textId="77777777" w:rsidR="00E94A11" w:rsidRDefault="00E94A11" w:rsidP="00E94A11">
      <w:pPr>
        <w:pStyle w:val="a3"/>
        <w:kinsoku w:val="0"/>
        <w:overflowPunct w:val="0"/>
        <w:ind w:right="422" w:firstLine="708"/>
      </w:pPr>
      <w:r>
        <w:rPr>
          <w:b/>
          <w:bCs/>
        </w:rPr>
        <w:t xml:space="preserve">Русский язык: прошлое и настоящее: </w:t>
      </w:r>
      <w:r>
        <w:t>Звуки речи и буквы. Обозначение звуков речи на письме. Ударные и безударные гласные звуки в слове. Согласные звуки. Звонкие согласные звуки на конце слова.</w:t>
      </w:r>
    </w:p>
    <w:p w14:paraId="01AA8BA1" w14:textId="77777777" w:rsidR="00E94A11" w:rsidRDefault="00E94A11" w:rsidP="00E94A11">
      <w:pPr>
        <w:pStyle w:val="a3"/>
        <w:kinsoku w:val="0"/>
        <w:overflowPunct w:val="0"/>
        <w:ind w:right="420" w:firstLine="708"/>
      </w:pPr>
      <w:r>
        <w:rPr>
          <w:b/>
          <w:bCs/>
        </w:rPr>
        <w:t xml:space="preserve">Язык в действии: </w:t>
      </w:r>
      <w: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14:paraId="06BB4FF9" w14:textId="77777777" w:rsidR="00E94A11" w:rsidRDefault="00E94A11" w:rsidP="00E94A11">
      <w:pPr>
        <w:pStyle w:val="a3"/>
        <w:kinsoku w:val="0"/>
        <w:overflowPunct w:val="0"/>
        <w:ind w:right="423" w:firstLine="708"/>
      </w:pPr>
      <w:r>
        <w:rPr>
          <w:b/>
          <w:bCs/>
        </w:rPr>
        <w:t>Секреты</w:t>
      </w:r>
      <w:r>
        <w:rPr>
          <w:b/>
          <w:bCs/>
          <w:spacing w:val="-7"/>
        </w:rPr>
        <w:t xml:space="preserve"> </w:t>
      </w:r>
      <w:r>
        <w:rPr>
          <w:b/>
          <w:bCs/>
        </w:rPr>
        <w:t>речи</w:t>
      </w:r>
      <w:r>
        <w:rPr>
          <w:b/>
          <w:bCs/>
          <w:spacing w:val="-5"/>
        </w:rPr>
        <w:t xml:space="preserve"> </w:t>
      </w:r>
      <w:r>
        <w:rPr>
          <w:b/>
          <w:bCs/>
        </w:rPr>
        <w:t>и</w:t>
      </w:r>
      <w:r>
        <w:rPr>
          <w:b/>
          <w:bCs/>
          <w:spacing w:val="-3"/>
        </w:rPr>
        <w:t xml:space="preserve"> </w:t>
      </w:r>
      <w:r>
        <w:rPr>
          <w:b/>
          <w:bCs/>
        </w:rPr>
        <w:t>текста:</w:t>
      </w:r>
      <w:r>
        <w:rPr>
          <w:b/>
          <w:bCs/>
          <w:spacing w:val="-5"/>
        </w:rPr>
        <w:t xml:space="preserve"> </w:t>
      </w:r>
      <w:r>
        <w:t>Различение</w:t>
      </w:r>
      <w:r>
        <w:rPr>
          <w:spacing w:val="-5"/>
        </w:rPr>
        <w:t xml:space="preserve"> </w:t>
      </w:r>
      <w:r>
        <w:t>предложений</w:t>
      </w:r>
      <w:r>
        <w:rPr>
          <w:spacing w:val="-5"/>
        </w:rPr>
        <w:t xml:space="preserve"> </w:t>
      </w:r>
      <w:r>
        <w:t>по</w:t>
      </w:r>
      <w:r>
        <w:rPr>
          <w:spacing w:val="-4"/>
        </w:rPr>
        <w:t xml:space="preserve"> </w:t>
      </w:r>
      <w:r>
        <w:t>цели</w:t>
      </w:r>
      <w:r>
        <w:rPr>
          <w:spacing w:val="-5"/>
        </w:rPr>
        <w:t xml:space="preserve"> </w:t>
      </w:r>
      <w:r>
        <w:t>высказывания</w:t>
      </w:r>
      <w:r>
        <w:rPr>
          <w:spacing w:val="-5"/>
        </w:rPr>
        <w:t xml:space="preserve"> </w:t>
      </w:r>
      <w:r>
        <w:t>и</w:t>
      </w:r>
      <w:r>
        <w:rPr>
          <w:spacing w:val="-5"/>
        </w:rPr>
        <w:t xml:space="preserve"> </w:t>
      </w:r>
      <w:r>
        <w:t>интонации. Что такое текст. Тема текста. Деление текста на части. Части текста и план. Типы текстов: описание и повествование. Типы текстов: научный и</w:t>
      </w:r>
      <w:r>
        <w:rPr>
          <w:spacing w:val="-8"/>
        </w:rPr>
        <w:t xml:space="preserve"> </w:t>
      </w:r>
      <w:r>
        <w:t>художественный.</w:t>
      </w:r>
    </w:p>
    <w:p w14:paraId="5AF7A494" w14:textId="77777777" w:rsidR="00E94A11" w:rsidRDefault="00E94A11" w:rsidP="00E94A11">
      <w:pPr>
        <w:pStyle w:val="a3"/>
        <w:kinsoku w:val="0"/>
        <w:overflowPunct w:val="0"/>
        <w:spacing w:before="209"/>
        <w:ind w:right="730" w:firstLine="708"/>
        <w:jc w:val="left"/>
        <w:rPr>
          <w:b/>
          <w:bCs/>
        </w:rPr>
      </w:pPr>
      <w:r>
        <w:t xml:space="preserve">В результате изучения курса русского языка, обучающиеся 2 класса должны владеть такими </w:t>
      </w:r>
      <w:r>
        <w:rPr>
          <w:b/>
          <w:bCs/>
        </w:rPr>
        <w:t>предметными УУД</w:t>
      </w:r>
    </w:p>
    <w:p w14:paraId="6971972C" w14:textId="77777777" w:rsidR="00E94A11" w:rsidRDefault="00E94A11" w:rsidP="00E94A11">
      <w:pPr>
        <w:pStyle w:val="a3"/>
        <w:kinsoku w:val="0"/>
        <w:overflowPunct w:val="0"/>
        <w:spacing w:line="299" w:lineRule="exact"/>
        <w:ind w:left="645"/>
        <w:jc w:val="left"/>
      </w:pPr>
      <w:r>
        <w:t>Учащиеся научатся:</w:t>
      </w:r>
    </w:p>
    <w:p w14:paraId="45C16699" w14:textId="77777777" w:rsidR="00E94A11" w:rsidRDefault="00E94A11" w:rsidP="00E94A11">
      <w:pPr>
        <w:pStyle w:val="a5"/>
        <w:numPr>
          <w:ilvl w:val="1"/>
          <w:numId w:val="15"/>
        </w:numPr>
        <w:tabs>
          <w:tab w:val="left" w:pos="1637"/>
        </w:tabs>
        <w:kinsoku w:val="0"/>
        <w:overflowPunct w:val="0"/>
        <w:spacing w:before="1" w:line="298" w:lineRule="exact"/>
        <w:ind w:left="1636" w:hanging="205"/>
        <w:jc w:val="left"/>
        <w:rPr>
          <w:sz w:val="26"/>
          <w:szCs w:val="26"/>
        </w:rPr>
      </w:pPr>
      <w:r>
        <w:rPr>
          <w:sz w:val="26"/>
          <w:szCs w:val="26"/>
        </w:rPr>
        <w:t>осознавать слово как главное средство</w:t>
      </w:r>
      <w:r>
        <w:rPr>
          <w:spacing w:val="-2"/>
          <w:sz w:val="26"/>
          <w:szCs w:val="26"/>
        </w:rPr>
        <w:t xml:space="preserve"> </w:t>
      </w:r>
      <w:r>
        <w:rPr>
          <w:sz w:val="26"/>
          <w:szCs w:val="26"/>
        </w:rPr>
        <w:t>языка;</w:t>
      </w:r>
    </w:p>
    <w:p w14:paraId="2789DFD7" w14:textId="77777777" w:rsidR="00E94A11" w:rsidRDefault="00E94A11" w:rsidP="00E94A11">
      <w:pPr>
        <w:pStyle w:val="a5"/>
        <w:numPr>
          <w:ilvl w:val="1"/>
          <w:numId w:val="15"/>
        </w:numPr>
        <w:tabs>
          <w:tab w:val="left" w:pos="1637"/>
        </w:tabs>
        <w:kinsoku w:val="0"/>
        <w:overflowPunct w:val="0"/>
        <w:ind w:left="1007" w:right="458" w:firstLine="424"/>
        <w:jc w:val="left"/>
        <w:rPr>
          <w:sz w:val="26"/>
          <w:szCs w:val="26"/>
        </w:rPr>
      </w:pPr>
      <w:r>
        <w:rPr>
          <w:sz w:val="26"/>
          <w:szCs w:val="26"/>
        </w:rPr>
        <w:t>осознавать взаимосвязь в слове значения и формы его выражения (звуковой, буквенной);</w:t>
      </w:r>
    </w:p>
    <w:p w14:paraId="6F5CEFED" w14:textId="77777777" w:rsidR="00E94A11" w:rsidRDefault="00E94A11" w:rsidP="00E94A11">
      <w:pPr>
        <w:pStyle w:val="a5"/>
        <w:numPr>
          <w:ilvl w:val="1"/>
          <w:numId w:val="15"/>
        </w:numPr>
        <w:tabs>
          <w:tab w:val="left" w:pos="1637"/>
          <w:tab w:val="left" w:pos="3185"/>
          <w:tab w:val="left" w:pos="3780"/>
          <w:tab w:val="left" w:pos="6054"/>
          <w:tab w:val="left" w:pos="7131"/>
          <w:tab w:val="left" w:pos="8569"/>
          <w:tab w:val="left" w:pos="9663"/>
        </w:tabs>
        <w:kinsoku w:val="0"/>
        <w:overflowPunct w:val="0"/>
        <w:ind w:left="1007" w:right="459" w:firstLine="424"/>
        <w:jc w:val="left"/>
        <w:rPr>
          <w:sz w:val="26"/>
          <w:szCs w:val="26"/>
        </w:rPr>
      </w:pPr>
      <w:r>
        <w:rPr>
          <w:sz w:val="26"/>
          <w:szCs w:val="26"/>
        </w:rPr>
        <w:t>различать</w:t>
      </w:r>
      <w:r>
        <w:rPr>
          <w:sz w:val="26"/>
          <w:szCs w:val="26"/>
        </w:rPr>
        <w:tab/>
        <w:t>и</w:t>
      </w:r>
      <w:r>
        <w:rPr>
          <w:sz w:val="26"/>
          <w:szCs w:val="26"/>
        </w:rPr>
        <w:tab/>
        <w:t>характеризовать</w:t>
      </w:r>
      <w:r>
        <w:rPr>
          <w:sz w:val="26"/>
          <w:szCs w:val="26"/>
        </w:rPr>
        <w:tab/>
        <w:t>звуки</w:t>
      </w:r>
      <w:r>
        <w:rPr>
          <w:sz w:val="26"/>
          <w:szCs w:val="26"/>
        </w:rPr>
        <w:tab/>
        <w:t>русского</w:t>
      </w:r>
      <w:r>
        <w:rPr>
          <w:sz w:val="26"/>
          <w:szCs w:val="26"/>
        </w:rPr>
        <w:tab/>
        <w:t>языка</w:t>
      </w:r>
      <w:r>
        <w:rPr>
          <w:sz w:val="26"/>
          <w:szCs w:val="26"/>
        </w:rPr>
        <w:tab/>
      </w:r>
      <w:r>
        <w:rPr>
          <w:spacing w:val="-3"/>
          <w:sz w:val="26"/>
          <w:szCs w:val="26"/>
        </w:rPr>
        <w:t xml:space="preserve">(гласные </w:t>
      </w:r>
      <w:r>
        <w:rPr>
          <w:sz w:val="26"/>
          <w:szCs w:val="26"/>
        </w:rPr>
        <w:t>ударные/безударные; согласные твёрдые/мягкие,</w:t>
      </w:r>
      <w:r>
        <w:rPr>
          <w:spacing w:val="-3"/>
          <w:sz w:val="26"/>
          <w:szCs w:val="26"/>
        </w:rPr>
        <w:t xml:space="preserve"> </w:t>
      </w:r>
      <w:r>
        <w:rPr>
          <w:sz w:val="26"/>
          <w:szCs w:val="26"/>
        </w:rPr>
        <w:t>звонкие/глухие);</w:t>
      </w:r>
    </w:p>
    <w:p w14:paraId="5B6D5979" w14:textId="77777777" w:rsidR="00E94A11" w:rsidRDefault="00E94A11" w:rsidP="00E94A11">
      <w:pPr>
        <w:pStyle w:val="a5"/>
        <w:numPr>
          <w:ilvl w:val="1"/>
          <w:numId w:val="15"/>
        </w:numPr>
        <w:tabs>
          <w:tab w:val="left" w:pos="1637"/>
        </w:tabs>
        <w:kinsoku w:val="0"/>
        <w:overflowPunct w:val="0"/>
        <w:spacing w:before="1" w:line="298" w:lineRule="exact"/>
        <w:ind w:left="1636" w:hanging="205"/>
        <w:jc w:val="left"/>
        <w:rPr>
          <w:sz w:val="26"/>
          <w:szCs w:val="26"/>
        </w:rPr>
      </w:pPr>
      <w:r>
        <w:rPr>
          <w:sz w:val="26"/>
          <w:szCs w:val="26"/>
        </w:rPr>
        <w:t>использовать правила обозначения гласных и согласных звуков на</w:t>
      </w:r>
      <w:r>
        <w:rPr>
          <w:spacing w:val="-15"/>
          <w:sz w:val="26"/>
          <w:szCs w:val="26"/>
        </w:rPr>
        <w:t xml:space="preserve"> </w:t>
      </w:r>
      <w:r>
        <w:rPr>
          <w:sz w:val="26"/>
          <w:szCs w:val="26"/>
        </w:rPr>
        <w:t>письме;</w:t>
      </w:r>
    </w:p>
    <w:p w14:paraId="0D0E52E6" w14:textId="77777777" w:rsidR="00E94A11" w:rsidRDefault="00E94A11" w:rsidP="00E94A11">
      <w:pPr>
        <w:pStyle w:val="a5"/>
        <w:numPr>
          <w:ilvl w:val="1"/>
          <w:numId w:val="15"/>
        </w:numPr>
        <w:tabs>
          <w:tab w:val="left" w:pos="1637"/>
        </w:tabs>
        <w:kinsoku w:val="0"/>
        <w:overflowPunct w:val="0"/>
        <w:ind w:left="1007" w:right="452" w:firstLine="424"/>
        <w:jc w:val="left"/>
        <w:rPr>
          <w:sz w:val="26"/>
          <w:szCs w:val="26"/>
        </w:rPr>
      </w:pPr>
      <w:r>
        <w:rPr>
          <w:sz w:val="26"/>
          <w:szCs w:val="26"/>
        </w:rPr>
        <w:t>использовать знание последовательности букв в алфавите для упорядочения слов и поиска нужной информации (в словарях и</w:t>
      </w:r>
      <w:r>
        <w:rPr>
          <w:spacing w:val="-3"/>
          <w:sz w:val="26"/>
          <w:szCs w:val="26"/>
        </w:rPr>
        <w:t xml:space="preserve"> </w:t>
      </w:r>
      <w:r>
        <w:rPr>
          <w:sz w:val="26"/>
          <w:szCs w:val="26"/>
        </w:rPr>
        <w:t>др.)</w:t>
      </w:r>
    </w:p>
    <w:p w14:paraId="798EF028" w14:textId="77777777" w:rsidR="00E94A11" w:rsidRDefault="00E94A11" w:rsidP="00E94A11">
      <w:pPr>
        <w:pStyle w:val="a5"/>
        <w:numPr>
          <w:ilvl w:val="1"/>
          <w:numId w:val="15"/>
        </w:numPr>
        <w:tabs>
          <w:tab w:val="left" w:pos="1637"/>
        </w:tabs>
        <w:kinsoku w:val="0"/>
        <w:overflowPunct w:val="0"/>
        <w:ind w:left="1636" w:hanging="205"/>
        <w:jc w:val="left"/>
        <w:rPr>
          <w:sz w:val="26"/>
          <w:szCs w:val="26"/>
        </w:rPr>
      </w:pPr>
      <w:r>
        <w:rPr>
          <w:sz w:val="26"/>
          <w:szCs w:val="26"/>
        </w:rPr>
        <w:t>производить звукобуквенный анализ слов простой слоговой</w:t>
      </w:r>
      <w:r>
        <w:rPr>
          <w:spacing w:val="-10"/>
          <w:sz w:val="26"/>
          <w:szCs w:val="26"/>
        </w:rPr>
        <w:t xml:space="preserve"> </w:t>
      </w:r>
      <w:r>
        <w:rPr>
          <w:sz w:val="26"/>
          <w:szCs w:val="26"/>
        </w:rPr>
        <w:t>структуры;</w:t>
      </w:r>
    </w:p>
    <w:p w14:paraId="7BA02DFB" w14:textId="77777777" w:rsidR="00E94A11" w:rsidRDefault="00E94A11" w:rsidP="00E94A11">
      <w:pPr>
        <w:pStyle w:val="a5"/>
        <w:numPr>
          <w:ilvl w:val="1"/>
          <w:numId w:val="15"/>
        </w:numPr>
        <w:tabs>
          <w:tab w:val="left" w:pos="1637"/>
          <w:tab w:val="left" w:pos="3100"/>
          <w:tab w:val="left" w:pos="5455"/>
          <w:tab w:val="left" w:pos="6479"/>
          <w:tab w:val="left" w:pos="6887"/>
          <w:tab w:val="left" w:pos="8562"/>
          <w:tab w:val="left" w:pos="9361"/>
          <w:tab w:val="left" w:pos="9855"/>
        </w:tabs>
        <w:kinsoku w:val="0"/>
        <w:overflowPunct w:val="0"/>
        <w:spacing w:before="1"/>
        <w:ind w:left="1007" w:right="457" w:firstLine="424"/>
        <w:jc w:val="left"/>
        <w:rPr>
          <w:sz w:val="26"/>
          <w:szCs w:val="26"/>
        </w:rPr>
      </w:pPr>
      <w:r>
        <w:rPr>
          <w:sz w:val="26"/>
          <w:szCs w:val="26"/>
        </w:rPr>
        <w:t>соблюдать</w:t>
      </w:r>
      <w:r>
        <w:rPr>
          <w:sz w:val="26"/>
          <w:szCs w:val="26"/>
        </w:rPr>
        <w:tab/>
        <w:t>произносительные</w:t>
      </w:r>
      <w:r>
        <w:rPr>
          <w:sz w:val="26"/>
          <w:szCs w:val="26"/>
        </w:rPr>
        <w:tab/>
        <w:t>нормы</w:t>
      </w:r>
      <w:r>
        <w:rPr>
          <w:sz w:val="26"/>
          <w:szCs w:val="26"/>
        </w:rPr>
        <w:tab/>
        <w:t>в</w:t>
      </w:r>
      <w:r>
        <w:rPr>
          <w:sz w:val="26"/>
          <w:szCs w:val="26"/>
        </w:rPr>
        <w:tab/>
        <w:t>собственной</w:t>
      </w:r>
      <w:r>
        <w:rPr>
          <w:sz w:val="26"/>
          <w:szCs w:val="26"/>
        </w:rPr>
        <w:tab/>
        <w:t>речи</w:t>
      </w:r>
      <w:r>
        <w:rPr>
          <w:sz w:val="26"/>
          <w:szCs w:val="26"/>
        </w:rPr>
        <w:tab/>
        <w:t>(в</w:t>
      </w:r>
      <w:r>
        <w:rPr>
          <w:sz w:val="26"/>
          <w:szCs w:val="26"/>
        </w:rPr>
        <w:tab/>
      </w:r>
      <w:r>
        <w:rPr>
          <w:spacing w:val="-3"/>
          <w:sz w:val="26"/>
          <w:szCs w:val="26"/>
        </w:rPr>
        <w:t xml:space="preserve">объёме </w:t>
      </w:r>
      <w:r>
        <w:rPr>
          <w:sz w:val="26"/>
          <w:szCs w:val="26"/>
        </w:rPr>
        <w:t>представленного в учебнике</w:t>
      </w:r>
      <w:r>
        <w:rPr>
          <w:spacing w:val="3"/>
          <w:sz w:val="26"/>
          <w:szCs w:val="26"/>
        </w:rPr>
        <w:t xml:space="preserve"> </w:t>
      </w:r>
      <w:r>
        <w:rPr>
          <w:sz w:val="26"/>
          <w:szCs w:val="26"/>
        </w:rPr>
        <w:t>материала);</w:t>
      </w:r>
    </w:p>
    <w:p w14:paraId="4B10F556" w14:textId="77777777" w:rsidR="00E94A11" w:rsidRDefault="00E94A11" w:rsidP="00E94A11">
      <w:pPr>
        <w:pStyle w:val="a5"/>
        <w:numPr>
          <w:ilvl w:val="1"/>
          <w:numId w:val="15"/>
        </w:numPr>
        <w:tabs>
          <w:tab w:val="left" w:pos="1637"/>
        </w:tabs>
        <w:kinsoku w:val="0"/>
        <w:overflowPunct w:val="0"/>
        <w:spacing w:line="299" w:lineRule="exact"/>
        <w:ind w:left="1636" w:hanging="205"/>
        <w:jc w:val="left"/>
        <w:rPr>
          <w:sz w:val="26"/>
          <w:szCs w:val="26"/>
        </w:rPr>
      </w:pPr>
      <w:r>
        <w:rPr>
          <w:sz w:val="26"/>
          <w:szCs w:val="26"/>
        </w:rPr>
        <w:t>различать родственные (однокоренные)</w:t>
      </w:r>
      <w:r>
        <w:rPr>
          <w:spacing w:val="-2"/>
          <w:sz w:val="26"/>
          <w:szCs w:val="26"/>
        </w:rPr>
        <w:t xml:space="preserve"> </w:t>
      </w:r>
      <w:r>
        <w:rPr>
          <w:sz w:val="26"/>
          <w:szCs w:val="26"/>
        </w:rPr>
        <w:t>слова;</w:t>
      </w:r>
    </w:p>
    <w:p w14:paraId="64A0C785" w14:textId="77777777" w:rsidR="00E94A11" w:rsidRDefault="00E94A11" w:rsidP="00E94A11">
      <w:pPr>
        <w:pStyle w:val="a5"/>
        <w:numPr>
          <w:ilvl w:val="1"/>
          <w:numId w:val="15"/>
        </w:numPr>
        <w:tabs>
          <w:tab w:val="left" w:pos="1637"/>
        </w:tabs>
        <w:kinsoku w:val="0"/>
        <w:overflowPunct w:val="0"/>
        <w:spacing w:before="1"/>
        <w:ind w:left="1007" w:right="460" w:firstLine="424"/>
        <w:jc w:val="left"/>
        <w:rPr>
          <w:sz w:val="26"/>
          <w:szCs w:val="26"/>
        </w:rPr>
      </w:pPr>
      <w:r>
        <w:rPr>
          <w:sz w:val="26"/>
          <w:szCs w:val="26"/>
        </w:rPr>
        <w:t>осознавать критерии (общее значение) объединения слов в группы по частям речи (существительное, прилагательное, глагол,</w:t>
      </w:r>
      <w:r>
        <w:rPr>
          <w:spacing w:val="-4"/>
          <w:sz w:val="26"/>
          <w:szCs w:val="26"/>
        </w:rPr>
        <w:t xml:space="preserve"> </w:t>
      </w:r>
      <w:r>
        <w:rPr>
          <w:sz w:val="26"/>
          <w:szCs w:val="26"/>
        </w:rPr>
        <w:t>предлоги);</w:t>
      </w:r>
    </w:p>
    <w:p w14:paraId="07132D02" w14:textId="77777777" w:rsidR="00E94A11" w:rsidRDefault="00E94A11" w:rsidP="00E94A11">
      <w:pPr>
        <w:pStyle w:val="a5"/>
        <w:numPr>
          <w:ilvl w:val="1"/>
          <w:numId w:val="15"/>
        </w:numPr>
        <w:tabs>
          <w:tab w:val="left" w:pos="1637"/>
          <w:tab w:val="left" w:pos="3041"/>
          <w:tab w:val="left" w:pos="4276"/>
          <w:tab w:val="left" w:pos="5950"/>
          <w:tab w:val="left" w:pos="6523"/>
          <w:tab w:val="left" w:pos="8839"/>
          <w:tab w:val="left" w:pos="10003"/>
        </w:tabs>
        <w:kinsoku w:val="0"/>
        <w:overflowPunct w:val="0"/>
        <w:ind w:left="1007" w:right="461" w:firstLine="424"/>
        <w:jc w:val="left"/>
        <w:rPr>
          <w:sz w:val="26"/>
          <w:szCs w:val="26"/>
        </w:rPr>
      </w:pPr>
      <w:r>
        <w:rPr>
          <w:sz w:val="26"/>
          <w:szCs w:val="26"/>
        </w:rPr>
        <w:t>осознавать</w:t>
      </w:r>
      <w:r>
        <w:rPr>
          <w:sz w:val="26"/>
          <w:szCs w:val="26"/>
        </w:rPr>
        <w:tab/>
        <w:t>признаки</w:t>
      </w:r>
      <w:r>
        <w:rPr>
          <w:sz w:val="26"/>
          <w:szCs w:val="26"/>
        </w:rPr>
        <w:tab/>
        <w:t>предложения</w:t>
      </w:r>
      <w:r>
        <w:rPr>
          <w:sz w:val="26"/>
          <w:szCs w:val="26"/>
        </w:rPr>
        <w:tab/>
        <w:t>как</w:t>
      </w:r>
      <w:r>
        <w:rPr>
          <w:sz w:val="26"/>
          <w:szCs w:val="26"/>
        </w:rPr>
        <w:tab/>
        <w:t>коммуникативного</w:t>
      </w:r>
      <w:r>
        <w:rPr>
          <w:sz w:val="26"/>
          <w:szCs w:val="26"/>
        </w:rPr>
        <w:tab/>
        <w:t>средства</w:t>
      </w:r>
      <w:r>
        <w:rPr>
          <w:sz w:val="26"/>
          <w:szCs w:val="26"/>
        </w:rPr>
        <w:tab/>
      </w:r>
      <w:r>
        <w:rPr>
          <w:spacing w:val="-4"/>
          <w:sz w:val="26"/>
          <w:szCs w:val="26"/>
        </w:rPr>
        <w:t xml:space="preserve">языка </w:t>
      </w:r>
      <w:r>
        <w:rPr>
          <w:sz w:val="26"/>
          <w:szCs w:val="26"/>
        </w:rPr>
        <w:t>(выражение мысли, связь слов, интонационная</w:t>
      </w:r>
      <w:r>
        <w:rPr>
          <w:spacing w:val="-7"/>
          <w:sz w:val="26"/>
          <w:szCs w:val="26"/>
        </w:rPr>
        <w:t xml:space="preserve"> </w:t>
      </w:r>
      <w:r>
        <w:rPr>
          <w:sz w:val="26"/>
          <w:szCs w:val="26"/>
        </w:rPr>
        <w:t>законченность);</w:t>
      </w:r>
    </w:p>
    <w:p w14:paraId="05B26A97" w14:textId="77777777" w:rsidR="00E94A11" w:rsidRDefault="00E94A11" w:rsidP="00E94A11">
      <w:pPr>
        <w:pStyle w:val="a5"/>
        <w:numPr>
          <w:ilvl w:val="1"/>
          <w:numId w:val="15"/>
        </w:numPr>
        <w:tabs>
          <w:tab w:val="left" w:pos="1637"/>
        </w:tabs>
        <w:kinsoku w:val="0"/>
        <w:overflowPunct w:val="0"/>
        <w:spacing w:line="298" w:lineRule="exact"/>
        <w:ind w:left="1636" w:hanging="205"/>
        <w:jc w:val="left"/>
        <w:rPr>
          <w:sz w:val="26"/>
          <w:szCs w:val="26"/>
        </w:rPr>
      </w:pPr>
      <w:r>
        <w:rPr>
          <w:sz w:val="26"/>
          <w:szCs w:val="26"/>
        </w:rPr>
        <w:t>применять правила правописания (в объеме содержания курса 2</w:t>
      </w:r>
      <w:r>
        <w:rPr>
          <w:spacing w:val="-11"/>
          <w:sz w:val="26"/>
          <w:szCs w:val="26"/>
        </w:rPr>
        <w:t xml:space="preserve"> </w:t>
      </w:r>
      <w:r>
        <w:rPr>
          <w:sz w:val="26"/>
          <w:szCs w:val="26"/>
        </w:rPr>
        <w:t>класса);</w:t>
      </w:r>
    </w:p>
    <w:p w14:paraId="28AFD390" w14:textId="77777777" w:rsidR="00E94A11" w:rsidRDefault="00E94A11" w:rsidP="00E94A11">
      <w:pPr>
        <w:pStyle w:val="a5"/>
        <w:numPr>
          <w:ilvl w:val="1"/>
          <w:numId w:val="15"/>
        </w:numPr>
        <w:tabs>
          <w:tab w:val="left" w:pos="1637"/>
        </w:tabs>
        <w:kinsoku w:val="0"/>
        <w:overflowPunct w:val="0"/>
        <w:ind w:left="1007" w:right="461" w:firstLine="424"/>
        <w:jc w:val="left"/>
        <w:rPr>
          <w:sz w:val="26"/>
          <w:szCs w:val="26"/>
        </w:rPr>
      </w:pPr>
      <w:r>
        <w:rPr>
          <w:sz w:val="26"/>
          <w:szCs w:val="26"/>
        </w:rPr>
        <w:t>определять (уточнять) правописание слова по орфографическому словарю учебника;</w:t>
      </w:r>
    </w:p>
    <w:p w14:paraId="7C53F155" w14:textId="77777777" w:rsidR="00E94A11" w:rsidRDefault="00E94A11" w:rsidP="00E94A11">
      <w:pPr>
        <w:pStyle w:val="a5"/>
        <w:numPr>
          <w:ilvl w:val="1"/>
          <w:numId w:val="15"/>
        </w:numPr>
        <w:tabs>
          <w:tab w:val="left" w:pos="1637"/>
        </w:tabs>
        <w:kinsoku w:val="0"/>
        <w:overflowPunct w:val="0"/>
        <w:ind w:left="1007" w:right="461" w:firstLine="424"/>
        <w:jc w:val="left"/>
        <w:rPr>
          <w:sz w:val="26"/>
          <w:szCs w:val="26"/>
        </w:rPr>
        <w:sectPr w:rsidR="00E94A11">
          <w:pgSz w:w="11910" w:h="16840"/>
          <w:pgMar w:top="1120" w:right="300" w:bottom="1620" w:left="500" w:header="713" w:footer="1425" w:gutter="0"/>
          <w:cols w:space="720"/>
          <w:noEndnote/>
        </w:sectPr>
      </w:pPr>
    </w:p>
    <w:p w14:paraId="3B5E48A8" w14:textId="77777777" w:rsidR="00E94A11" w:rsidRDefault="00E94A11" w:rsidP="00E94A11">
      <w:pPr>
        <w:pStyle w:val="a5"/>
        <w:numPr>
          <w:ilvl w:val="1"/>
          <w:numId w:val="15"/>
        </w:numPr>
        <w:tabs>
          <w:tab w:val="left" w:pos="1637"/>
        </w:tabs>
        <w:kinsoku w:val="0"/>
        <w:overflowPunct w:val="0"/>
        <w:spacing w:before="88"/>
        <w:ind w:left="1007" w:right="459" w:firstLine="424"/>
        <w:rPr>
          <w:sz w:val="26"/>
          <w:szCs w:val="26"/>
        </w:rPr>
      </w:pPr>
      <w:r>
        <w:rPr>
          <w:sz w:val="26"/>
          <w:szCs w:val="26"/>
        </w:rPr>
        <w:lastRenderedPageBreak/>
        <w:t>осознавать признаки текста как более объёмного высказывания (несколько предложений, объединённых одной темой и связанных друг с</w:t>
      </w:r>
      <w:r>
        <w:rPr>
          <w:spacing w:val="-8"/>
          <w:sz w:val="26"/>
          <w:szCs w:val="26"/>
        </w:rPr>
        <w:t xml:space="preserve"> </w:t>
      </w:r>
      <w:r>
        <w:rPr>
          <w:sz w:val="26"/>
          <w:szCs w:val="26"/>
        </w:rPr>
        <w:t>другом);</w:t>
      </w:r>
    </w:p>
    <w:p w14:paraId="2B163BC2" w14:textId="77777777" w:rsidR="00E94A11" w:rsidRDefault="00E94A11" w:rsidP="00E94A11">
      <w:pPr>
        <w:pStyle w:val="a5"/>
        <w:numPr>
          <w:ilvl w:val="1"/>
          <w:numId w:val="15"/>
        </w:numPr>
        <w:tabs>
          <w:tab w:val="left" w:pos="1637"/>
        </w:tabs>
        <w:kinsoku w:val="0"/>
        <w:overflowPunct w:val="0"/>
        <w:ind w:left="1007" w:right="458" w:firstLine="424"/>
        <w:rPr>
          <w:sz w:val="26"/>
          <w:szCs w:val="26"/>
        </w:rPr>
      </w:pPr>
      <w:r>
        <w:rPr>
          <w:sz w:val="26"/>
          <w:szCs w:val="26"/>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w:t>
      </w:r>
      <w:r>
        <w:rPr>
          <w:spacing w:val="-11"/>
          <w:sz w:val="26"/>
          <w:szCs w:val="26"/>
        </w:rPr>
        <w:t xml:space="preserve"> </w:t>
      </w:r>
      <w:r>
        <w:rPr>
          <w:sz w:val="26"/>
          <w:szCs w:val="26"/>
        </w:rPr>
        <w:t>слов.</w:t>
      </w:r>
    </w:p>
    <w:p w14:paraId="0EFF5C71" w14:textId="77777777" w:rsidR="00E94A11" w:rsidRDefault="00E94A11" w:rsidP="00E94A11">
      <w:pPr>
        <w:pStyle w:val="a3"/>
        <w:kinsoku w:val="0"/>
        <w:overflowPunct w:val="0"/>
        <w:spacing w:before="1" w:line="298" w:lineRule="exact"/>
        <w:ind w:left="645"/>
      </w:pPr>
      <w:r>
        <w:t>Учащиеся получат возможность научиться:</w:t>
      </w:r>
    </w:p>
    <w:p w14:paraId="758A2228" w14:textId="77777777" w:rsidR="00E94A11" w:rsidRDefault="00E94A11" w:rsidP="00E94A11">
      <w:pPr>
        <w:pStyle w:val="a5"/>
        <w:numPr>
          <w:ilvl w:val="1"/>
          <w:numId w:val="15"/>
        </w:numPr>
        <w:tabs>
          <w:tab w:val="left" w:pos="1637"/>
        </w:tabs>
        <w:kinsoku w:val="0"/>
        <w:overflowPunct w:val="0"/>
        <w:ind w:left="1007" w:right="459" w:firstLine="424"/>
        <w:jc w:val="left"/>
        <w:rPr>
          <w:sz w:val="26"/>
          <w:szCs w:val="26"/>
        </w:rPr>
      </w:pPr>
      <w:r>
        <w:rPr>
          <w:sz w:val="26"/>
          <w:szCs w:val="26"/>
        </w:rPr>
        <w:t>осознавать свойства значений слов: однозначные, многозначные, слова с прямым и переносным значением, слова с близким и противоположным</w:t>
      </w:r>
      <w:r>
        <w:rPr>
          <w:spacing w:val="-25"/>
          <w:sz w:val="26"/>
          <w:szCs w:val="26"/>
        </w:rPr>
        <w:t xml:space="preserve"> </w:t>
      </w:r>
      <w:r>
        <w:rPr>
          <w:sz w:val="26"/>
          <w:szCs w:val="26"/>
        </w:rPr>
        <w:t>значением;</w:t>
      </w:r>
    </w:p>
    <w:p w14:paraId="4F4D40D5" w14:textId="77777777" w:rsidR="00E94A11" w:rsidRDefault="00E94A11" w:rsidP="00E94A11">
      <w:pPr>
        <w:pStyle w:val="a5"/>
        <w:numPr>
          <w:ilvl w:val="1"/>
          <w:numId w:val="15"/>
        </w:numPr>
        <w:tabs>
          <w:tab w:val="left" w:pos="1637"/>
        </w:tabs>
        <w:kinsoku w:val="0"/>
        <w:overflowPunct w:val="0"/>
        <w:spacing w:before="1" w:line="298" w:lineRule="exact"/>
        <w:ind w:left="1636" w:hanging="205"/>
        <w:jc w:val="left"/>
        <w:rPr>
          <w:sz w:val="26"/>
          <w:szCs w:val="26"/>
        </w:rPr>
      </w:pPr>
      <w:r>
        <w:rPr>
          <w:sz w:val="26"/>
          <w:szCs w:val="26"/>
        </w:rPr>
        <w:t>оценивать уместность использования слов в</w:t>
      </w:r>
      <w:r>
        <w:rPr>
          <w:spacing w:val="3"/>
          <w:sz w:val="26"/>
          <w:szCs w:val="26"/>
        </w:rPr>
        <w:t xml:space="preserve"> </w:t>
      </w:r>
      <w:r>
        <w:rPr>
          <w:sz w:val="26"/>
          <w:szCs w:val="26"/>
        </w:rPr>
        <w:t>тексте;</w:t>
      </w:r>
    </w:p>
    <w:p w14:paraId="61BCFF39" w14:textId="77777777" w:rsidR="00E94A11" w:rsidRDefault="00E94A11" w:rsidP="00E94A11">
      <w:pPr>
        <w:pStyle w:val="a5"/>
        <w:numPr>
          <w:ilvl w:val="1"/>
          <w:numId w:val="15"/>
        </w:numPr>
        <w:tabs>
          <w:tab w:val="left" w:pos="1637"/>
        </w:tabs>
        <w:kinsoku w:val="0"/>
        <w:overflowPunct w:val="0"/>
        <w:spacing w:line="298" w:lineRule="exact"/>
        <w:ind w:left="1636" w:hanging="205"/>
        <w:jc w:val="left"/>
        <w:rPr>
          <w:sz w:val="26"/>
          <w:szCs w:val="26"/>
        </w:rPr>
      </w:pPr>
      <w:r>
        <w:rPr>
          <w:sz w:val="26"/>
          <w:szCs w:val="26"/>
        </w:rPr>
        <w:t>использовать осознанно употребление частей речи в</w:t>
      </w:r>
      <w:r>
        <w:rPr>
          <w:spacing w:val="-1"/>
          <w:sz w:val="26"/>
          <w:szCs w:val="26"/>
        </w:rPr>
        <w:t xml:space="preserve"> </w:t>
      </w:r>
      <w:r>
        <w:rPr>
          <w:sz w:val="26"/>
          <w:szCs w:val="26"/>
        </w:rPr>
        <w:t>предложении;</w:t>
      </w:r>
    </w:p>
    <w:p w14:paraId="2A98115D" w14:textId="77777777" w:rsidR="00E94A11" w:rsidRDefault="00E94A11" w:rsidP="00E94A11">
      <w:pPr>
        <w:pStyle w:val="a5"/>
        <w:numPr>
          <w:ilvl w:val="1"/>
          <w:numId w:val="15"/>
        </w:numPr>
        <w:tabs>
          <w:tab w:val="left" w:pos="1637"/>
        </w:tabs>
        <w:kinsoku w:val="0"/>
        <w:overflowPunct w:val="0"/>
        <w:spacing w:before="1"/>
        <w:ind w:left="1007" w:right="460" w:firstLine="424"/>
        <w:jc w:val="left"/>
        <w:rPr>
          <w:sz w:val="26"/>
          <w:szCs w:val="26"/>
        </w:rPr>
      </w:pPr>
      <w:r>
        <w:rPr>
          <w:sz w:val="26"/>
          <w:szCs w:val="26"/>
        </w:rPr>
        <w:t>устанавливать морфемную структуру (значимые части) слов с однозначно выделяемыми морфемами;</w:t>
      </w:r>
    </w:p>
    <w:p w14:paraId="26DEE697" w14:textId="77777777" w:rsidR="00E94A11" w:rsidRDefault="00E94A11" w:rsidP="00E94A11">
      <w:pPr>
        <w:pStyle w:val="a5"/>
        <w:numPr>
          <w:ilvl w:val="1"/>
          <w:numId w:val="15"/>
        </w:numPr>
        <w:tabs>
          <w:tab w:val="left" w:pos="1637"/>
        </w:tabs>
        <w:kinsoku w:val="0"/>
        <w:overflowPunct w:val="0"/>
        <w:spacing w:before="1"/>
        <w:ind w:left="1636" w:hanging="205"/>
        <w:jc w:val="left"/>
        <w:rPr>
          <w:sz w:val="26"/>
          <w:szCs w:val="26"/>
        </w:rPr>
      </w:pPr>
      <w:r>
        <w:rPr>
          <w:sz w:val="26"/>
          <w:szCs w:val="26"/>
        </w:rPr>
        <w:t>осознавать место возможного возникновения орфографической</w:t>
      </w:r>
      <w:r>
        <w:rPr>
          <w:spacing w:val="-5"/>
          <w:sz w:val="26"/>
          <w:szCs w:val="26"/>
        </w:rPr>
        <w:t xml:space="preserve"> </w:t>
      </w:r>
      <w:r>
        <w:rPr>
          <w:sz w:val="26"/>
          <w:szCs w:val="26"/>
        </w:rPr>
        <w:t>ошибки;</w:t>
      </w:r>
    </w:p>
    <w:p w14:paraId="50410579" w14:textId="77777777" w:rsidR="00E94A11" w:rsidRDefault="00E94A11" w:rsidP="00E94A11">
      <w:pPr>
        <w:pStyle w:val="a3"/>
        <w:kinsoku w:val="0"/>
        <w:overflowPunct w:val="0"/>
        <w:ind w:left="0"/>
        <w:jc w:val="left"/>
        <w:rPr>
          <w:sz w:val="28"/>
          <w:szCs w:val="28"/>
        </w:rPr>
      </w:pPr>
    </w:p>
    <w:p w14:paraId="697BCBE5" w14:textId="77777777" w:rsidR="00E94A11" w:rsidRDefault="00E94A11" w:rsidP="00E94A11">
      <w:pPr>
        <w:pStyle w:val="1"/>
        <w:kinsoku w:val="0"/>
        <w:overflowPunct w:val="0"/>
        <w:spacing w:before="183"/>
      </w:pPr>
      <w:r>
        <w:t>3класс</w:t>
      </w:r>
    </w:p>
    <w:p w14:paraId="4D4A0155" w14:textId="77777777" w:rsidR="00E94A11" w:rsidRDefault="00E94A11" w:rsidP="00E94A11">
      <w:pPr>
        <w:pStyle w:val="a3"/>
        <w:kinsoku w:val="0"/>
        <w:overflowPunct w:val="0"/>
        <w:spacing w:before="94"/>
        <w:ind w:firstLine="708"/>
        <w:jc w:val="left"/>
      </w:pPr>
      <w:r>
        <w:t>Примерное распределение часов на изучение основных разделов из расчета 0,5 часов в неделю, всего 17 часов.</w:t>
      </w:r>
    </w:p>
    <w:p w14:paraId="2B21FE5C" w14:textId="77777777" w:rsidR="00E94A11" w:rsidRDefault="00E94A11" w:rsidP="00E94A11">
      <w:pPr>
        <w:pStyle w:val="a3"/>
        <w:kinsoku w:val="0"/>
        <w:overflowPunct w:val="0"/>
        <w:spacing w:before="8" w:after="1"/>
        <w:ind w:left="0"/>
        <w:jc w:val="left"/>
      </w:pPr>
    </w:p>
    <w:tbl>
      <w:tblPr>
        <w:tblW w:w="0" w:type="auto"/>
        <w:tblInd w:w="117" w:type="dxa"/>
        <w:tblLayout w:type="fixed"/>
        <w:tblCellMar>
          <w:left w:w="0" w:type="dxa"/>
          <w:right w:w="0" w:type="dxa"/>
        </w:tblCellMar>
        <w:tblLook w:val="0000" w:firstRow="0" w:lastRow="0" w:firstColumn="0" w:lastColumn="0" w:noHBand="0" w:noVBand="0"/>
      </w:tblPr>
      <w:tblGrid>
        <w:gridCol w:w="1032"/>
        <w:gridCol w:w="4654"/>
        <w:gridCol w:w="5192"/>
      </w:tblGrid>
      <w:tr w:rsidR="00E94A11" w14:paraId="4052C650" w14:textId="77777777" w:rsidTr="00824528">
        <w:trPr>
          <w:trHeight w:val="597"/>
        </w:trPr>
        <w:tc>
          <w:tcPr>
            <w:tcW w:w="1032" w:type="dxa"/>
            <w:tcBorders>
              <w:top w:val="single" w:sz="4" w:space="0" w:color="000000"/>
              <w:left w:val="single" w:sz="4" w:space="0" w:color="000000"/>
              <w:bottom w:val="single" w:sz="4" w:space="0" w:color="000000"/>
              <w:right w:val="single" w:sz="4" w:space="0" w:color="000000"/>
            </w:tcBorders>
          </w:tcPr>
          <w:p w14:paraId="5227D927" w14:textId="77777777" w:rsidR="00E94A11" w:rsidRDefault="00E94A11" w:rsidP="00824528">
            <w:pPr>
              <w:pStyle w:val="TableParagraph"/>
              <w:kinsoku w:val="0"/>
              <w:overflowPunct w:val="0"/>
              <w:spacing w:before="148"/>
              <w:ind w:left="107"/>
              <w:rPr>
                <w:b/>
                <w:bCs/>
                <w:sz w:val="26"/>
                <w:szCs w:val="26"/>
              </w:rPr>
            </w:pPr>
            <w:r>
              <w:rPr>
                <w:b/>
                <w:bCs/>
                <w:sz w:val="26"/>
                <w:szCs w:val="26"/>
              </w:rPr>
              <w:t>№п/п</w:t>
            </w:r>
          </w:p>
        </w:tc>
        <w:tc>
          <w:tcPr>
            <w:tcW w:w="4654" w:type="dxa"/>
            <w:tcBorders>
              <w:top w:val="single" w:sz="4" w:space="0" w:color="000000"/>
              <w:left w:val="single" w:sz="4" w:space="0" w:color="000000"/>
              <w:bottom w:val="single" w:sz="4" w:space="0" w:color="000000"/>
              <w:right w:val="single" w:sz="4" w:space="0" w:color="000000"/>
            </w:tcBorders>
          </w:tcPr>
          <w:p w14:paraId="5DC27CD1" w14:textId="77777777" w:rsidR="00E94A11" w:rsidRDefault="00E94A11" w:rsidP="00824528">
            <w:pPr>
              <w:pStyle w:val="TableParagraph"/>
              <w:kinsoku w:val="0"/>
              <w:overflowPunct w:val="0"/>
              <w:spacing w:before="148"/>
              <w:ind w:left="108"/>
              <w:rPr>
                <w:b/>
                <w:bCs/>
                <w:sz w:val="26"/>
                <w:szCs w:val="26"/>
              </w:rPr>
            </w:pPr>
            <w:r>
              <w:rPr>
                <w:b/>
                <w:bCs/>
                <w:sz w:val="26"/>
                <w:szCs w:val="26"/>
              </w:rPr>
              <w:t>Название изучаемого раздела</w:t>
            </w:r>
          </w:p>
        </w:tc>
        <w:tc>
          <w:tcPr>
            <w:tcW w:w="5192" w:type="dxa"/>
            <w:tcBorders>
              <w:top w:val="single" w:sz="4" w:space="0" w:color="000000"/>
              <w:left w:val="single" w:sz="4" w:space="0" w:color="000000"/>
              <w:bottom w:val="single" w:sz="4" w:space="0" w:color="000000"/>
              <w:right w:val="single" w:sz="4" w:space="0" w:color="000000"/>
            </w:tcBorders>
          </w:tcPr>
          <w:p w14:paraId="093B3AFE" w14:textId="77777777" w:rsidR="00E94A11" w:rsidRDefault="00E94A11" w:rsidP="00824528">
            <w:pPr>
              <w:pStyle w:val="TableParagraph"/>
              <w:kinsoku w:val="0"/>
              <w:overflowPunct w:val="0"/>
              <w:spacing w:before="3" w:line="298" w:lineRule="exact"/>
              <w:ind w:left="108"/>
              <w:rPr>
                <w:b/>
                <w:bCs/>
                <w:sz w:val="26"/>
                <w:szCs w:val="26"/>
              </w:rPr>
            </w:pPr>
            <w:r>
              <w:rPr>
                <w:b/>
                <w:bCs/>
                <w:sz w:val="26"/>
                <w:szCs w:val="26"/>
              </w:rPr>
              <w:t>Рекомендуемое количество часов на изучение</w:t>
            </w:r>
          </w:p>
        </w:tc>
      </w:tr>
      <w:tr w:rsidR="00E94A11" w14:paraId="3A87C296" w14:textId="77777777" w:rsidTr="00824528">
        <w:trPr>
          <w:trHeight w:val="297"/>
        </w:trPr>
        <w:tc>
          <w:tcPr>
            <w:tcW w:w="1032" w:type="dxa"/>
            <w:tcBorders>
              <w:top w:val="single" w:sz="4" w:space="0" w:color="000000"/>
              <w:left w:val="single" w:sz="4" w:space="0" w:color="000000"/>
              <w:bottom w:val="single" w:sz="4" w:space="0" w:color="000000"/>
              <w:right w:val="single" w:sz="4" w:space="0" w:color="000000"/>
            </w:tcBorders>
          </w:tcPr>
          <w:p w14:paraId="428ED310" w14:textId="77777777" w:rsidR="00E94A11" w:rsidRDefault="00E94A11" w:rsidP="00824528">
            <w:pPr>
              <w:pStyle w:val="TableParagraph"/>
              <w:kinsoku w:val="0"/>
              <w:overflowPunct w:val="0"/>
              <w:spacing w:line="278" w:lineRule="exact"/>
              <w:ind w:left="107"/>
              <w:rPr>
                <w:sz w:val="26"/>
                <w:szCs w:val="26"/>
              </w:rPr>
            </w:pPr>
            <w:r>
              <w:rPr>
                <w:sz w:val="26"/>
                <w:szCs w:val="26"/>
              </w:rPr>
              <w:t>1.</w:t>
            </w:r>
          </w:p>
        </w:tc>
        <w:tc>
          <w:tcPr>
            <w:tcW w:w="4654" w:type="dxa"/>
            <w:tcBorders>
              <w:top w:val="single" w:sz="4" w:space="0" w:color="000000"/>
              <w:left w:val="single" w:sz="4" w:space="0" w:color="000000"/>
              <w:bottom w:val="single" w:sz="4" w:space="0" w:color="000000"/>
              <w:right w:val="single" w:sz="4" w:space="0" w:color="000000"/>
            </w:tcBorders>
          </w:tcPr>
          <w:p w14:paraId="7C43EB25" w14:textId="77777777" w:rsidR="00E94A11" w:rsidRDefault="00E94A11" w:rsidP="00824528">
            <w:pPr>
              <w:pStyle w:val="TableParagraph"/>
              <w:kinsoku w:val="0"/>
              <w:overflowPunct w:val="0"/>
              <w:spacing w:line="278" w:lineRule="exact"/>
              <w:ind w:left="108"/>
              <w:rPr>
                <w:sz w:val="26"/>
                <w:szCs w:val="26"/>
              </w:rPr>
            </w:pPr>
            <w:r>
              <w:rPr>
                <w:sz w:val="26"/>
                <w:szCs w:val="26"/>
              </w:rPr>
              <w:t>Русский язык: прошлое и настоящее</w:t>
            </w:r>
          </w:p>
        </w:tc>
        <w:tc>
          <w:tcPr>
            <w:tcW w:w="5192" w:type="dxa"/>
            <w:tcBorders>
              <w:top w:val="single" w:sz="4" w:space="0" w:color="000000"/>
              <w:left w:val="single" w:sz="4" w:space="0" w:color="000000"/>
              <w:bottom w:val="single" w:sz="4" w:space="0" w:color="000000"/>
              <w:right w:val="single" w:sz="4" w:space="0" w:color="000000"/>
            </w:tcBorders>
          </w:tcPr>
          <w:p w14:paraId="54A0DE94" w14:textId="77777777" w:rsidR="00E94A11" w:rsidRDefault="00E94A11" w:rsidP="00824528">
            <w:pPr>
              <w:pStyle w:val="TableParagraph"/>
              <w:kinsoku w:val="0"/>
              <w:overflowPunct w:val="0"/>
              <w:spacing w:line="278" w:lineRule="exact"/>
              <w:ind w:left="108"/>
              <w:rPr>
                <w:sz w:val="26"/>
                <w:szCs w:val="26"/>
              </w:rPr>
            </w:pPr>
            <w:r>
              <w:rPr>
                <w:sz w:val="26"/>
                <w:szCs w:val="26"/>
              </w:rPr>
              <w:t>10ч</w:t>
            </w:r>
          </w:p>
        </w:tc>
      </w:tr>
      <w:tr w:rsidR="00E94A11" w14:paraId="48BDF68F" w14:textId="77777777" w:rsidTr="00824528">
        <w:trPr>
          <w:trHeight w:val="311"/>
        </w:trPr>
        <w:tc>
          <w:tcPr>
            <w:tcW w:w="1032" w:type="dxa"/>
            <w:tcBorders>
              <w:top w:val="single" w:sz="4" w:space="0" w:color="000000"/>
              <w:left w:val="single" w:sz="4" w:space="0" w:color="000000"/>
              <w:bottom w:val="single" w:sz="4" w:space="0" w:color="000000"/>
              <w:right w:val="single" w:sz="4" w:space="0" w:color="000000"/>
            </w:tcBorders>
          </w:tcPr>
          <w:p w14:paraId="0540C0C6" w14:textId="77777777" w:rsidR="00E94A11" w:rsidRDefault="00E94A11" w:rsidP="00824528">
            <w:pPr>
              <w:pStyle w:val="TableParagraph"/>
              <w:kinsoku w:val="0"/>
              <w:overflowPunct w:val="0"/>
              <w:spacing w:line="292" w:lineRule="exact"/>
              <w:ind w:left="107"/>
              <w:rPr>
                <w:sz w:val="26"/>
                <w:szCs w:val="26"/>
              </w:rPr>
            </w:pPr>
            <w:r>
              <w:rPr>
                <w:sz w:val="26"/>
                <w:szCs w:val="26"/>
              </w:rPr>
              <w:t>2.</w:t>
            </w:r>
          </w:p>
        </w:tc>
        <w:tc>
          <w:tcPr>
            <w:tcW w:w="4654" w:type="dxa"/>
            <w:tcBorders>
              <w:top w:val="single" w:sz="4" w:space="0" w:color="000000"/>
              <w:left w:val="single" w:sz="4" w:space="0" w:color="000000"/>
              <w:bottom w:val="single" w:sz="4" w:space="0" w:color="000000"/>
              <w:right w:val="single" w:sz="4" w:space="0" w:color="000000"/>
            </w:tcBorders>
          </w:tcPr>
          <w:p w14:paraId="20301BF6" w14:textId="77777777" w:rsidR="00E94A11" w:rsidRDefault="00E94A11" w:rsidP="00824528">
            <w:pPr>
              <w:pStyle w:val="TableParagraph"/>
              <w:kinsoku w:val="0"/>
              <w:overflowPunct w:val="0"/>
              <w:spacing w:line="292" w:lineRule="exact"/>
              <w:ind w:left="108"/>
              <w:rPr>
                <w:sz w:val="26"/>
                <w:szCs w:val="26"/>
              </w:rPr>
            </w:pPr>
            <w:r>
              <w:rPr>
                <w:sz w:val="26"/>
                <w:szCs w:val="26"/>
              </w:rPr>
              <w:t>Язык в действии</w:t>
            </w:r>
          </w:p>
        </w:tc>
        <w:tc>
          <w:tcPr>
            <w:tcW w:w="5192" w:type="dxa"/>
            <w:tcBorders>
              <w:top w:val="single" w:sz="4" w:space="0" w:color="000000"/>
              <w:left w:val="single" w:sz="4" w:space="0" w:color="000000"/>
              <w:bottom w:val="single" w:sz="4" w:space="0" w:color="000000"/>
              <w:right w:val="single" w:sz="4" w:space="0" w:color="000000"/>
            </w:tcBorders>
          </w:tcPr>
          <w:p w14:paraId="70AD7066" w14:textId="77777777" w:rsidR="00E94A11" w:rsidRDefault="00E94A11" w:rsidP="00824528">
            <w:pPr>
              <w:pStyle w:val="TableParagraph"/>
              <w:kinsoku w:val="0"/>
              <w:overflowPunct w:val="0"/>
              <w:spacing w:line="292" w:lineRule="exact"/>
              <w:ind w:left="108"/>
              <w:rPr>
                <w:sz w:val="26"/>
                <w:szCs w:val="26"/>
              </w:rPr>
            </w:pPr>
            <w:r>
              <w:rPr>
                <w:sz w:val="26"/>
                <w:szCs w:val="26"/>
              </w:rPr>
              <w:t>5ч</w:t>
            </w:r>
          </w:p>
        </w:tc>
      </w:tr>
      <w:tr w:rsidR="00E94A11" w14:paraId="00A46294" w14:textId="77777777" w:rsidTr="00824528">
        <w:trPr>
          <w:trHeight w:val="300"/>
        </w:trPr>
        <w:tc>
          <w:tcPr>
            <w:tcW w:w="1032" w:type="dxa"/>
            <w:tcBorders>
              <w:top w:val="single" w:sz="4" w:space="0" w:color="000000"/>
              <w:left w:val="single" w:sz="4" w:space="0" w:color="000000"/>
              <w:bottom w:val="single" w:sz="4" w:space="0" w:color="000000"/>
              <w:right w:val="single" w:sz="4" w:space="0" w:color="000000"/>
            </w:tcBorders>
          </w:tcPr>
          <w:p w14:paraId="3AA8AF61" w14:textId="77777777" w:rsidR="00E94A11" w:rsidRDefault="00E94A11" w:rsidP="00824528">
            <w:pPr>
              <w:pStyle w:val="TableParagraph"/>
              <w:kinsoku w:val="0"/>
              <w:overflowPunct w:val="0"/>
              <w:spacing w:line="280" w:lineRule="exact"/>
              <w:ind w:left="107"/>
              <w:rPr>
                <w:sz w:val="26"/>
                <w:szCs w:val="26"/>
              </w:rPr>
            </w:pPr>
            <w:r>
              <w:rPr>
                <w:sz w:val="26"/>
                <w:szCs w:val="26"/>
              </w:rPr>
              <w:t>3.</w:t>
            </w:r>
          </w:p>
        </w:tc>
        <w:tc>
          <w:tcPr>
            <w:tcW w:w="4654" w:type="dxa"/>
            <w:tcBorders>
              <w:top w:val="single" w:sz="4" w:space="0" w:color="000000"/>
              <w:left w:val="single" w:sz="4" w:space="0" w:color="000000"/>
              <w:bottom w:val="single" w:sz="4" w:space="0" w:color="000000"/>
              <w:right w:val="single" w:sz="4" w:space="0" w:color="000000"/>
            </w:tcBorders>
          </w:tcPr>
          <w:p w14:paraId="745CF780" w14:textId="77777777" w:rsidR="00E94A11" w:rsidRDefault="00E94A11" w:rsidP="00824528">
            <w:pPr>
              <w:pStyle w:val="TableParagraph"/>
              <w:kinsoku w:val="0"/>
              <w:overflowPunct w:val="0"/>
              <w:spacing w:line="280" w:lineRule="exact"/>
              <w:ind w:left="108"/>
              <w:rPr>
                <w:sz w:val="26"/>
                <w:szCs w:val="26"/>
              </w:rPr>
            </w:pPr>
            <w:r>
              <w:rPr>
                <w:sz w:val="26"/>
                <w:szCs w:val="26"/>
              </w:rPr>
              <w:t>Секреты речи и текста</w:t>
            </w:r>
          </w:p>
        </w:tc>
        <w:tc>
          <w:tcPr>
            <w:tcW w:w="5192" w:type="dxa"/>
            <w:tcBorders>
              <w:top w:val="single" w:sz="4" w:space="0" w:color="000000"/>
              <w:left w:val="single" w:sz="4" w:space="0" w:color="000000"/>
              <w:bottom w:val="single" w:sz="4" w:space="0" w:color="000000"/>
              <w:right w:val="single" w:sz="4" w:space="0" w:color="000000"/>
            </w:tcBorders>
          </w:tcPr>
          <w:p w14:paraId="2D8FCC7B" w14:textId="77777777" w:rsidR="00E94A11" w:rsidRDefault="00E94A11" w:rsidP="00824528">
            <w:pPr>
              <w:pStyle w:val="TableParagraph"/>
              <w:kinsoku w:val="0"/>
              <w:overflowPunct w:val="0"/>
              <w:spacing w:line="280" w:lineRule="exact"/>
              <w:ind w:left="108"/>
              <w:rPr>
                <w:sz w:val="26"/>
                <w:szCs w:val="26"/>
              </w:rPr>
            </w:pPr>
            <w:r>
              <w:rPr>
                <w:sz w:val="26"/>
                <w:szCs w:val="26"/>
              </w:rPr>
              <w:t>2ч</w:t>
            </w:r>
          </w:p>
        </w:tc>
      </w:tr>
      <w:tr w:rsidR="00E94A11" w14:paraId="041E36B8" w14:textId="77777777" w:rsidTr="00824528">
        <w:trPr>
          <w:trHeight w:val="311"/>
        </w:trPr>
        <w:tc>
          <w:tcPr>
            <w:tcW w:w="1032" w:type="dxa"/>
            <w:tcBorders>
              <w:top w:val="single" w:sz="4" w:space="0" w:color="000000"/>
              <w:left w:val="single" w:sz="4" w:space="0" w:color="000000"/>
              <w:bottom w:val="single" w:sz="4" w:space="0" w:color="000000"/>
              <w:right w:val="single" w:sz="4" w:space="0" w:color="000000"/>
            </w:tcBorders>
          </w:tcPr>
          <w:p w14:paraId="3D667DB7" w14:textId="77777777" w:rsidR="00E94A11" w:rsidRDefault="00E94A11" w:rsidP="00824528">
            <w:pPr>
              <w:pStyle w:val="TableParagraph"/>
              <w:kinsoku w:val="0"/>
              <w:overflowPunct w:val="0"/>
              <w:rPr>
                <w:sz w:val="22"/>
                <w:szCs w:val="22"/>
              </w:rPr>
            </w:pPr>
          </w:p>
        </w:tc>
        <w:tc>
          <w:tcPr>
            <w:tcW w:w="4654" w:type="dxa"/>
            <w:tcBorders>
              <w:top w:val="single" w:sz="4" w:space="0" w:color="000000"/>
              <w:left w:val="single" w:sz="4" w:space="0" w:color="000000"/>
              <w:bottom w:val="single" w:sz="4" w:space="0" w:color="000000"/>
              <w:right w:val="single" w:sz="4" w:space="0" w:color="000000"/>
            </w:tcBorders>
          </w:tcPr>
          <w:p w14:paraId="1FF1A6EE" w14:textId="77777777" w:rsidR="00E94A11" w:rsidRDefault="00E94A11" w:rsidP="00824528">
            <w:pPr>
              <w:pStyle w:val="TableParagraph"/>
              <w:kinsoku w:val="0"/>
              <w:overflowPunct w:val="0"/>
              <w:spacing w:before="6" w:line="285" w:lineRule="exact"/>
              <w:ind w:left="108"/>
              <w:rPr>
                <w:b/>
                <w:bCs/>
                <w:sz w:val="26"/>
                <w:szCs w:val="26"/>
              </w:rPr>
            </w:pPr>
            <w:r>
              <w:rPr>
                <w:b/>
                <w:bCs/>
                <w:sz w:val="26"/>
                <w:szCs w:val="26"/>
              </w:rPr>
              <w:t>Итого</w:t>
            </w:r>
          </w:p>
        </w:tc>
        <w:tc>
          <w:tcPr>
            <w:tcW w:w="5192" w:type="dxa"/>
            <w:tcBorders>
              <w:top w:val="single" w:sz="4" w:space="0" w:color="000000"/>
              <w:left w:val="single" w:sz="4" w:space="0" w:color="000000"/>
              <w:bottom w:val="single" w:sz="4" w:space="0" w:color="000000"/>
              <w:right w:val="single" w:sz="4" w:space="0" w:color="000000"/>
            </w:tcBorders>
          </w:tcPr>
          <w:p w14:paraId="149DC86A" w14:textId="77777777" w:rsidR="00E94A11" w:rsidRDefault="00E94A11" w:rsidP="00824528">
            <w:pPr>
              <w:pStyle w:val="TableParagraph"/>
              <w:kinsoku w:val="0"/>
              <w:overflowPunct w:val="0"/>
              <w:spacing w:before="6" w:line="285" w:lineRule="exact"/>
              <w:ind w:left="108"/>
              <w:rPr>
                <w:b/>
                <w:bCs/>
                <w:sz w:val="26"/>
                <w:szCs w:val="26"/>
              </w:rPr>
            </w:pPr>
            <w:r>
              <w:rPr>
                <w:b/>
                <w:bCs/>
                <w:sz w:val="26"/>
                <w:szCs w:val="26"/>
              </w:rPr>
              <w:t>17ч</w:t>
            </w:r>
          </w:p>
        </w:tc>
      </w:tr>
    </w:tbl>
    <w:p w14:paraId="1625EAC4" w14:textId="77777777" w:rsidR="00E94A11" w:rsidRDefault="00E94A11" w:rsidP="00E94A11">
      <w:pPr>
        <w:pStyle w:val="a3"/>
        <w:kinsoku w:val="0"/>
        <w:overflowPunct w:val="0"/>
        <w:spacing w:before="201"/>
        <w:ind w:right="419" w:firstLine="708"/>
      </w:pPr>
      <w:r>
        <w:rPr>
          <w:b/>
          <w:bCs/>
        </w:rPr>
        <w:t xml:space="preserve">Русский язык: прошлое и настоящее: </w:t>
      </w:r>
      <w:r>
        <w:t>Повторяем фонетику. Фонетический разбор слова. Правила обозначения гласных после шипящих. Правописание безударных гласных в корне слова. Правило написания непроизносимых согласных в корне слова. Повторяем фонетику и состав слова.</w:t>
      </w:r>
    </w:p>
    <w:p w14:paraId="47AC2457" w14:textId="77777777" w:rsidR="00E94A11" w:rsidRDefault="00E94A11" w:rsidP="00E94A11">
      <w:pPr>
        <w:pStyle w:val="a3"/>
        <w:kinsoku w:val="0"/>
        <w:overflowPunct w:val="0"/>
        <w:ind w:right="419" w:firstLine="708"/>
      </w:pPr>
      <w:r>
        <w:rPr>
          <w:b/>
          <w:bCs/>
        </w:rPr>
        <w:t xml:space="preserve">Язык в действии: </w:t>
      </w:r>
      <w:r>
        <w:t>Повторяем состав слова. Части речи. Имя существительное. Правописание имён существительных. Имя прилагательное. Правописание имён прилагательных. Местоимение.</w:t>
      </w:r>
    </w:p>
    <w:p w14:paraId="31FAEDDB" w14:textId="77777777" w:rsidR="00E94A11" w:rsidRDefault="00E94A11" w:rsidP="00E94A11">
      <w:pPr>
        <w:pStyle w:val="a3"/>
        <w:kinsoku w:val="0"/>
        <w:overflowPunct w:val="0"/>
        <w:ind w:right="418" w:firstLine="708"/>
      </w:pPr>
      <w:r>
        <w:rPr>
          <w:b/>
          <w:bCs/>
        </w:rPr>
        <w:t xml:space="preserve">Секреты речи и текста: </w:t>
      </w:r>
      <w:r>
        <w:t>Заголовок и начало текста. Пишем изложение. Пишем письма. Пишем изложение с элементами сочинения.</w:t>
      </w:r>
    </w:p>
    <w:p w14:paraId="0283B2A5" w14:textId="77777777" w:rsidR="00E94A11" w:rsidRDefault="00E94A11" w:rsidP="00E94A11">
      <w:pPr>
        <w:pStyle w:val="a3"/>
        <w:kinsoku w:val="0"/>
        <w:overflowPunct w:val="0"/>
        <w:ind w:right="419" w:firstLine="708"/>
        <w:rPr>
          <w:b/>
          <w:bCs/>
        </w:rPr>
      </w:pPr>
      <w:r>
        <w:t xml:space="preserve">В результате изучения курса русского языка, обучающиеся 3 класса должны владеть такими </w:t>
      </w:r>
      <w:r>
        <w:rPr>
          <w:b/>
          <w:bCs/>
        </w:rPr>
        <w:t>предметными УУД</w:t>
      </w:r>
    </w:p>
    <w:p w14:paraId="11690D61" w14:textId="77777777" w:rsidR="00E94A11" w:rsidRDefault="00E94A11" w:rsidP="00E94A11">
      <w:pPr>
        <w:pStyle w:val="a3"/>
        <w:kinsoku w:val="0"/>
        <w:overflowPunct w:val="0"/>
        <w:spacing w:line="299" w:lineRule="exact"/>
        <w:ind w:left="645"/>
      </w:pPr>
      <w:r>
        <w:t>Учащиеся научатся:</w:t>
      </w:r>
    </w:p>
    <w:p w14:paraId="063306E1" w14:textId="77777777" w:rsidR="00E94A11" w:rsidRDefault="00E94A11" w:rsidP="00E94A11">
      <w:pPr>
        <w:pStyle w:val="a5"/>
        <w:numPr>
          <w:ilvl w:val="1"/>
          <w:numId w:val="15"/>
        </w:numPr>
        <w:tabs>
          <w:tab w:val="left" w:pos="1637"/>
        </w:tabs>
        <w:kinsoku w:val="0"/>
        <w:overflowPunct w:val="0"/>
        <w:spacing w:before="1" w:line="298" w:lineRule="exact"/>
        <w:ind w:left="1636" w:hanging="205"/>
        <w:rPr>
          <w:sz w:val="26"/>
          <w:szCs w:val="26"/>
        </w:rPr>
      </w:pPr>
      <w:r>
        <w:rPr>
          <w:sz w:val="26"/>
          <w:szCs w:val="26"/>
        </w:rPr>
        <w:t>осознавать слово, предложение как главные средства</w:t>
      </w:r>
      <w:r>
        <w:rPr>
          <w:spacing w:val="-11"/>
          <w:sz w:val="26"/>
          <w:szCs w:val="26"/>
        </w:rPr>
        <w:t xml:space="preserve"> </w:t>
      </w:r>
      <w:r>
        <w:rPr>
          <w:sz w:val="26"/>
          <w:szCs w:val="26"/>
        </w:rPr>
        <w:t>языка;</w:t>
      </w:r>
    </w:p>
    <w:p w14:paraId="6E9B988A" w14:textId="77777777" w:rsidR="00E94A11" w:rsidRDefault="00E94A11" w:rsidP="00E94A11">
      <w:pPr>
        <w:pStyle w:val="a5"/>
        <w:numPr>
          <w:ilvl w:val="1"/>
          <w:numId w:val="15"/>
        </w:numPr>
        <w:tabs>
          <w:tab w:val="left" w:pos="1637"/>
        </w:tabs>
        <w:kinsoku w:val="0"/>
        <w:overflowPunct w:val="0"/>
        <w:spacing w:line="298" w:lineRule="exact"/>
        <w:ind w:left="1636" w:hanging="205"/>
        <w:rPr>
          <w:sz w:val="26"/>
          <w:szCs w:val="26"/>
        </w:rPr>
      </w:pPr>
      <w:r>
        <w:rPr>
          <w:sz w:val="26"/>
          <w:szCs w:val="26"/>
        </w:rPr>
        <w:t>использовать правила обозначения гласных и согласных звуков на</w:t>
      </w:r>
      <w:r>
        <w:rPr>
          <w:spacing w:val="-15"/>
          <w:sz w:val="26"/>
          <w:szCs w:val="26"/>
        </w:rPr>
        <w:t xml:space="preserve"> </w:t>
      </w:r>
      <w:r>
        <w:rPr>
          <w:sz w:val="26"/>
          <w:szCs w:val="26"/>
        </w:rPr>
        <w:t>письме;</w:t>
      </w:r>
    </w:p>
    <w:p w14:paraId="6237C5D1" w14:textId="77777777" w:rsidR="00E94A11" w:rsidRDefault="00E94A11" w:rsidP="00E94A11">
      <w:pPr>
        <w:pStyle w:val="a5"/>
        <w:numPr>
          <w:ilvl w:val="1"/>
          <w:numId w:val="15"/>
        </w:numPr>
        <w:tabs>
          <w:tab w:val="left" w:pos="1637"/>
        </w:tabs>
        <w:kinsoku w:val="0"/>
        <w:overflowPunct w:val="0"/>
        <w:spacing w:before="1"/>
        <w:ind w:left="1007" w:right="461" w:firstLine="424"/>
        <w:jc w:val="left"/>
        <w:rPr>
          <w:sz w:val="26"/>
          <w:szCs w:val="26"/>
        </w:rPr>
      </w:pPr>
      <w:r>
        <w:rPr>
          <w:sz w:val="26"/>
          <w:szCs w:val="26"/>
        </w:rPr>
        <w:t>использовать знание последовательности букв в алфавите для упорядочивания слов и поиска нужной информации (в словарях и</w:t>
      </w:r>
      <w:r>
        <w:rPr>
          <w:spacing w:val="-3"/>
          <w:sz w:val="26"/>
          <w:szCs w:val="26"/>
        </w:rPr>
        <w:t xml:space="preserve"> </w:t>
      </w:r>
      <w:r>
        <w:rPr>
          <w:sz w:val="26"/>
          <w:szCs w:val="26"/>
        </w:rPr>
        <w:t>др.);</w:t>
      </w:r>
    </w:p>
    <w:p w14:paraId="10ACBB1F" w14:textId="77777777" w:rsidR="00E94A11" w:rsidRDefault="00E94A11" w:rsidP="00E94A11">
      <w:pPr>
        <w:pStyle w:val="a5"/>
        <w:numPr>
          <w:ilvl w:val="1"/>
          <w:numId w:val="15"/>
        </w:numPr>
        <w:tabs>
          <w:tab w:val="left" w:pos="1637"/>
        </w:tabs>
        <w:kinsoku w:val="0"/>
        <w:overflowPunct w:val="0"/>
        <w:spacing w:line="298" w:lineRule="exact"/>
        <w:ind w:left="1636" w:hanging="205"/>
        <w:jc w:val="left"/>
        <w:rPr>
          <w:sz w:val="26"/>
          <w:szCs w:val="26"/>
        </w:rPr>
      </w:pPr>
      <w:r>
        <w:rPr>
          <w:sz w:val="26"/>
          <w:szCs w:val="26"/>
        </w:rPr>
        <w:t>различать родственные (однокоренные) слова и формы</w:t>
      </w:r>
      <w:r>
        <w:rPr>
          <w:spacing w:val="-5"/>
          <w:sz w:val="26"/>
          <w:szCs w:val="26"/>
        </w:rPr>
        <w:t xml:space="preserve"> </w:t>
      </w:r>
      <w:r>
        <w:rPr>
          <w:sz w:val="26"/>
          <w:szCs w:val="26"/>
        </w:rPr>
        <w:t>слов;</w:t>
      </w:r>
    </w:p>
    <w:p w14:paraId="4D933FB8" w14:textId="77777777" w:rsidR="00E94A11" w:rsidRDefault="00E94A11" w:rsidP="00E94A11">
      <w:pPr>
        <w:pStyle w:val="a5"/>
        <w:numPr>
          <w:ilvl w:val="1"/>
          <w:numId w:val="15"/>
        </w:numPr>
        <w:tabs>
          <w:tab w:val="left" w:pos="1637"/>
        </w:tabs>
        <w:kinsoku w:val="0"/>
        <w:overflowPunct w:val="0"/>
        <w:ind w:left="1007" w:right="455" w:firstLine="424"/>
        <w:jc w:val="left"/>
        <w:rPr>
          <w:sz w:val="26"/>
          <w:szCs w:val="26"/>
        </w:rPr>
      </w:pPr>
      <w:r>
        <w:rPr>
          <w:sz w:val="26"/>
          <w:szCs w:val="26"/>
        </w:rPr>
        <w:t>осознавать свойства значений слов: однозначные, многозначные, слова с прямым и переносным значением, слова с близким и противоположным</w:t>
      </w:r>
      <w:r>
        <w:rPr>
          <w:spacing w:val="-25"/>
          <w:sz w:val="26"/>
          <w:szCs w:val="26"/>
        </w:rPr>
        <w:t xml:space="preserve"> </w:t>
      </w:r>
      <w:r>
        <w:rPr>
          <w:sz w:val="26"/>
          <w:szCs w:val="26"/>
        </w:rPr>
        <w:t>значением;</w:t>
      </w:r>
    </w:p>
    <w:p w14:paraId="25005D2C" w14:textId="77777777" w:rsidR="00E94A11" w:rsidRDefault="00E94A11" w:rsidP="00E94A11">
      <w:pPr>
        <w:pStyle w:val="a5"/>
        <w:numPr>
          <w:ilvl w:val="1"/>
          <w:numId w:val="15"/>
        </w:numPr>
        <w:tabs>
          <w:tab w:val="left" w:pos="1637"/>
        </w:tabs>
        <w:kinsoku w:val="0"/>
        <w:overflowPunct w:val="0"/>
        <w:ind w:left="1007" w:right="455" w:firstLine="424"/>
        <w:jc w:val="left"/>
        <w:rPr>
          <w:sz w:val="26"/>
          <w:szCs w:val="26"/>
        </w:rPr>
        <w:sectPr w:rsidR="00E94A11">
          <w:pgSz w:w="11910" w:h="16840"/>
          <w:pgMar w:top="1120" w:right="300" w:bottom="1620" w:left="500" w:header="713" w:footer="1425" w:gutter="0"/>
          <w:cols w:space="720"/>
          <w:noEndnote/>
        </w:sectPr>
      </w:pPr>
    </w:p>
    <w:p w14:paraId="1A0326F8" w14:textId="77777777" w:rsidR="00E94A11" w:rsidRDefault="00E94A11" w:rsidP="00E94A11">
      <w:pPr>
        <w:pStyle w:val="a5"/>
        <w:numPr>
          <w:ilvl w:val="1"/>
          <w:numId w:val="15"/>
        </w:numPr>
        <w:tabs>
          <w:tab w:val="left" w:pos="1637"/>
        </w:tabs>
        <w:kinsoku w:val="0"/>
        <w:overflowPunct w:val="0"/>
        <w:spacing w:before="88"/>
        <w:ind w:left="1007" w:right="456" w:firstLine="424"/>
        <w:rPr>
          <w:sz w:val="26"/>
          <w:szCs w:val="26"/>
        </w:rPr>
      </w:pPr>
      <w:r>
        <w:rPr>
          <w:sz w:val="26"/>
          <w:szCs w:val="26"/>
        </w:rPr>
        <w:lastRenderedPageBreak/>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14:paraId="05FAC499" w14:textId="77777777" w:rsidR="00E94A11" w:rsidRDefault="00E94A11" w:rsidP="00E94A11">
      <w:pPr>
        <w:pStyle w:val="a5"/>
        <w:numPr>
          <w:ilvl w:val="1"/>
          <w:numId w:val="15"/>
        </w:numPr>
        <w:tabs>
          <w:tab w:val="left" w:pos="1637"/>
        </w:tabs>
        <w:kinsoku w:val="0"/>
        <w:overflowPunct w:val="0"/>
        <w:spacing w:before="1" w:line="298" w:lineRule="exact"/>
        <w:ind w:left="1636" w:hanging="205"/>
        <w:rPr>
          <w:sz w:val="26"/>
          <w:szCs w:val="26"/>
        </w:rPr>
      </w:pPr>
      <w:r>
        <w:rPr>
          <w:sz w:val="26"/>
          <w:szCs w:val="26"/>
        </w:rPr>
        <w:t>осознанно использовать для отрицания частицу</w:t>
      </w:r>
      <w:r>
        <w:rPr>
          <w:spacing w:val="-11"/>
          <w:sz w:val="26"/>
          <w:szCs w:val="26"/>
        </w:rPr>
        <w:t xml:space="preserve"> </w:t>
      </w:r>
      <w:r>
        <w:rPr>
          <w:sz w:val="26"/>
          <w:szCs w:val="26"/>
        </w:rPr>
        <w:t>НЕ;</w:t>
      </w:r>
    </w:p>
    <w:p w14:paraId="0054E685" w14:textId="77777777" w:rsidR="00E94A11" w:rsidRDefault="00E94A11" w:rsidP="00E94A11">
      <w:pPr>
        <w:pStyle w:val="a5"/>
        <w:numPr>
          <w:ilvl w:val="1"/>
          <w:numId w:val="15"/>
        </w:numPr>
        <w:tabs>
          <w:tab w:val="left" w:pos="1637"/>
        </w:tabs>
        <w:kinsoku w:val="0"/>
        <w:overflowPunct w:val="0"/>
        <w:ind w:left="1007" w:right="458" w:firstLine="424"/>
        <w:rPr>
          <w:sz w:val="26"/>
          <w:szCs w:val="26"/>
        </w:rPr>
      </w:pPr>
      <w:r>
        <w:rPr>
          <w:sz w:val="26"/>
          <w:szCs w:val="26"/>
        </w:rPr>
        <w:t>осознавать роль изучения словосочетаний в курсе русского языка, их общность со словом в назначении — назвать предмет,</w:t>
      </w:r>
      <w:r>
        <w:rPr>
          <w:spacing w:val="-6"/>
          <w:sz w:val="26"/>
          <w:szCs w:val="26"/>
        </w:rPr>
        <w:t xml:space="preserve"> </w:t>
      </w:r>
      <w:r>
        <w:rPr>
          <w:sz w:val="26"/>
          <w:szCs w:val="26"/>
        </w:rPr>
        <w:t>явление;</w:t>
      </w:r>
    </w:p>
    <w:p w14:paraId="541C33FD" w14:textId="77777777" w:rsidR="00E94A11" w:rsidRDefault="00E94A11" w:rsidP="00E94A11">
      <w:pPr>
        <w:pStyle w:val="a5"/>
        <w:numPr>
          <w:ilvl w:val="1"/>
          <w:numId w:val="15"/>
        </w:numPr>
        <w:tabs>
          <w:tab w:val="left" w:pos="1637"/>
        </w:tabs>
        <w:kinsoku w:val="0"/>
        <w:overflowPunct w:val="0"/>
        <w:ind w:left="1007" w:right="449" w:firstLine="424"/>
        <w:rPr>
          <w:sz w:val="26"/>
          <w:szCs w:val="26"/>
        </w:rPr>
      </w:pPr>
      <w:r>
        <w:rPr>
          <w:sz w:val="26"/>
          <w:szCs w:val="26"/>
        </w:rPr>
        <w:t>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w:t>
      </w:r>
      <w:r>
        <w:rPr>
          <w:spacing w:val="-4"/>
          <w:sz w:val="26"/>
          <w:szCs w:val="26"/>
        </w:rPr>
        <w:t xml:space="preserve"> </w:t>
      </w:r>
      <w:r>
        <w:rPr>
          <w:sz w:val="26"/>
          <w:szCs w:val="26"/>
        </w:rPr>
        <w:t>слов.</w:t>
      </w:r>
    </w:p>
    <w:p w14:paraId="5903492D" w14:textId="77777777" w:rsidR="00E94A11" w:rsidRDefault="00E94A11" w:rsidP="00E94A11">
      <w:pPr>
        <w:pStyle w:val="a3"/>
        <w:kinsoku w:val="0"/>
        <w:overflowPunct w:val="0"/>
        <w:ind w:left="645"/>
      </w:pPr>
      <w:r>
        <w:t>Учащиеся получат возможность научиться:</w:t>
      </w:r>
    </w:p>
    <w:p w14:paraId="6E1B2A85" w14:textId="77777777" w:rsidR="00E94A11" w:rsidRDefault="00E94A11" w:rsidP="00E94A11">
      <w:pPr>
        <w:pStyle w:val="a5"/>
        <w:numPr>
          <w:ilvl w:val="1"/>
          <w:numId w:val="15"/>
        </w:numPr>
        <w:tabs>
          <w:tab w:val="left" w:pos="1637"/>
        </w:tabs>
        <w:kinsoku w:val="0"/>
        <w:overflowPunct w:val="0"/>
        <w:spacing w:before="1" w:line="298" w:lineRule="exact"/>
        <w:ind w:left="1636" w:hanging="205"/>
        <w:rPr>
          <w:sz w:val="26"/>
          <w:szCs w:val="26"/>
        </w:rPr>
      </w:pPr>
      <w:r>
        <w:rPr>
          <w:sz w:val="26"/>
          <w:szCs w:val="26"/>
        </w:rPr>
        <w:t>производить звукобуквенный, морфемный, морфологический анализы</w:t>
      </w:r>
      <w:r>
        <w:rPr>
          <w:spacing w:val="-9"/>
          <w:sz w:val="26"/>
          <w:szCs w:val="26"/>
        </w:rPr>
        <w:t xml:space="preserve"> </w:t>
      </w:r>
      <w:r>
        <w:rPr>
          <w:sz w:val="26"/>
          <w:szCs w:val="26"/>
        </w:rPr>
        <w:t>слов;</w:t>
      </w:r>
    </w:p>
    <w:p w14:paraId="233B3517" w14:textId="77777777" w:rsidR="00E94A11" w:rsidRDefault="00E94A11" w:rsidP="00E94A11">
      <w:pPr>
        <w:pStyle w:val="a5"/>
        <w:numPr>
          <w:ilvl w:val="1"/>
          <w:numId w:val="15"/>
        </w:numPr>
        <w:tabs>
          <w:tab w:val="left" w:pos="1637"/>
        </w:tabs>
        <w:kinsoku w:val="0"/>
        <w:overflowPunct w:val="0"/>
        <w:ind w:left="1007" w:right="454" w:firstLine="424"/>
        <w:rPr>
          <w:sz w:val="26"/>
          <w:szCs w:val="26"/>
        </w:rPr>
      </w:pPr>
      <w:r>
        <w:rPr>
          <w:sz w:val="26"/>
          <w:szCs w:val="26"/>
        </w:rPr>
        <w:t>соблюдать произносительные нормы в собственной речи (в объёме представленного в учебнике</w:t>
      </w:r>
      <w:r>
        <w:rPr>
          <w:spacing w:val="3"/>
          <w:sz w:val="26"/>
          <w:szCs w:val="26"/>
        </w:rPr>
        <w:t xml:space="preserve"> </w:t>
      </w:r>
      <w:r>
        <w:rPr>
          <w:sz w:val="26"/>
          <w:szCs w:val="26"/>
        </w:rPr>
        <w:t>материала);</w:t>
      </w:r>
    </w:p>
    <w:p w14:paraId="3170881A" w14:textId="77777777" w:rsidR="00E94A11" w:rsidRDefault="00E94A11" w:rsidP="00E94A11">
      <w:pPr>
        <w:pStyle w:val="a5"/>
        <w:numPr>
          <w:ilvl w:val="1"/>
          <w:numId w:val="15"/>
        </w:numPr>
        <w:tabs>
          <w:tab w:val="left" w:pos="1637"/>
        </w:tabs>
        <w:kinsoku w:val="0"/>
        <w:overflowPunct w:val="0"/>
        <w:ind w:left="1007" w:right="456" w:firstLine="424"/>
        <w:rPr>
          <w:sz w:val="26"/>
          <w:szCs w:val="26"/>
        </w:rPr>
      </w:pPr>
      <w:r>
        <w:rPr>
          <w:sz w:val="26"/>
          <w:szCs w:val="26"/>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w:t>
      </w:r>
      <w:r>
        <w:rPr>
          <w:spacing w:val="-3"/>
          <w:sz w:val="26"/>
          <w:szCs w:val="26"/>
        </w:rPr>
        <w:t xml:space="preserve"> </w:t>
      </w:r>
      <w:r>
        <w:rPr>
          <w:sz w:val="26"/>
          <w:szCs w:val="26"/>
        </w:rPr>
        <w:t>высказываний;</w:t>
      </w:r>
    </w:p>
    <w:p w14:paraId="452211A1" w14:textId="77777777" w:rsidR="00E94A11" w:rsidRDefault="00E94A11" w:rsidP="00E94A11">
      <w:pPr>
        <w:pStyle w:val="a5"/>
        <w:numPr>
          <w:ilvl w:val="1"/>
          <w:numId w:val="15"/>
        </w:numPr>
        <w:tabs>
          <w:tab w:val="left" w:pos="1637"/>
        </w:tabs>
        <w:kinsoku w:val="0"/>
        <w:overflowPunct w:val="0"/>
        <w:ind w:left="1007" w:right="454" w:firstLine="424"/>
        <w:rPr>
          <w:sz w:val="26"/>
          <w:szCs w:val="26"/>
        </w:rPr>
      </w:pPr>
      <w:r>
        <w:rPr>
          <w:sz w:val="26"/>
          <w:szCs w:val="26"/>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470B3291" w14:textId="77777777" w:rsidR="00E94A11" w:rsidRDefault="00E94A11" w:rsidP="00E94A11">
      <w:pPr>
        <w:pStyle w:val="a5"/>
        <w:numPr>
          <w:ilvl w:val="1"/>
          <w:numId w:val="15"/>
        </w:numPr>
        <w:tabs>
          <w:tab w:val="left" w:pos="1637"/>
        </w:tabs>
        <w:kinsoku w:val="0"/>
        <w:overflowPunct w:val="0"/>
        <w:spacing w:before="1"/>
        <w:ind w:left="1007" w:right="459" w:firstLine="424"/>
        <w:rPr>
          <w:sz w:val="26"/>
          <w:szCs w:val="26"/>
        </w:rPr>
      </w:pPr>
      <w:r>
        <w:rPr>
          <w:sz w:val="26"/>
          <w:szCs w:val="26"/>
        </w:rPr>
        <w:t>распознавать типы текстов по их назначению: повествование, описание, рассуждение;</w:t>
      </w:r>
    </w:p>
    <w:p w14:paraId="139FBFCB" w14:textId="77777777" w:rsidR="00E94A11" w:rsidRDefault="00E94A11" w:rsidP="00E94A11">
      <w:pPr>
        <w:pStyle w:val="a5"/>
        <w:numPr>
          <w:ilvl w:val="1"/>
          <w:numId w:val="15"/>
        </w:numPr>
        <w:tabs>
          <w:tab w:val="left" w:pos="1637"/>
        </w:tabs>
        <w:kinsoku w:val="0"/>
        <w:overflowPunct w:val="0"/>
        <w:ind w:left="1007" w:right="455" w:firstLine="424"/>
        <w:rPr>
          <w:sz w:val="26"/>
          <w:szCs w:val="26"/>
        </w:rPr>
      </w:pPr>
      <w:r>
        <w:rPr>
          <w:sz w:val="26"/>
          <w:szCs w:val="26"/>
        </w:rPr>
        <w:t>создавать тексты /сочинения/ в 8–12 предложений, правильно оформляя начало и конец</w:t>
      </w:r>
      <w:r>
        <w:rPr>
          <w:spacing w:val="-3"/>
          <w:sz w:val="26"/>
          <w:szCs w:val="26"/>
        </w:rPr>
        <w:t xml:space="preserve"> </w:t>
      </w:r>
      <w:r>
        <w:rPr>
          <w:sz w:val="26"/>
          <w:szCs w:val="26"/>
        </w:rPr>
        <w:t>предложений.</w:t>
      </w:r>
    </w:p>
    <w:p w14:paraId="728D7D6C" w14:textId="77777777" w:rsidR="00E94A11" w:rsidRDefault="00E94A11" w:rsidP="00E94A11">
      <w:pPr>
        <w:pStyle w:val="1"/>
        <w:kinsoku w:val="0"/>
        <w:overflowPunct w:val="0"/>
        <w:spacing w:before="105"/>
      </w:pPr>
      <w:r>
        <w:t>4класс</w:t>
      </w:r>
    </w:p>
    <w:p w14:paraId="39119EA8" w14:textId="77777777" w:rsidR="00E94A11" w:rsidRDefault="00E94A11" w:rsidP="00E94A11">
      <w:pPr>
        <w:pStyle w:val="a3"/>
        <w:kinsoku w:val="0"/>
        <w:overflowPunct w:val="0"/>
        <w:spacing w:before="95"/>
        <w:ind w:firstLine="708"/>
        <w:jc w:val="left"/>
      </w:pPr>
      <w:r>
        <w:t>Примерное распределение часов на изучение основных разделов из расчета 0,5 часов в неделю, всего 17 часов.</w:t>
      </w:r>
    </w:p>
    <w:p w14:paraId="740067C6" w14:textId="77777777" w:rsidR="00E94A11" w:rsidRDefault="00E94A11" w:rsidP="00E94A11">
      <w:pPr>
        <w:pStyle w:val="a3"/>
        <w:kinsoku w:val="0"/>
        <w:overflowPunct w:val="0"/>
        <w:spacing w:before="8"/>
        <w:ind w:left="0"/>
        <w:jc w:val="left"/>
      </w:pPr>
    </w:p>
    <w:tbl>
      <w:tblPr>
        <w:tblW w:w="0" w:type="auto"/>
        <w:tblInd w:w="117" w:type="dxa"/>
        <w:tblLayout w:type="fixed"/>
        <w:tblCellMar>
          <w:left w:w="0" w:type="dxa"/>
          <w:right w:w="0" w:type="dxa"/>
        </w:tblCellMar>
        <w:tblLook w:val="0000" w:firstRow="0" w:lastRow="0" w:firstColumn="0" w:lastColumn="0" w:noHBand="0" w:noVBand="0"/>
      </w:tblPr>
      <w:tblGrid>
        <w:gridCol w:w="1011"/>
        <w:gridCol w:w="4559"/>
        <w:gridCol w:w="5085"/>
      </w:tblGrid>
      <w:tr w:rsidR="00E94A11" w14:paraId="0DAE8873" w14:textId="77777777" w:rsidTr="00824528">
        <w:trPr>
          <w:trHeight w:val="599"/>
        </w:trPr>
        <w:tc>
          <w:tcPr>
            <w:tcW w:w="1011" w:type="dxa"/>
            <w:tcBorders>
              <w:top w:val="single" w:sz="4" w:space="0" w:color="000000"/>
              <w:left w:val="single" w:sz="4" w:space="0" w:color="000000"/>
              <w:bottom w:val="single" w:sz="4" w:space="0" w:color="000000"/>
              <w:right w:val="single" w:sz="4" w:space="0" w:color="000000"/>
            </w:tcBorders>
          </w:tcPr>
          <w:p w14:paraId="4E9A017A" w14:textId="77777777" w:rsidR="00E94A11" w:rsidRDefault="00E94A11" w:rsidP="00824528">
            <w:pPr>
              <w:pStyle w:val="TableParagraph"/>
              <w:kinsoku w:val="0"/>
              <w:overflowPunct w:val="0"/>
              <w:spacing w:before="150"/>
              <w:ind w:left="107"/>
              <w:rPr>
                <w:b/>
                <w:bCs/>
                <w:sz w:val="26"/>
                <w:szCs w:val="26"/>
              </w:rPr>
            </w:pPr>
            <w:r>
              <w:rPr>
                <w:b/>
                <w:bCs/>
                <w:sz w:val="26"/>
                <w:szCs w:val="26"/>
              </w:rPr>
              <w:t>№п/п</w:t>
            </w:r>
          </w:p>
        </w:tc>
        <w:tc>
          <w:tcPr>
            <w:tcW w:w="4559" w:type="dxa"/>
            <w:tcBorders>
              <w:top w:val="single" w:sz="4" w:space="0" w:color="000000"/>
              <w:left w:val="single" w:sz="4" w:space="0" w:color="000000"/>
              <w:bottom w:val="single" w:sz="4" w:space="0" w:color="000000"/>
              <w:right w:val="single" w:sz="4" w:space="0" w:color="000000"/>
            </w:tcBorders>
          </w:tcPr>
          <w:p w14:paraId="05378A8D" w14:textId="77777777" w:rsidR="00E94A11" w:rsidRDefault="00E94A11" w:rsidP="00824528">
            <w:pPr>
              <w:pStyle w:val="TableParagraph"/>
              <w:kinsoku w:val="0"/>
              <w:overflowPunct w:val="0"/>
              <w:spacing w:before="150"/>
              <w:ind w:left="107"/>
              <w:rPr>
                <w:b/>
                <w:bCs/>
                <w:sz w:val="26"/>
                <w:szCs w:val="26"/>
              </w:rPr>
            </w:pPr>
            <w:r>
              <w:rPr>
                <w:b/>
                <w:bCs/>
                <w:sz w:val="26"/>
                <w:szCs w:val="26"/>
              </w:rPr>
              <w:t>Название изучаемого раздела</w:t>
            </w:r>
          </w:p>
        </w:tc>
        <w:tc>
          <w:tcPr>
            <w:tcW w:w="5085" w:type="dxa"/>
            <w:tcBorders>
              <w:top w:val="single" w:sz="4" w:space="0" w:color="000000"/>
              <w:left w:val="single" w:sz="4" w:space="0" w:color="000000"/>
              <w:bottom w:val="single" w:sz="4" w:space="0" w:color="000000"/>
              <w:right w:val="single" w:sz="4" w:space="0" w:color="000000"/>
            </w:tcBorders>
          </w:tcPr>
          <w:p w14:paraId="3ECB05E9" w14:textId="77777777" w:rsidR="00E94A11" w:rsidRDefault="00E94A11" w:rsidP="00824528">
            <w:pPr>
              <w:pStyle w:val="TableParagraph"/>
              <w:kinsoku w:val="0"/>
              <w:overflowPunct w:val="0"/>
              <w:spacing w:before="6" w:line="298" w:lineRule="exact"/>
              <w:ind w:left="107"/>
              <w:rPr>
                <w:b/>
                <w:bCs/>
                <w:sz w:val="26"/>
                <w:szCs w:val="26"/>
              </w:rPr>
            </w:pPr>
            <w:r>
              <w:rPr>
                <w:b/>
                <w:bCs/>
                <w:sz w:val="26"/>
                <w:szCs w:val="26"/>
              </w:rPr>
              <w:t>Рекомендуемое количество часов на изучение</w:t>
            </w:r>
          </w:p>
        </w:tc>
      </w:tr>
      <w:tr w:rsidR="00E94A11" w14:paraId="1631BAAD" w14:textId="77777777" w:rsidTr="00824528">
        <w:trPr>
          <w:trHeight w:val="304"/>
        </w:trPr>
        <w:tc>
          <w:tcPr>
            <w:tcW w:w="1011" w:type="dxa"/>
            <w:tcBorders>
              <w:top w:val="single" w:sz="4" w:space="0" w:color="000000"/>
              <w:left w:val="single" w:sz="4" w:space="0" w:color="000000"/>
              <w:bottom w:val="single" w:sz="4" w:space="0" w:color="000000"/>
              <w:right w:val="single" w:sz="4" w:space="0" w:color="000000"/>
            </w:tcBorders>
          </w:tcPr>
          <w:p w14:paraId="7BB55E38" w14:textId="77777777" w:rsidR="00E94A11" w:rsidRDefault="00E94A11" w:rsidP="00824528">
            <w:pPr>
              <w:pStyle w:val="TableParagraph"/>
              <w:kinsoku w:val="0"/>
              <w:overflowPunct w:val="0"/>
              <w:spacing w:line="284" w:lineRule="exact"/>
              <w:ind w:left="107"/>
              <w:rPr>
                <w:sz w:val="26"/>
                <w:szCs w:val="26"/>
              </w:rPr>
            </w:pPr>
            <w:r>
              <w:rPr>
                <w:sz w:val="26"/>
                <w:szCs w:val="26"/>
              </w:rPr>
              <w:t>1.</w:t>
            </w:r>
          </w:p>
        </w:tc>
        <w:tc>
          <w:tcPr>
            <w:tcW w:w="4559" w:type="dxa"/>
            <w:tcBorders>
              <w:top w:val="single" w:sz="4" w:space="0" w:color="000000"/>
              <w:left w:val="single" w:sz="4" w:space="0" w:color="000000"/>
              <w:bottom w:val="single" w:sz="4" w:space="0" w:color="000000"/>
              <w:right w:val="single" w:sz="4" w:space="0" w:color="000000"/>
            </w:tcBorders>
          </w:tcPr>
          <w:p w14:paraId="77EC7E41" w14:textId="77777777" w:rsidR="00E94A11" w:rsidRDefault="00E94A11" w:rsidP="00824528">
            <w:pPr>
              <w:pStyle w:val="TableParagraph"/>
              <w:kinsoku w:val="0"/>
              <w:overflowPunct w:val="0"/>
              <w:spacing w:line="284" w:lineRule="exact"/>
              <w:ind w:left="107"/>
              <w:rPr>
                <w:sz w:val="26"/>
                <w:szCs w:val="26"/>
              </w:rPr>
            </w:pPr>
            <w:r>
              <w:rPr>
                <w:sz w:val="26"/>
                <w:szCs w:val="26"/>
              </w:rPr>
              <w:t>Русский язык: прошлое и настоящее</w:t>
            </w:r>
          </w:p>
        </w:tc>
        <w:tc>
          <w:tcPr>
            <w:tcW w:w="5085" w:type="dxa"/>
            <w:tcBorders>
              <w:top w:val="single" w:sz="4" w:space="0" w:color="000000"/>
              <w:left w:val="single" w:sz="4" w:space="0" w:color="000000"/>
              <w:bottom w:val="single" w:sz="4" w:space="0" w:color="000000"/>
              <w:right w:val="single" w:sz="4" w:space="0" w:color="000000"/>
            </w:tcBorders>
          </w:tcPr>
          <w:p w14:paraId="46B483D1" w14:textId="77777777" w:rsidR="00E94A11" w:rsidRDefault="00E94A11" w:rsidP="00824528">
            <w:pPr>
              <w:pStyle w:val="TableParagraph"/>
              <w:kinsoku w:val="0"/>
              <w:overflowPunct w:val="0"/>
              <w:spacing w:line="284" w:lineRule="exact"/>
              <w:ind w:left="107"/>
              <w:rPr>
                <w:sz w:val="26"/>
                <w:szCs w:val="26"/>
              </w:rPr>
            </w:pPr>
            <w:r>
              <w:rPr>
                <w:sz w:val="26"/>
                <w:szCs w:val="26"/>
              </w:rPr>
              <w:t>5ч</w:t>
            </w:r>
          </w:p>
        </w:tc>
      </w:tr>
      <w:tr w:rsidR="00E94A11" w14:paraId="12F650DD" w14:textId="77777777" w:rsidTr="00824528">
        <w:trPr>
          <w:trHeight w:val="323"/>
        </w:trPr>
        <w:tc>
          <w:tcPr>
            <w:tcW w:w="1011" w:type="dxa"/>
            <w:tcBorders>
              <w:top w:val="single" w:sz="4" w:space="0" w:color="000000"/>
              <w:left w:val="single" w:sz="4" w:space="0" w:color="000000"/>
              <w:bottom w:val="single" w:sz="4" w:space="0" w:color="000000"/>
              <w:right w:val="single" w:sz="4" w:space="0" w:color="000000"/>
            </w:tcBorders>
          </w:tcPr>
          <w:p w14:paraId="0CD338D8" w14:textId="77777777" w:rsidR="00E94A11" w:rsidRDefault="00E94A11" w:rsidP="00824528">
            <w:pPr>
              <w:pStyle w:val="TableParagraph"/>
              <w:kinsoku w:val="0"/>
              <w:overflowPunct w:val="0"/>
              <w:spacing w:before="6" w:line="297" w:lineRule="exact"/>
              <w:ind w:left="107"/>
              <w:rPr>
                <w:sz w:val="26"/>
                <w:szCs w:val="26"/>
              </w:rPr>
            </w:pPr>
            <w:r>
              <w:rPr>
                <w:sz w:val="26"/>
                <w:szCs w:val="26"/>
              </w:rPr>
              <w:t>2.</w:t>
            </w:r>
          </w:p>
        </w:tc>
        <w:tc>
          <w:tcPr>
            <w:tcW w:w="4559" w:type="dxa"/>
            <w:tcBorders>
              <w:top w:val="single" w:sz="4" w:space="0" w:color="000000"/>
              <w:left w:val="single" w:sz="4" w:space="0" w:color="000000"/>
              <w:bottom w:val="single" w:sz="4" w:space="0" w:color="000000"/>
              <w:right w:val="single" w:sz="4" w:space="0" w:color="000000"/>
            </w:tcBorders>
          </w:tcPr>
          <w:p w14:paraId="1E388093" w14:textId="77777777" w:rsidR="00E94A11" w:rsidRDefault="00E94A11" w:rsidP="00824528">
            <w:pPr>
              <w:pStyle w:val="TableParagraph"/>
              <w:kinsoku w:val="0"/>
              <w:overflowPunct w:val="0"/>
              <w:spacing w:before="6" w:line="297" w:lineRule="exact"/>
              <w:ind w:left="107"/>
              <w:rPr>
                <w:sz w:val="26"/>
                <w:szCs w:val="26"/>
              </w:rPr>
            </w:pPr>
            <w:r>
              <w:rPr>
                <w:sz w:val="26"/>
                <w:szCs w:val="26"/>
              </w:rPr>
              <w:t>Язык в действии</w:t>
            </w:r>
          </w:p>
        </w:tc>
        <w:tc>
          <w:tcPr>
            <w:tcW w:w="5085" w:type="dxa"/>
            <w:tcBorders>
              <w:top w:val="single" w:sz="4" w:space="0" w:color="000000"/>
              <w:left w:val="single" w:sz="4" w:space="0" w:color="000000"/>
              <w:bottom w:val="single" w:sz="4" w:space="0" w:color="000000"/>
              <w:right w:val="single" w:sz="4" w:space="0" w:color="000000"/>
            </w:tcBorders>
          </w:tcPr>
          <w:p w14:paraId="78A95387" w14:textId="77777777" w:rsidR="00E94A11" w:rsidRDefault="00E94A11" w:rsidP="00824528">
            <w:pPr>
              <w:pStyle w:val="TableParagraph"/>
              <w:kinsoku w:val="0"/>
              <w:overflowPunct w:val="0"/>
              <w:spacing w:before="6" w:line="297" w:lineRule="exact"/>
              <w:ind w:left="107"/>
              <w:rPr>
                <w:sz w:val="26"/>
                <w:szCs w:val="26"/>
              </w:rPr>
            </w:pPr>
            <w:r>
              <w:rPr>
                <w:sz w:val="26"/>
                <w:szCs w:val="26"/>
              </w:rPr>
              <w:t>6ч</w:t>
            </w:r>
          </w:p>
        </w:tc>
      </w:tr>
      <w:tr w:rsidR="00E94A11" w14:paraId="0DEAFFBB" w14:textId="77777777" w:rsidTr="00824528">
        <w:trPr>
          <w:trHeight w:val="309"/>
        </w:trPr>
        <w:tc>
          <w:tcPr>
            <w:tcW w:w="1011" w:type="dxa"/>
            <w:tcBorders>
              <w:top w:val="single" w:sz="4" w:space="0" w:color="000000"/>
              <w:left w:val="single" w:sz="4" w:space="0" w:color="000000"/>
              <w:bottom w:val="single" w:sz="4" w:space="0" w:color="000000"/>
              <w:right w:val="single" w:sz="4" w:space="0" w:color="000000"/>
            </w:tcBorders>
          </w:tcPr>
          <w:p w14:paraId="0E88FAA4" w14:textId="77777777" w:rsidR="00E94A11" w:rsidRDefault="00E94A11" w:rsidP="00824528">
            <w:pPr>
              <w:pStyle w:val="TableParagraph"/>
              <w:kinsoku w:val="0"/>
              <w:overflowPunct w:val="0"/>
              <w:spacing w:line="289" w:lineRule="exact"/>
              <w:ind w:left="107"/>
              <w:rPr>
                <w:sz w:val="26"/>
                <w:szCs w:val="26"/>
              </w:rPr>
            </w:pPr>
            <w:r>
              <w:rPr>
                <w:sz w:val="26"/>
                <w:szCs w:val="26"/>
              </w:rPr>
              <w:t>3.</w:t>
            </w:r>
          </w:p>
        </w:tc>
        <w:tc>
          <w:tcPr>
            <w:tcW w:w="4559" w:type="dxa"/>
            <w:tcBorders>
              <w:top w:val="single" w:sz="4" w:space="0" w:color="000000"/>
              <w:left w:val="single" w:sz="4" w:space="0" w:color="000000"/>
              <w:bottom w:val="single" w:sz="4" w:space="0" w:color="000000"/>
              <w:right w:val="single" w:sz="4" w:space="0" w:color="000000"/>
            </w:tcBorders>
          </w:tcPr>
          <w:p w14:paraId="38041C94" w14:textId="77777777" w:rsidR="00E94A11" w:rsidRDefault="00E94A11" w:rsidP="00824528">
            <w:pPr>
              <w:pStyle w:val="TableParagraph"/>
              <w:kinsoku w:val="0"/>
              <w:overflowPunct w:val="0"/>
              <w:spacing w:line="289" w:lineRule="exact"/>
              <w:ind w:left="107"/>
              <w:rPr>
                <w:sz w:val="26"/>
                <w:szCs w:val="26"/>
              </w:rPr>
            </w:pPr>
            <w:r>
              <w:rPr>
                <w:sz w:val="26"/>
                <w:szCs w:val="26"/>
              </w:rPr>
              <w:t>Секреты речи и текста</w:t>
            </w:r>
          </w:p>
        </w:tc>
        <w:tc>
          <w:tcPr>
            <w:tcW w:w="5085" w:type="dxa"/>
            <w:tcBorders>
              <w:top w:val="single" w:sz="4" w:space="0" w:color="000000"/>
              <w:left w:val="single" w:sz="4" w:space="0" w:color="000000"/>
              <w:bottom w:val="single" w:sz="4" w:space="0" w:color="000000"/>
              <w:right w:val="single" w:sz="4" w:space="0" w:color="000000"/>
            </w:tcBorders>
          </w:tcPr>
          <w:p w14:paraId="10C919AF" w14:textId="77777777" w:rsidR="00E94A11" w:rsidRDefault="00E94A11" w:rsidP="00824528">
            <w:pPr>
              <w:pStyle w:val="TableParagraph"/>
              <w:kinsoku w:val="0"/>
              <w:overflowPunct w:val="0"/>
              <w:spacing w:line="289" w:lineRule="exact"/>
              <w:ind w:left="107"/>
              <w:rPr>
                <w:sz w:val="26"/>
                <w:szCs w:val="26"/>
              </w:rPr>
            </w:pPr>
            <w:r>
              <w:rPr>
                <w:sz w:val="26"/>
                <w:szCs w:val="26"/>
              </w:rPr>
              <w:t>6ч</w:t>
            </w:r>
          </w:p>
        </w:tc>
      </w:tr>
      <w:tr w:rsidR="00E94A11" w14:paraId="3DAA21DF" w14:textId="77777777" w:rsidTr="00824528">
        <w:trPr>
          <w:trHeight w:val="323"/>
        </w:trPr>
        <w:tc>
          <w:tcPr>
            <w:tcW w:w="1011" w:type="dxa"/>
            <w:tcBorders>
              <w:top w:val="single" w:sz="4" w:space="0" w:color="000000"/>
              <w:left w:val="single" w:sz="4" w:space="0" w:color="000000"/>
              <w:bottom w:val="single" w:sz="4" w:space="0" w:color="000000"/>
              <w:right w:val="single" w:sz="4" w:space="0" w:color="000000"/>
            </w:tcBorders>
          </w:tcPr>
          <w:p w14:paraId="0B616268" w14:textId="77777777" w:rsidR="00E94A11" w:rsidRDefault="00E94A11" w:rsidP="00824528">
            <w:pPr>
              <w:pStyle w:val="TableParagraph"/>
              <w:kinsoku w:val="0"/>
              <w:overflowPunct w:val="0"/>
            </w:pPr>
          </w:p>
        </w:tc>
        <w:tc>
          <w:tcPr>
            <w:tcW w:w="4559" w:type="dxa"/>
            <w:tcBorders>
              <w:top w:val="single" w:sz="4" w:space="0" w:color="000000"/>
              <w:left w:val="single" w:sz="4" w:space="0" w:color="000000"/>
              <w:bottom w:val="single" w:sz="4" w:space="0" w:color="000000"/>
              <w:right w:val="single" w:sz="4" w:space="0" w:color="000000"/>
            </w:tcBorders>
          </w:tcPr>
          <w:p w14:paraId="3208EF79" w14:textId="77777777" w:rsidR="00E94A11" w:rsidRDefault="00E94A11" w:rsidP="00824528">
            <w:pPr>
              <w:pStyle w:val="TableParagraph"/>
              <w:kinsoku w:val="0"/>
              <w:overflowPunct w:val="0"/>
              <w:spacing w:before="11" w:line="292" w:lineRule="exact"/>
              <w:ind w:left="107"/>
              <w:rPr>
                <w:b/>
                <w:bCs/>
                <w:sz w:val="26"/>
                <w:szCs w:val="26"/>
              </w:rPr>
            </w:pPr>
            <w:r>
              <w:rPr>
                <w:b/>
                <w:bCs/>
                <w:sz w:val="26"/>
                <w:szCs w:val="26"/>
              </w:rPr>
              <w:t>Итого</w:t>
            </w:r>
          </w:p>
        </w:tc>
        <w:tc>
          <w:tcPr>
            <w:tcW w:w="5085" w:type="dxa"/>
            <w:tcBorders>
              <w:top w:val="single" w:sz="4" w:space="0" w:color="000000"/>
              <w:left w:val="single" w:sz="4" w:space="0" w:color="000000"/>
              <w:bottom w:val="single" w:sz="4" w:space="0" w:color="000000"/>
              <w:right w:val="single" w:sz="4" w:space="0" w:color="000000"/>
            </w:tcBorders>
          </w:tcPr>
          <w:p w14:paraId="1BD7B792" w14:textId="77777777" w:rsidR="00E94A11" w:rsidRDefault="00E94A11" w:rsidP="00824528">
            <w:pPr>
              <w:pStyle w:val="TableParagraph"/>
              <w:kinsoku w:val="0"/>
              <w:overflowPunct w:val="0"/>
              <w:spacing w:before="11" w:line="292" w:lineRule="exact"/>
              <w:ind w:left="107"/>
              <w:rPr>
                <w:b/>
                <w:bCs/>
                <w:sz w:val="26"/>
                <w:szCs w:val="26"/>
              </w:rPr>
            </w:pPr>
            <w:r>
              <w:rPr>
                <w:b/>
                <w:bCs/>
                <w:sz w:val="26"/>
                <w:szCs w:val="26"/>
              </w:rPr>
              <w:t>17ч</w:t>
            </w:r>
          </w:p>
        </w:tc>
      </w:tr>
    </w:tbl>
    <w:p w14:paraId="42E24CF1" w14:textId="77777777" w:rsidR="00E94A11" w:rsidRDefault="00E94A11" w:rsidP="00E94A11">
      <w:pPr>
        <w:pStyle w:val="a3"/>
        <w:kinsoku w:val="0"/>
        <w:overflowPunct w:val="0"/>
        <w:spacing w:before="5"/>
        <w:ind w:left="0"/>
        <w:jc w:val="left"/>
        <w:rPr>
          <w:sz w:val="25"/>
          <w:szCs w:val="25"/>
        </w:rPr>
      </w:pPr>
    </w:p>
    <w:p w14:paraId="7EAE86B9" w14:textId="77777777" w:rsidR="00E94A11" w:rsidRDefault="00E94A11" w:rsidP="00E94A11">
      <w:pPr>
        <w:pStyle w:val="a3"/>
        <w:kinsoku w:val="0"/>
        <w:overflowPunct w:val="0"/>
        <w:ind w:right="419" w:firstLine="708"/>
      </w:pPr>
      <w:r>
        <w:rPr>
          <w:b/>
          <w:bCs/>
        </w:rPr>
        <w:t xml:space="preserve">Русский язык: </w:t>
      </w:r>
      <w:r>
        <w:t>прошлое и настоящее</w:t>
      </w:r>
      <w:r>
        <w:rPr>
          <w:b/>
          <w:bCs/>
        </w:rPr>
        <w:t xml:space="preserve">: </w:t>
      </w:r>
      <w:r>
        <w:t>Фонетика и словообразование. Лексическое значение слова.</w:t>
      </w:r>
    </w:p>
    <w:p w14:paraId="08736ADC" w14:textId="77777777" w:rsidR="00E94A11" w:rsidRDefault="00E94A11" w:rsidP="00E94A11">
      <w:pPr>
        <w:pStyle w:val="a3"/>
        <w:kinsoku w:val="0"/>
        <w:overflowPunct w:val="0"/>
        <w:ind w:right="417" w:firstLine="708"/>
      </w:pPr>
      <w:r>
        <w:rPr>
          <w:b/>
          <w:bCs/>
        </w:rPr>
        <w:t xml:space="preserve">Язык в действии: </w:t>
      </w:r>
      <w: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14:paraId="4ED732F1" w14:textId="77777777" w:rsidR="00E94A11" w:rsidRDefault="00E94A11" w:rsidP="00E94A11">
      <w:pPr>
        <w:pStyle w:val="a3"/>
        <w:kinsoku w:val="0"/>
        <w:overflowPunct w:val="0"/>
        <w:spacing w:before="1"/>
        <w:ind w:right="417" w:firstLine="708"/>
      </w:pPr>
      <w:r>
        <w:rPr>
          <w:b/>
          <w:bCs/>
        </w:rPr>
        <w:t xml:space="preserve">Секреты речи и текста: </w:t>
      </w:r>
      <w:r>
        <w:t>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w:t>
      </w:r>
      <w:r>
        <w:rPr>
          <w:spacing w:val="-4"/>
        </w:rPr>
        <w:t xml:space="preserve"> </w:t>
      </w:r>
      <w:r>
        <w:t>предложении</w:t>
      </w:r>
    </w:p>
    <w:p w14:paraId="30CA2A28" w14:textId="77777777" w:rsidR="00E94A11" w:rsidRDefault="00E94A11" w:rsidP="00E94A11">
      <w:pPr>
        <w:pStyle w:val="a3"/>
        <w:kinsoku w:val="0"/>
        <w:overflowPunct w:val="0"/>
        <w:ind w:right="419" w:firstLine="708"/>
        <w:rPr>
          <w:b/>
          <w:bCs/>
        </w:rPr>
      </w:pPr>
      <w:r>
        <w:t xml:space="preserve">В результате изучения курса русского языка, обучающиеся 4 класса должны владеть такими </w:t>
      </w:r>
      <w:r>
        <w:rPr>
          <w:b/>
          <w:bCs/>
        </w:rPr>
        <w:t>предметными УУД</w:t>
      </w:r>
    </w:p>
    <w:p w14:paraId="56C01BDE" w14:textId="77777777" w:rsidR="00E94A11" w:rsidRDefault="00E94A11" w:rsidP="00E94A11">
      <w:pPr>
        <w:pStyle w:val="a3"/>
        <w:kinsoku w:val="0"/>
        <w:overflowPunct w:val="0"/>
        <w:ind w:left="645"/>
      </w:pPr>
      <w:r>
        <w:t>Учащиеся научатся:</w:t>
      </w:r>
    </w:p>
    <w:p w14:paraId="22F9FD99" w14:textId="77777777" w:rsidR="00E94A11" w:rsidRDefault="00E94A11" w:rsidP="00E94A11">
      <w:pPr>
        <w:pStyle w:val="a3"/>
        <w:kinsoku w:val="0"/>
        <w:overflowPunct w:val="0"/>
        <w:ind w:left="645"/>
        <w:sectPr w:rsidR="00E94A11">
          <w:pgSz w:w="11910" w:h="16840"/>
          <w:pgMar w:top="1120" w:right="300" w:bottom="1620" w:left="500" w:header="713" w:footer="1425" w:gutter="0"/>
          <w:cols w:space="720"/>
          <w:noEndnote/>
        </w:sectPr>
      </w:pPr>
    </w:p>
    <w:p w14:paraId="6B82AA46" w14:textId="77777777" w:rsidR="00E94A11" w:rsidRDefault="00E94A11" w:rsidP="00E94A11">
      <w:pPr>
        <w:pStyle w:val="a5"/>
        <w:numPr>
          <w:ilvl w:val="1"/>
          <w:numId w:val="15"/>
        </w:numPr>
        <w:tabs>
          <w:tab w:val="left" w:pos="1637"/>
        </w:tabs>
        <w:kinsoku w:val="0"/>
        <w:overflowPunct w:val="0"/>
        <w:spacing w:before="88"/>
        <w:ind w:left="1007" w:right="453" w:firstLine="424"/>
        <w:rPr>
          <w:sz w:val="26"/>
          <w:szCs w:val="26"/>
        </w:rPr>
      </w:pPr>
      <w:r>
        <w:rPr>
          <w:sz w:val="26"/>
          <w:szCs w:val="26"/>
        </w:rPr>
        <w:lastRenderedPageBreak/>
        <w:t>различать основные языковые средства: слова, словосочетания, предложения, текста;</w:t>
      </w:r>
    </w:p>
    <w:p w14:paraId="0ECB3B84" w14:textId="77777777" w:rsidR="00E94A11" w:rsidRDefault="00E94A11" w:rsidP="00E94A11">
      <w:pPr>
        <w:pStyle w:val="a5"/>
        <w:numPr>
          <w:ilvl w:val="1"/>
          <w:numId w:val="15"/>
        </w:numPr>
        <w:tabs>
          <w:tab w:val="left" w:pos="1637"/>
        </w:tabs>
        <w:kinsoku w:val="0"/>
        <w:overflowPunct w:val="0"/>
        <w:ind w:left="1007" w:right="457" w:firstLine="424"/>
        <w:rPr>
          <w:sz w:val="26"/>
          <w:szCs w:val="26"/>
        </w:rPr>
      </w:pPr>
      <w:r>
        <w:rPr>
          <w:sz w:val="26"/>
          <w:szCs w:val="26"/>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w:t>
      </w:r>
      <w:r>
        <w:rPr>
          <w:spacing w:val="-7"/>
          <w:sz w:val="26"/>
          <w:szCs w:val="26"/>
        </w:rPr>
        <w:t xml:space="preserve"> </w:t>
      </w:r>
      <w:r>
        <w:rPr>
          <w:sz w:val="26"/>
          <w:szCs w:val="26"/>
        </w:rPr>
        <w:t>восклицательные;</w:t>
      </w:r>
    </w:p>
    <w:p w14:paraId="25B6E2A3" w14:textId="77777777" w:rsidR="00E94A11" w:rsidRDefault="00E94A11" w:rsidP="00E94A11">
      <w:pPr>
        <w:pStyle w:val="a5"/>
        <w:numPr>
          <w:ilvl w:val="1"/>
          <w:numId w:val="15"/>
        </w:numPr>
        <w:tabs>
          <w:tab w:val="left" w:pos="1637"/>
        </w:tabs>
        <w:kinsoku w:val="0"/>
        <w:overflowPunct w:val="0"/>
        <w:ind w:left="1007" w:right="447" w:firstLine="424"/>
        <w:rPr>
          <w:sz w:val="26"/>
          <w:szCs w:val="26"/>
        </w:rPr>
      </w:pPr>
      <w:r>
        <w:rPr>
          <w:sz w:val="26"/>
          <w:szCs w:val="26"/>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w:t>
      </w:r>
      <w:r>
        <w:rPr>
          <w:spacing w:val="-9"/>
          <w:sz w:val="26"/>
          <w:szCs w:val="26"/>
        </w:rPr>
        <w:t xml:space="preserve"> </w:t>
      </w:r>
      <w:r>
        <w:rPr>
          <w:sz w:val="26"/>
          <w:szCs w:val="26"/>
        </w:rPr>
        <w:t>предложения);</w:t>
      </w:r>
    </w:p>
    <w:p w14:paraId="74215D14" w14:textId="77777777" w:rsidR="00E94A11" w:rsidRDefault="00E94A11" w:rsidP="00E94A11">
      <w:pPr>
        <w:pStyle w:val="a5"/>
        <w:numPr>
          <w:ilvl w:val="1"/>
          <w:numId w:val="15"/>
        </w:numPr>
        <w:tabs>
          <w:tab w:val="left" w:pos="1637"/>
        </w:tabs>
        <w:kinsoku w:val="0"/>
        <w:overflowPunct w:val="0"/>
        <w:ind w:left="1007" w:right="459" w:firstLine="424"/>
        <w:rPr>
          <w:sz w:val="26"/>
          <w:szCs w:val="26"/>
        </w:rPr>
      </w:pPr>
      <w:r>
        <w:rPr>
          <w:sz w:val="26"/>
          <w:szCs w:val="26"/>
        </w:rPr>
        <w:t>определять грамматические признаки имён существительных, имён прилагательных,</w:t>
      </w:r>
      <w:r>
        <w:rPr>
          <w:spacing w:val="-2"/>
          <w:sz w:val="26"/>
          <w:szCs w:val="26"/>
        </w:rPr>
        <w:t xml:space="preserve"> </w:t>
      </w:r>
      <w:r>
        <w:rPr>
          <w:sz w:val="26"/>
          <w:szCs w:val="26"/>
        </w:rPr>
        <w:t>глаголов;</w:t>
      </w:r>
    </w:p>
    <w:p w14:paraId="3EFCCE9D" w14:textId="77777777" w:rsidR="00E94A11" w:rsidRDefault="00E94A11" w:rsidP="00E94A11">
      <w:pPr>
        <w:pStyle w:val="a5"/>
        <w:numPr>
          <w:ilvl w:val="1"/>
          <w:numId w:val="15"/>
        </w:numPr>
        <w:tabs>
          <w:tab w:val="left" w:pos="1637"/>
        </w:tabs>
        <w:kinsoku w:val="0"/>
        <w:overflowPunct w:val="0"/>
        <w:ind w:left="1007" w:right="458" w:firstLine="424"/>
        <w:rPr>
          <w:sz w:val="26"/>
          <w:szCs w:val="26"/>
        </w:rPr>
      </w:pPr>
      <w:r>
        <w:rPr>
          <w:sz w:val="26"/>
          <w:szCs w:val="26"/>
        </w:rPr>
        <w:t>находить в тексте личные местоимения, предлоги, союзы и, а, но, частицу не при</w:t>
      </w:r>
      <w:r>
        <w:rPr>
          <w:spacing w:val="-1"/>
          <w:sz w:val="26"/>
          <w:szCs w:val="26"/>
        </w:rPr>
        <w:t xml:space="preserve"> </w:t>
      </w:r>
      <w:r>
        <w:rPr>
          <w:sz w:val="26"/>
          <w:szCs w:val="26"/>
        </w:rPr>
        <w:t>глаголах;</w:t>
      </w:r>
    </w:p>
    <w:p w14:paraId="038F2ABD" w14:textId="77777777" w:rsidR="00E94A11" w:rsidRDefault="00E94A11" w:rsidP="00E94A11">
      <w:pPr>
        <w:pStyle w:val="a5"/>
        <w:numPr>
          <w:ilvl w:val="1"/>
          <w:numId w:val="15"/>
        </w:numPr>
        <w:tabs>
          <w:tab w:val="left" w:pos="1637"/>
        </w:tabs>
        <w:kinsoku w:val="0"/>
        <w:overflowPunct w:val="0"/>
        <w:spacing w:before="2"/>
        <w:ind w:left="1007" w:right="459" w:firstLine="424"/>
        <w:rPr>
          <w:sz w:val="26"/>
          <w:szCs w:val="26"/>
        </w:rPr>
      </w:pPr>
      <w:r>
        <w:rPr>
          <w:sz w:val="26"/>
          <w:szCs w:val="26"/>
        </w:rPr>
        <w:t>различать произношение и написание слов, находить способ проверки написания слова и выбирать нужную букву для обозначения</w:t>
      </w:r>
      <w:r>
        <w:rPr>
          <w:spacing w:val="-8"/>
          <w:sz w:val="26"/>
          <w:szCs w:val="26"/>
        </w:rPr>
        <w:t xml:space="preserve"> </w:t>
      </w:r>
      <w:r>
        <w:rPr>
          <w:sz w:val="26"/>
          <w:szCs w:val="26"/>
        </w:rPr>
        <w:t>звуков;</w:t>
      </w:r>
    </w:p>
    <w:p w14:paraId="26675600" w14:textId="77777777" w:rsidR="00E94A11" w:rsidRDefault="00E94A11" w:rsidP="00E94A11">
      <w:pPr>
        <w:pStyle w:val="a5"/>
        <w:numPr>
          <w:ilvl w:val="1"/>
          <w:numId w:val="15"/>
        </w:numPr>
        <w:tabs>
          <w:tab w:val="left" w:pos="1637"/>
        </w:tabs>
        <w:kinsoku w:val="0"/>
        <w:overflowPunct w:val="0"/>
        <w:ind w:left="1007" w:right="448" w:firstLine="424"/>
        <w:rPr>
          <w:sz w:val="26"/>
          <w:szCs w:val="26"/>
        </w:rPr>
      </w:pPr>
      <w:r>
        <w:rPr>
          <w:sz w:val="26"/>
          <w:szCs w:val="26"/>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Pr>
          <w:sz w:val="26"/>
          <w:szCs w:val="26"/>
        </w:rPr>
        <w:t>пунктограммы</w:t>
      </w:r>
      <w:proofErr w:type="spellEnd"/>
      <w:r>
        <w:rPr>
          <w:sz w:val="26"/>
          <w:szCs w:val="26"/>
        </w:rPr>
        <w:t>;</w:t>
      </w:r>
    </w:p>
    <w:p w14:paraId="655B0076" w14:textId="77777777" w:rsidR="00E94A11" w:rsidRDefault="00E94A11" w:rsidP="00E94A11">
      <w:pPr>
        <w:pStyle w:val="a5"/>
        <w:numPr>
          <w:ilvl w:val="1"/>
          <w:numId w:val="15"/>
        </w:numPr>
        <w:tabs>
          <w:tab w:val="left" w:pos="1637"/>
        </w:tabs>
        <w:kinsoku w:val="0"/>
        <w:overflowPunct w:val="0"/>
        <w:ind w:left="1007" w:right="457" w:firstLine="424"/>
        <w:rPr>
          <w:sz w:val="26"/>
          <w:szCs w:val="26"/>
        </w:rPr>
      </w:pPr>
      <w:r>
        <w:rPr>
          <w:sz w:val="26"/>
          <w:szCs w:val="26"/>
        </w:rPr>
        <w:t>соблюдать в повседневной жизни нормы речевого этикета и правила устного общения (умение слышать, точно реагировать на реплики, поддерживать</w:t>
      </w:r>
      <w:r>
        <w:rPr>
          <w:spacing w:val="-23"/>
          <w:sz w:val="26"/>
          <w:szCs w:val="26"/>
        </w:rPr>
        <w:t xml:space="preserve"> </w:t>
      </w:r>
      <w:r>
        <w:rPr>
          <w:sz w:val="26"/>
          <w:szCs w:val="26"/>
        </w:rPr>
        <w:t>разговор);</w:t>
      </w:r>
    </w:p>
    <w:p w14:paraId="6F2D8D20" w14:textId="77777777" w:rsidR="00E94A11" w:rsidRDefault="00E94A11" w:rsidP="00E94A11">
      <w:pPr>
        <w:pStyle w:val="a5"/>
        <w:numPr>
          <w:ilvl w:val="1"/>
          <w:numId w:val="15"/>
        </w:numPr>
        <w:tabs>
          <w:tab w:val="left" w:pos="1637"/>
        </w:tabs>
        <w:kinsoku w:val="0"/>
        <w:overflowPunct w:val="0"/>
        <w:ind w:left="1007" w:right="457" w:firstLine="424"/>
        <w:rPr>
          <w:sz w:val="26"/>
          <w:szCs w:val="26"/>
        </w:rPr>
      </w:pPr>
      <w:r>
        <w:rPr>
          <w:sz w:val="26"/>
          <w:szCs w:val="26"/>
        </w:rPr>
        <w:t>ориентироваться в заголовке, оглавлении, ключевых словах с целью извлечения информации (уметь</w:t>
      </w:r>
      <w:r>
        <w:rPr>
          <w:spacing w:val="-3"/>
          <w:sz w:val="26"/>
          <w:szCs w:val="26"/>
        </w:rPr>
        <w:t xml:space="preserve"> </w:t>
      </w:r>
      <w:r>
        <w:rPr>
          <w:sz w:val="26"/>
          <w:szCs w:val="26"/>
        </w:rPr>
        <w:t>читать);</w:t>
      </w:r>
    </w:p>
    <w:p w14:paraId="418BF1CC" w14:textId="77777777" w:rsidR="00E94A11" w:rsidRDefault="00E94A11" w:rsidP="00E94A11">
      <w:pPr>
        <w:pStyle w:val="a5"/>
        <w:numPr>
          <w:ilvl w:val="1"/>
          <w:numId w:val="15"/>
        </w:numPr>
        <w:tabs>
          <w:tab w:val="left" w:pos="1637"/>
        </w:tabs>
        <w:kinsoku w:val="0"/>
        <w:overflowPunct w:val="0"/>
        <w:ind w:left="1007" w:right="458" w:firstLine="424"/>
        <w:rPr>
          <w:sz w:val="26"/>
          <w:szCs w:val="26"/>
        </w:rPr>
      </w:pPr>
      <w:r>
        <w:rPr>
          <w:sz w:val="26"/>
          <w:szCs w:val="26"/>
        </w:rPr>
        <w:t>осознанно передавать содержание прочитанного текста, строить высказывание  в устной и письменной</w:t>
      </w:r>
      <w:r>
        <w:rPr>
          <w:spacing w:val="-2"/>
          <w:sz w:val="26"/>
          <w:szCs w:val="26"/>
        </w:rPr>
        <w:t xml:space="preserve"> </w:t>
      </w:r>
      <w:r>
        <w:rPr>
          <w:sz w:val="26"/>
          <w:szCs w:val="26"/>
        </w:rPr>
        <w:t>формах;</w:t>
      </w:r>
    </w:p>
    <w:p w14:paraId="30C7EB9D" w14:textId="77777777" w:rsidR="00E94A11" w:rsidRDefault="00E94A11" w:rsidP="00E94A11">
      <w:pPr>
        <w:pStyle w:val="a5"/>
        <w:numPr>
          <w:ilvl w:val="1"/>
          <w:numId w:val="15"/>
        </w:numPr>
        <w:tabs>
          <w:tab w:val="left" w:pos="1637"/>
        </w:tabs>
        <w:kinsoku w:val="0"/>
        <w:overflowPunct w:val="0"/>
        <w:ind w:left="1007" w:right="453" w:firstLine="424"/>
        <w:rPr>
          <w:sz w:val="26"/>
          <w:szCs w:val="26"/>
        </w:rPr>
      </w:pPr>
      <w:r>
        <w:rPr>
          <w:sz w:val="26"/>
          <w:szCs w:val="26"/>
        </w:rPr>
        <w:t>выражать собственное мнение, аргументировать его с учётом ситуации общения.</w:t>
      </w:r>
    </w:p>
    <w:p w14:paraId="00A6AAF9" w14:textId="77777777" w:rsidR="00E94A11" w:rsidRDefault="00E94A11" w:rsidP="00E94A11">
      <w:pPr>
        <w:pStyle w:val="a3"/>
        <w:kinsoku w:val="0"/>
        <w:overflowPunct w:val="0"/>
        <w:spacing w:line="299" w:lineRule="exact"/>
        <w:ind w:left="645"/>
      </w:pPr>
      <w:r>
        <w:t>Учащиеся получат возможность научиться:</w:t>
      </w:r>
    </w:p>
    <w:p w14:paraId="14F9CA22" w14:textId="77777777" w:rsidR="00E94A11" w:rsidRDefault="00E94A11" w:rsidP="00E94A11">
      <w:pPr>
        <w:pStyle w:val="a5"/>
        <w:numPr>
          <w:ilvl w:val="1"/>
          <w:numId w:val="15"/>
        </w:numPr>
        <w:tabs>
          <w:tab w:val="left" w:pos="1637"/>
        </w:tabs>
        <w:kinsoku w:val="0"/>
        <w:overflowPunct w:val="0"/>
        <w:spacing w:before="1"/>
        <w:ind w:left="1007" w:right="458" w:firstLine="424"/>
        <w:rPr>
          <w:sz w:val="26"/>
          <w:szCs w:val="26"/>
        </w:rPr>
      </w:pPr>
      <w:r>
        <w:rPr>
          <w:sz w:val="26"/>
          <w:szCs w:val="26"/>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w:t>
      </w:r>
      <w:r>
        <w:rPr>
          <w:spacing w:val="-2"/>
          <w:sz w:val="26"/>
          <w:szCs w:val="26"/>
        </w:rPr>
        <w:t xml:space="preserve"> </w:t>
      </w:r>
      <w:r>
        <w:rPr>
          <w:sz w:val="26"/>
          <w:szCs w:val="26"/>
        </w:rPr>
        <w:t>препинания;</w:t>
      </w:r>
    </w:p>
    <w:p w14:paraId="4DCC2C41" w14:textId="77777777" w:rsidR="00E94A11" w:rsidRDefault="00E94A11" w:rsidP="00E94A11">
      <w:pPr>
        <w:pStyle w:val="a5"/>
        <w:numPr>
          <w:ilvl w:val="1"/>
          <w:numId w:val="15"/>
        </w:numPr>
        <w:tabs>
          <w:tab w:val="left" w:pos="1637"/>
        </w:tabs>
        <w:kinsoku w:val="0"/>
        <w:overflowPunct w:val="0"/>
        <w:ind w:left="1007" w:right="456" w:firstLine="424"/>
        <w:rPr>
          <w:sz w:val="26"/>
          <w:szCs w:val="26"/>
        </w:rPr>
      </w:pPr>
      <w:r>
        <w:rPr>
          <w:sz w:val="26"/>
          <w:szCs w:val="26"/>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w:t>
      </w:r>
      <w:r>
        <w:rPr>
          <w:spacing w:val="-2"/>
          <w:sz w:val="26"/>
          <w:szCs w:val="26"/>
        </w:rPr>
        <w:t xml:space="preserve"> </w:t>
      </w:r>
      <w:r>
        <w:rPr>
          <w:sz w:val="26"/>
          <w:szCs w:val="26"/>
        </w:rPr>
        <w:t>материала);</w:t>
      </w:r>
    </w:p>
    <w:p w14:paraId="2CCA9DE8" w14:textId="77777777" w:rsidR="00E94A11" w:rsidRDefault="00E94A11" w:rsidP="00E94A11">
      <w:pPr>
        <w:pStyle w:val="a5"/>
        <w:numPr>
          <w:ilvl w:val="1"/>
          <w:numId w:val="15"/>
        </w:numPr>
        <w:tabs>
          <w:tab w:val="left" w:pos="1637"/>
        </w:tabs>
        <w:kinsoku w:val="0"/>
        <w:overflowPunct w:val="0"/>
        <w:ind w:left="1007" w:right="458" w:firstLine="424"/>
        <w:rPr>
          <w:sz w:val="26"/>
          <w:szCs w:val="26"/>
        </w:rPr>
      </w:pPr>
      <w:r>
        <w:rPr>
          <w:sz w:val="26"/>
          <w:szCs w:val="26"/>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14:paraId="741898CE" w14:textId="77777777" w:rsidR="00E94A11" w:rsidRDefault="00E94A11" w:rsidP="00E94A11">
      <w:pPr>
        <w:pStyle w:val="a5"/>
        <w:numPr>
          <w:ilvl w:val="1"/>
          <w:numId w:val="15"/>
        </w:numPr>
        <w:tabs>
          <w:tab w:val="left" w:pos="1637"/>
        </w:tabs>
        <w:kinsoku w:val="0"/>
        <w:overflowPunct w:val="0"/>
        <w:ind w:left="1007" w:right="461" w:firstLine="424"/>
        <w:rPr>
          <w:sz w:val="26"/>
          <w:szCs w:val="26"/>
        </w:rPr>
      </w:pPr>
      <w:r>
        <w:rPr>
          <w:sz w:val="26"/>
          <w:szCs w:val="26"/>
        </w:rPr>
        <w:t>подбирать синонимы для устранения повторов в тексте и более точного и успешного решения коммуникативной задачи;</w:t>
      </w:r>
    </w:p>
    <w:p w14:paraId="6EAB1AA2" w14:textId="77777777" w:rsidR="00E94A11" w:rsidRDefault="00E94A11" w:rsidP="00E94A11">
      <w:pPr>
        <w:pStyle w:val="a5"/>
        <w:numPr>
          <w:ilvl w:val="1"/>
          <w:numId w:val="15"/>
        </w:numPr>
        <w:tabs>
          <w:tab w:val="left" w:pos="1637"/>
        </w:tabs>
        <w:kinsoku w:val="0"/>
        <w:overflowPunct w:val="0"/>
        <w:spacing w:line="298" w:lineRule="exact"/>
        <w:ind w:left="1636" w:hanging="205"/>
        <w:rPr>
          <w:sz w:val="26"/>
          <w:szCs w:val="26"/>
        </w:rPr>
      </w:pPr>
      <w:r>
        <w:rPr>
          <w:sz w:val="26"/>
          <w:szCs w:val="26"/>
        </w:rPr>
        <w:t>подбирать антонимы для точной характеристики предметов при их</w:t>
      </w:r>
      <w:r>
        <w:rPr>
          <w:spacing w:val="-14"/>
          <w:sz w:val="26"/>
          <w:szCs w:val="26"/>
        </w:rPr>
        <w:t xml:space="preserve"> </w:t>
      </w:r>
      <w:r>
        <w:rPr>
          <w:sz w:val="26"/>
          <w:szCs w:val="26"/>
        </w:rPr>
        <w:t>сравнении;</w:t>
      </w:r>
    </w:p>
    <w:p w14:paraId="3529A62C" w14:textId="77777777" w:rsidR="00E94A11" w:rsidRDefault="00E94A11" w:rsidP="00E94A11">
      <w:pPr>
        <w:pStyle w:val="a5"/>
        <w:numPr>
          <w:ilvl w:val="1"/>
          <w:numId w:val="15"/>
        </w:numPr>
        <w:tabs>
          <w:tab w:val="left" w:pos="1637"/>
        </w:tabs>
        <w:kinsoku w:val="0"/>
        <w:overflowPunct w:val="0"/>
        <w:ind w:left="1007" w:right="460" w:firstLine="424"/>
        <w:rPr>
          <w:sz w:val="26"/>
          <w:szCs w:val="26"/>
        </w:rPr>
      </w:pPr>
      <w:r>
        <w:rPr>
          <w:sz w:val="26"/>
          <w:szCs w:val="26"/>
        </w:rPr>
        <w:t>различать употребление в тексте слов в прямом и переносном значении (простые</w:t>
      </w:r>
      <w:r>
        <w:rPr>
          <w:spacing w:val="-2"/>
          <w:sz w:val="26"/>
          <w:szCs w:val="26"/>
        </w:rPr>
        <w:t xml:space="preserve"> </w:t>
      </w:r>
      <w:r>
        <w:rPr>
          <w:sz w:val="26"/>
          <w:szCs w:val="26"/>
        </w:rPr>
        <w:t>случаи);</w:t>
      </w:r>
    </w:p>
    <w:p w14:paraId="19D8C06D" w14:textId="77777777" w:rsidR="00E94A11" w:rsidRDefault="00E94A11" w:rsidP="00E94A11">
      <w:pPr>
        <w:pStyle w:val="a5"/>
        <w:numPr>
          <w:ilvl w:val="1"/>
          <w:numId w:val="15"/>
        </w:numPr>
        <w:tabs>
          <w:tab w:val="left" w:pos="1637"/>
        </w:tabs>
        <w:kinsoku w:val="0"/>
        <w:overflowPunct w:val="0"/>
        <w:spacing w:before="2" w:line="298" w:lineRule="exact"/>
        <w:ind w:left="1636" w:hanging="205"/>
        <w:rPr>
          <w:sz w:val="26"/>
          <w:szCs w:val="26"/>
        </w:rPr>
      </w:pPr>
      <w:r>
        <w:rPr>
          <w:sz w:val="26"/>
          <w:szCs w:val="26"/>
        </w:rPr>
        <w:t>оценивать уместность и точность использования слов в</w:t>
      </w:r>
      <w:r>
        <w:rPr>
          <w:spacing w:val="-6"/>
          <w:sz w:val="26"/>
          <w:szCs w:val="26"/>
        </w:rPr>
        <w:t xml:space="preserve"> </w:t>
      </w:r>
      <w:r>
        <w:rPr>
          <w:sz w:val="26"/>
          <w:szCs w:val="26"/>
        </w:rPr>
        <w:t>тексте;</w:t>
      </w:r>
    </w:p>
    <w:p w14:paraId="2B5AD24B" w14:textId="77777777" w:rsidR="00E94A11" w:rsidRDefault="00E94A11" w:rsidP="00E94A11">
      <w:pPr>
        <w:pStyle w:val="a5"/>
        <w:numPr>
          <w:ilvl w:val="1"/>
          <w:numId w:val="15"/>
        </w:numPr>
        <w:tabs>
          <w:tab w:val="left" w:pos="1637"/>
        </w:tabs>
        <w:kinsoku w:val="0"/>
        <w:overflowPunct w:val="0"/>
        <w:ind w:left="1007" w:right="462" w:firstLine="424"/>
        <w:rPr>
          <w:sz w:val="26"/>
          <w:szCs w:val="26"/>
        </w:rPr>
      </w:pPr>
      <w:r>
        <w:rPr>
          <w:sz w:val="26"/>
          <w:szCs w:val="26"/>
        </w:rPr>
        <w:t>определять назначение второстепенных членов предложения: обозначать признак предмета, место, причину, время, образ действия и</w:t>
      </w:r>
      <w:r>
        <w:rPr>
          <w:spacing w:val="-4"/>
          <w:sz w:val="26"/>
          <w:szCs w:val="26"/>
        </w:rPr>
        <w:t xml:space="preserve"> </w:t>
      </w:r>
      <w:r>
        <w:rPr>
          <w:sz w:val="26"/>
          <w:szCs w:val="26"/>
        </w:rPr>
        <w:t>пр.;</w:t>
      </w:r>
    </w:p>
    <w:p w14:paraId="56423FAB" w14:textId="77777777" w:rsidR="00E94A11" w:rsidRDefault="00E94A11" w:rsidP="00E94A11">
      <w:pPr>
        <w:pStyle w:val="a5"/>
        <w:numPr>
          <w:ilvl w:val="1"/>
          <w:numId w:val="15"/>
        </w:numPr>
        <w:tabs>
          <w:tab w:val="left" w:pos="1637"/>
        </w:tabs>
        <w:kinsoku w:val="0"/>
        <w:overflowPunct w:val="0"/>
        <w:ind w:left="1007" w:right="462" w:firstLine="424"/>
        <w:rPr>
          <w:sz w:val="26"/>
          <w:szCs w:val="26"/>
        </w:rPr>
        <w:sectPr w:rsidR="00E94A11">
          <w:pgSz w:w="11910" w:h="16840"/>
          <w:pgMar w:top="1120" w:right="300" w:bottom="1620" w:left="500" w:header="713" w:footer="1425" w:gutter="0"/>
          <w:cols w:space="720"/>
          <w:noEndnote/>
        </w:sectPr>
      </w:pPr>
    </w:p>
    <w:p w14:paraId="46915458" w14:textId="77777777" w:rsidR="00E94A11" w:rsidRDefault="00E94A11" w:rsidP="00E94A11">
      <w:pPr>
        <w:pStyle w:val="a5"/>
        <w:numPr>
          <w:ilvl w:val="1"/>
          <w:numId w:val="15"/>
        </w:numPr>
        <w:tabs>
          <w:tab w:val="left" w:pos="1637"/>
        </w:tabs>
        <w:kinsoku w:val="0"/>
        <w:overflowPunct w:val="0"/>
        <w:spacing w:before="88"/>
        <w:ind w:left="1007" w:right="459" w:firstLine="424"/>
        <w:rPr>
          <w:sz w:val="26"/>
          <w:szCs w:val="26"/>
        </w:rPr>
      </w:pPr>
      <w:r>
        <w:rPr>
          <w:sz w:val="26"/>
          <w:szCs w:val="26"/>
        </w:rPr>
        <w:lastRenderedPageBreak/>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w:t>
      </w:r>
      <w:r>
        <w:rPr>
          <w:spacing w:val="-1"/>
          <w:sz w:val="26"/>
          <w:szCs w:val="26"/>
        </w:rPr>
        <w:t xml:space="preserve"> </w:t>
      </w:r>
      <w:r>
        <w:rPr>
          <w:sz w:val="26"/>
          <w:szCs w:val="26"/>
        </w:rPr>
        <w:t>ситуациях.</w:t>
      </w:r>
    </w:p>
    <w:p w14:paraId="505D89E9" w14:textId="77777777" w:rsidR="00E94A11" w:rsidRDefault="00E94A11" w:rsidP="00E94A11">
      <w:pPr>
        <w:pStyle w:val="a5"/>
        <w:numPr>
          <w:ilvl w:val="1"/>
          <w:numId w:val="15"/>
        </w:numPr>
        <w:tabs>
          <w:tab w:val="left" w:pos="1637"/>
        </w:tabs>
        <w:kinsoku w:val="0"/>
        <w:overflowPunct w:val="0"/>
        <w:spacing w:before="88"/>
        <w:ind w:left="1007" w:right="459" w:firstLine="424"/>
        <w:rPr>
          <w:sz w:val="26"/>
          <w:szCs w:val="26"/>
        </w:rPr>
        <w:sectPr w:rsidR="00E94A11">
          <w:pgSz w:w="11910" w:h="16840"/>
          <w:pgMar w:top="1120" w:right="300" w:bottom="1620" w:left="500" w:header="713" w:footer="1425" w:gutter="0"/>
          <w:cols w:space="720"/>
          <w:noEndnote/>
        </w:sectPr>
      </w:pPr>
    </w:p>
    <w:p w14:paraId="2F809699" w14:textId="77777777" w:rsidR="00E94A11" w:rsidRDefault="00E94A11" w:rsidP="00E94A11">
      <w:pPr>
        <w:pStyle w:val="1"/>
        <w:numPr>
          <w:ilvl w:val="0"/>
          <w:numId w:val="20"/>
        </w:numPr>
        <w:tabs>
          <w:tab w:val="left" w:pos="3030"/>
        </w:tabs>
        <w:kinsoku w:val="0"/>
        <w:overflowPunct w:val="0"/>
        <w:spacing w:line="296" w:lineRule="exact"/>
        <w:ind w:left="3029" w:hanging="2870"/>
      </w:pPr>
      <w:r>
        <w:lastRenderedPageBreak/>
        <w:t>Тематическое планирование учебного</w:t>
      </w:r>
      <w:r>
        <w:rPr>
          <w:spacing w:val="-5"/>
        </w:rPr>
        <w:t xml:space="preserve"> </w:t>
      </w:r>
      <w:r>
        <w:t>предмета</w:t>
      </w:r>
    </w:p>
    <w:p w14:paraId="731E3515" w14:textId="77777777" w:rsidR="00E94A11" w:rsidRDefault="00E94A11" w:rsidP="00E94A11">
      <w:pPr>
        <w:pStyle w:val="a3"/>
        <w:kinsoku w:val="0"/>
        <w:overflowPunct w:val="0"/>
        <w:spacing w:line="296" w:lineRule="exact"/>
        <w:ind w:left="3405" w:right="3245"/>
        <w:jc w:val="center"/>
      </w:pPr>
      <w:r>
        <w:t>«Родной (русский) язык» 1 класс</w:t>
      </w:r>
    </w:p>
    <w:p w14:paraId="68E76E19" w14:textId="77777777" w:rsidR="00E94A11" w:rsidRDefault="00E94A11" w:rsidP="00E94A11">
      <w:pPr>
        <w:pStyle w:val="a3"/>
        <w:kinsoku w:val="0"/>
        <w:overflowPunct w:val="0"/>
        <w:ind w:left="0"/>
        <w:jc w:val="left"/>
        <w:rPr>
          <w:sz w:val="20"/>
          <w:szCs w:val="20"/>
        </w:rPr>
      </w:pPr>
    </w:p>
    <w:p w14:paraId="11779E82" w14:textId="77777777" w:rsidR="00E94A11" w:rsidRDefault="00E94A11" w:rsidP="00E94A11">
      <w:pPr>
        <w:pStyle w:val="a3"/>
        <w:kinsoku w:val="0"/>
        <w:overflowPunct w:val="0"/>
        <w:spacing w:before="4"/>
        <w:ind w:left="0"/>
        <w:jc w:val="left"/>
        <w:rPr>
          <w:sz w:val="10"/>
          <w:szCs w:val="10"/>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5617DD6B" w14:textId="77777777" w:rsidTr="00824528">
        <w:trPr>
          <w:trHeight w:val="839"/>
        </w:trPr>
        <w:tc>
          <w:tcPr>
            <w:tcW w:w="1340" w:type="dxa"/>
            <w:tcBorders>
              <w:top w:val="single" w:sz="4" w:space="0" w:color="000000"/>
              <w:left w:val="single" w:sz="4" w:space="0" w:color="000000"/>
              <w:bottom w:val="single" w:sz="4" w:space="0" w:color="000000"/>
              <w:right w:val="single" w:sz="4" w:space="0" w:color="000000"/>
            </w:tcBorders>
          </w:tcPr>
          <w:p w14:paraId="3508AA82" w14:textId="77777777" w:rsidR="00E94A11" w:rsidRDefault="00E94A11" w:rsidP="00824528">
            <w:pPr>
              <w:pStyle w:val="TableParagraph"/>
              <w:kinsoku w:val="0"/>
              <w:overflowPunct w:val="0"/>
              <w:spacing w:line="298" w:lineRule="exact"/>
              <w:ind w:left="147" w:right="274"/>
              <w:jc w:val="center"/>
              <w:rPr>
                <w:b/>
                <w:bCs/>
                <w:sz w:val="26"/>
                <w:szCs w:val="26"/>
              </w:rPr>
            </w:pPr>
            <w:r>
              <w:rPr>
                <w:b/>
                <w:bCs/>
                <w:sz w:val="26"/>
                <w:szCs w:val="26"/>
              </w:rPr>
              <w:t>№ п/п</w:t>
            </w:r>
          </w:p>
        </w:tc>
        <w:tc>
          <w:tcPr>
            <w:tcW w:w="3344" w:type="dxa"/>
            <w:tcBorders>
              <w:top w:val="single" w:sz="4" w:space="0" w:color="000000"/>
              <w:left w:val="single" w:sz="4" w:space="0" w:color="000000"/>
              <w:bottom w:val="single" w:sz="4" w:space="0" w:color="000000"/>
              <w:right w:val="single" w:sz="4" w:space="0" w:color="000000"/>
            </w:tcBorders>
          </w:tcPr>
          <w:p w14:paraId="2882096E" w14:textId="77777777" w:rsidR="00E94A11" w:rsidRDefault="00E94A11" w:rsidP="00824528">
            <w:pPr>
              <w:pStyle w:val="TableParagraph"/>
              <w:kinsoku w:val="0"/>
              <w:overflowPunct w:val="0"/>
              <w:spacing w:line="298" w:lineRule="exact"/>
              <w:ind w:left="292"/>
              <w:rPr>
                <w:b/>
                <w:bCs/>
                <w:sz w:val="26"/>
                <w:szCs w:val="26"/>
              </w:rPr>
            </w:pPr>
            <w:r>
              <w:rPr>
                <w:b/>
                <w:bCs/>
                <w:sz w:val="26"/>
                <w:szCs w:val="26"/>
              </w:rPr>
              <w:t>Наименование раздела,</w:t>
            </w:r>
          </w:p>
          <w:p w14:paraId="1FB09063" w14:textId="77777777" w:rsidR="00E94A11" w:rsidRDefault="00E94A11" w:rsidP="00824528">
            <w:pPr>
              <w:pStyle w:val="TableParagraph"/>
              <w:kinsoku w:val="0"/>
              <w:overflowPunct w:val="0"/>
              <w:spacing w:before="22"/>
              <w:ind w:left="2102"/>
              <w:rPr>
                <w:b/>
                <w:bCs/>
                <w:sz w:val="26"/>
                <w:szCs w:val="26"/>
              </w:rPr>
            </w:pPr>
            <w:r>
              <w:rPr>
                <w:b/>
                <w:bCs/>
                <w:sz w:val="26"/>
                <w:szCs w:val="26"/>
              </w:rPr>
              <w:t>тем</w:t>
            </w:r>
          </w:p>
        </w:tc>
        <w:tc>
          <w:tcPr>
            <w:tcW w:w="1136" w:type="dxa"/>
            <w:tcBorders>
              <w:top w:val="single" w:sz="4" w:space="0" w:color="000000"/>
              <w:left w:val="single" w:sz="4" w:space="0" w:color="000000"/>
              <w:bottom w:val="single" w:sz="4" w:space="0" w:color="000000"/>
              <w:right w:val="single" w:sz="4" w:space="0" w:color="000000"/>
            </w:tcBorders>
          </w:tcPr>
          <w:p w14:paraId="539FEE1F" w14:textId="77777777" w:rsidR="00E94A11" w:rsidRDefault="00E94A11" w:rsidP="00824528">
            <w:pPr>
              <w:pStyle w:val="TableParagraph"/>
              <w:kinsoku w:val="0"/>
              <w:overflowPunct w:val="0"/>
              <w:spacing w:line="259" w:lineRule="auto"/>
              <w:ind w:left="164" w:hanging="77"/>
              <w:rPr>
                <w:b/>
                <w:bCs/>
                <w:sz w:val="26"/>
                <w:szCs w:val="26"/>
              </w:rPr>
            </w:pPr>
            <w:r>
              <w:rPr>
                <w:b/>
                <w:bCs/>
                <w:w w:val="95"/>
                <w:sz w:val="26"/>
                <w:szCs w:val="26"/>
              </w:rPr>
              <w:t xml:space="preserve">Кол-во </w:t>
            </w:r>
            <w:r>
              <w:rPr>
                <w:b/>
                <w:bCs/>
                <w:sz w:val="26"/>
                <w:szCs w:val="26"/>
              </w:rPr>
              <w:t>часов</w:t>
            </w:r>
          </w:p>
        </w:tc>
        <w:tc>
          <w:tcPr>
            <w:tcW w:w="4821" w:type="dxa"/>
            <w:tcBorders>
              <w:top w:val="single" w:sz="4" w:space="0" w:color="000000"/>
              <w:left w:val="single" w:sz="4" w:space="0" w:color="000000"/>
              <w:bottom w:val="single" w:sz="4" w:space="0" w:color="000000"/>
              <w:right w:val="single" w:sz="4" w:space="0" w:color="000000"/>
            </w:tcBorders>
          </w:tcPr>
          <w:p w14:paraId="397EF208" w14:textId="77777777" w:rsidR="00E94A11" w:rsidRDefault="00E94A11" w:rsidP="00824528">
            <w:pPr>
              <w:pStyle w:val="TableParagraph"/>
              <w:kinsoku w:val="0"/>
              <w:overflowPunct w:val="0"/>
              <w:spacing w:line="298" w:lineRule="exact"/>
              <w:ind w:left="1352"/>
              <w:rPr>
                <w:b/>
                <w:bCs/>
                <w:sz w:val="26"/>
                <w:szCs w:val="26"/>
              </w:rPr>
            </w:pPr>
            <w:r>
              <w:rPr>
                <w:b/>
                <w:bCs/>
                <w:sz w:val="26"/>
                <w:szCs w:val="26"/>
              </w:rPr>
              <w:t>Виды деятельности</w:t>
            </w:r>
          </w:p>
        </w:tc>
      </w:tr>
      <w:tr w:rsidR="00E94A11" w14:paraId="36D3BB58"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6C963AC5" w14:textId="77777777" w:rsidR="00E94A11" w:rsidRDefault="00E94A11" w:rsidP="00824528">
            <w:pPr>
              <w:pStyle w:val="TableParagraph"/>
              <w:kinsoku w:val="0"/>
              <w:overflowPunct w:val="0"/>
              <w:spacing w:before="2"/>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5A597CCB" w14:textId="77777777" w:rsidR="00E94A11" w:rsidRDefault="00E94A11" w:rsidP="00824528">
            <w:pPr>
              <w:pStyle w:val="TableParagraph"/>
              <w:kinsoku w:val="0"/>
              <w:overflowPunct w:val="0"/>
              <w:spacing w:before="2"/>
              <w:ind w:left="260"/>
              <w:rPr>
                <w:b/>
                <w:bCs/>
                <w:sz w:val="26"/>
                <w:szCs w:val="26"/>
              </w:rPr>
            </w:pPr>
            <w:r>
              <w:rPr>
                <w:b/>
                <w:bCs/>
                <w:sz w:val="26"/>
                <w:szCs w:val="26"/>
              </w:rPr>
              <w:t>Секреты речи и текста</w:t>
            </w:r>
          </w:p>
        </w:tc>
        <w:tc>
          <w:tcPr>
            <w:tcW w:w="1136" w:type="dxa"/>
            <w:tcBorders>
              <w:top w:val="single" w:sz="4" w:space="0" w:color="000000"/>
              <w:left w:val="single" w:sz="4" w:space="0" w:color="000000"/>
              <w:bottom w:val="single" w:sz="4" w:space="0" w:color="000000"/>
              <w:right w:val="single" w:sz="4" w:space="0" w:color="000000"/>
            </w:tcBorders>
          </w:tcPr>
          <w:p w14:paraId="361560DF" w14:textId="77777777" w:rsidR="00E94A11" w:rsidRDefault="00E94A11" w:rsidP="00824528">
            <w:pPr>
              <w:pStyle w:val="TableParagraph"/>
              <w:kinsoku w:val="0"/>
              <w:overflowPunct w:val="0"/>
              <w:spacing w:before="2"/>
              <w:ind w:left="431"/>
              <w:rPr>
                <w:b/>
                <w:bCs/>
                <w:w w:val="99"/>
                <w:sz w:val="26"/>
                <w:szCs w:val="26"/>
              </w:rPr>
            </w:pPr>
            <w:r>
              <w:rPr>
                <w:b/>
                <w:bCs/>
                <w:w w:val="99"/>
                <w:sz w:val="26"/>
                <w:szCs w:val="26"/>
              </w:rPr>
              <w:t>5</w:t>
            </w:r>
          </w:p>
        </w:tc>
        <w:tc>
          <w:tcPr>
            <w:tcW w:w="4821" w:type="dxa"/>
            <w:tcBorders>
              <w:top w:val="single" w:sz="4" w:space="0" w:color="000000"/>
              <w:left w:val="single" w:sz="4" w:space="0" w:color="000000"/>
              <w:bottom w:val="single" w:sz="4" w:space="0" w:color="000000"/>
              <w:right w:val="single" w:sz="4" w:space="0" w:color="000000"/>
            </w:tcBorders>
          </w:tcPr>
          <w:p w14:paraId="6D321EC7" w14:textId="77777777" w:rsidR="00E94A11" w:rsidRDefault="00E94A11" w:rsidP="00824528">
            <w:pPr>
              <w:pStyle w:val="TableParagraph"/>
              <w:kinsoku w:val="0"/>
              <w:overflowPunct w:val="0"/>
            </w:pPr>
          </w:p>
        </w:tc>
      </w:tr>
      <w:tr w:rsidR="00E94A11" w14:paraId="05FBCC65" w14:textId="77777777" w:rsidTr="00824528">
        <w:trPr>
          <w:trHeight w:val="923"/>
        </w:trPr>
        <w:tc>
          <w:tcPr>
            <w:tcW w:w="1340" w:type="dxa"/>
            <w:tcBorders>
              <w:top w:val="single" w:sz="4" w:space="0" w:color="000000"/>
              <w:left w:val="single" w:sz="4" w:space="0" w:color="000000"/>
              <w:bottom w:val="single" w:sz="4" w:space="0" w:color="000000"/>
              <w:right w:val="single" w:sz="4" w:space="0" w:color="000000"/>
            </w:tcBorders>
          </w:tcPr>
          <w:p w14:paraId="73C6ECF7"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317DC34E" w14:textId="77777777" w:rsidR="00E94A11" w:rsidRDefault="00E94A11" w:rsidP="00824528">
            <w:pPr>
              <w:pStyle w:val="TableParagraph"/>
              <w:kinsoku w:val="0"/>
              <w:overflowPunct w:val="0"/>
              <w:ind w:left="88"/>
              <w:rPr>
                <w:sz w:val="26"/>
                <w:szCs w:val="26"/>
              </w:rPr>
            </w:pPr>
            <w:r>
              <w:rPr>
                <w:sz w:val="26"/>
                <w:szCs w:val="26"/>
              </w:rPr>
              <w:t>Как люди общаются друг с другом.</w:t>
            </w:r>
          </w:p>
        </w:tc>
        <w:tc>
          <w:tcPr>
            <w:tcW w:w="1136" w:type="dxa"/>
            <w:tcBorders>
              <w:top w:val="single" w:sz="4" w:space="0" w:color="000000"/>
              <w:left w:val="single" w:sz="4" w:space="0" w:color="000000"/>
              <w:bottom w:val="single" w:sz="4" w:space="0" w:color="000000"/>
              <w:right w:val="single" w:sz="4" w:space="0" w:color="000000"/>
            </w:tcBorders>
          </w:tcPr>
          <w:p w14:paraId="40BA5FAD" w14:textId="77777777" w:rsidR="00E94A11" w:rsidRDefault="00E94A11" w:rsidP="00824528">
            <w:pPr>
              <w:pStyle w:val="TableParagraph"/>
              <w:kinsoku w:val="0"/>
              <w:overflowPunct w:val="0"/>
              <w:spacing w:line="291" w:lineRule="exact"/>
              <w:ind w:left="431"/>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8F54F9B" w14:textId="77777777" w:rsidR="00E94A11" w:rsidRDefault="00E94A11" w:rsidP="00824528">
            <w:pPr>
              <w:pStyle w:val="TableParagraph"/>
              <w:kinsoku w:val="0"/>
              <w:overflowPunct w:val="0"/>
              <w:spacing w:line="259" w:lineRule="auto"/>
              <w:ind w:left="339" w:firstLine="64"/>
              <w:rPr>
                <w:sz w:val="26"/>
                <w:szCs w:val="26"/>
              </w:rPr>
            </w:pPr>
            <w:r>
              <w:rPr>
                <w:sz w:val="26"/>
                <w:szCs w:val="26"/>
              </w:rPr>
              <w:t>Узнают о общении людей, устной и письменной речи.</w:t>
            </w:r>
          </w:p>
        </w:tc>
      </w:tr>
      <w:tr w:rsidR="00E94A11" w14:paraId="279BF008" w14:textId="77777777" w:rsidTr="00824528">
        <w:trPr>
          <w:trHeight w:val="1975"/>
        </w:trPr>
        <w:tc>
          <w:tcPr>
            <w:tcW w:w="1340" w:type="dxa"/>
            <w:tcBorders>
              <w:top w:val="single" w:sz="4" w:space="0" w:color="000000"/>
              <w:left w:val="single" w:sz="4" w:space="0" w:color="000000"/>
              <w:bottom w:val="single" w:sz="4" w:space="0" w:color="000000"/>
              <w:right w:val="single" w:sz="4" w:space="0" w:color="000000"/>
            </w:tcBorders>
          </w:tcPr>
          <w:p w14:paraId="27DD056D"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6525EC0E" w14:textId="77777777" w:rsidR="00E94A11" w:rsidRDefault="00E94A11" w:rsidP="00824528">
            <w:pPr>
              <w:pStyle w:val="TableParagraph"/>
              <w:kinsoku w:val="0"/>
              <w:overflowPunct w:val="0"/>
              <w:spacing w:line="291" w:lineRule="exact"/>
              <w:ind w:left="88"/>
              <w:rPr>
                <w:sz w:val="26"/>
                <w:szCs w:val="26"/>
              </w:rPr>
            </w:pPr>
            <w:r>
              <w:rPr>
                <w:sz w:val="26"/>
                <w:szCs w:val="26"/>
              </w:rPr>
              <w:t>Вежливые слова.</w:t>
            </w:r>
          </w:p>
        </w:tc>
        <w:tc>
          <w:tcPr>
            <w:tcW w:w="1136" w:type="dxa"/>
            <w:tcBorders>
              <w:top w:val="single" w:sz="4" w:space="0" w:color="000000"/>
              <w:left w:val="single" w:sz="4" w:space="0" w:color="000000"/>
              <w:bottom w:val="single" w:sz="4" w:space="0" w:color="000000"/>
              <w:right w:val="single" w:sz="4" w:space="0" w:color="000000"/>
            </w:tcBorders>
          </w:tcPr>
          <w:p w14:paraId="7ADDBD88"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27BD128E" w14:textId="77777777" w:rsidR="00E94A11" w:rsidRDefault="00E94A11" w:rsidP="00824528">
            <w:pPr>
              <w:pStyle w:val="TableParagraph"/>
              <w:kinsoku w:val="0"/>
              <w:overflowPunct w:val="0"/>
              <w:spacing w:line="237" w:lineRule="auto"/>
              <w:ind w:left="339" w:right="392"/>
              <w:rPr>
                <w:sz w:val="26"/>
                <w:szCs w:val="26"/>
              </w:rPr>
            </w:pPr>
            <w:r>
              <w:rPr>
                <w:sz w:val="26"/>
                <w:szCs w:val="26"/>
              </w:rPr>
              <w:t>Изучают стандартные обороты речи для участия в диалоге (Как вежливо попросить? Как похвалить товарища? Как правильно</w:t>
            </w:r>
          </w:p>
          <w:p w14:paraId="1B7D86B6" w14:textId="77777777" w:rsidR="00E94A11" w:rsidRDefault="00E94A11" w:rsidP="00824528">
            <w:pPr>
              <w:pStyle w:val="TableParagraph"/>
              <w:kinsoku w:val="0"/>
              <w:overflowPunct w:val="0"/>
              <w:ind w:left="339"/>
              <w:rPr>
                <w:sz w:val="26"/>
                <w:szCs w:val="26"/>
              </w:rPr>
            </w:pPr>
            <w:r>
              <w:rPr>
                <w:sz w:val="26"/>
                <w:szCs w:val="26"/>
              </w:rPr>
              <w:t>отблагодарить?)</w:t>
            </w:r>
          </w:p>
          <w:p w14:paraId="39A5C5A4" w14:textId="77777777" w:rsidR="00E94A11" w:rsidRDefault="00E94A11" w:rsidP="00824528">
            <w:pPr>
              <w:pStyle w:val="TableParagraph"/>
              <w:kinsoku w:val="0"/>
              <w:overflowPunct w:val="0"/>
              <w:spacing w:before="46"/>
              <w:ind w:left="339"/>
              <w:rPr>
                <w:sz w:val="26"/>
                <w:szCs w:val="26"/>
              </w:rPr>
            </w:pPr>
            <w:r>
              <w:rPr>
                <w:sz w:val="26"/>
                <w:szCs w:val="26"/>
              </w:rPr>
              <w:t>Тренируются в диалоге.</w:t>
            </w:r>
          </w:p>
        </w:tc>
      </w:tr>
      <w:tr w:rsidR="00E94A11" w14:paraId="6ACCB309" w14:textId="77777777" w:rsidTr="00824528">
        <w:trPr>
          <w:trHeight w:val="969"/>
        </w:trPr>
        <w:tc>
          <w:tcPr>
            <w:tcW w:w="1340" w:type="dxa"/>
            <w:tcBorders>
              <w:top w:val="single" w:sz="4" w:space="0" w:color="000000"/>
              <w:left w:val="single" w:sz="4" w:space="0" w:color="000000"/>
              <w:bottom w:val="single" w:sz="4" w:space="0" w:color="000000"/>
              <w:right w:val="single" w:sz="4" w:space="0" w:color="000000"/>
            </w:tcBorders>
          </w:tcPr>
          <w:p w14:paraId="24543960"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4E29E2E1" w14:textId="77777777" w:rsidR="00E94A11" w:rsidRDefault="00E94A11" w:rsidP="00824528">
            <w:pPr>
              <w:pStyle w:val="TableParagraph"/>
              <w:kinsoku w:val="0"/>
              <w:overflowPunct w:val="0"/>
              <w:spacing w:line="259" w:lineRule="auto"/>
              <w:ind w:left="88"/>
              <w:rPr>
                <w:sz w:val="26"/>
                <w:szCs w:val="26"/>
              </w:rPr>
            </w:pPr>
            <w:r>
              <w:rPr>
                <w:sz w:val="26"/>
                <w:szCs w:val="26"/>
              </w:rPr>
              <w:t>Как люди приветствую друг друга</w:t>
            </w:r>
          </w:p>
        </w:tc>
        <w:tc>
          <w:tcPr>
            <w:tcW w:w="1136" w:type="dxa"/>
            <w:tcBorders>
              <w:top w:val="single" w:sz="4" w:space="0" w:color="000000"/>
              <w:left w:val="single" w:sz="4" w:space="0" w:color="000000"/>
              <w:bottom w:val="single" w:sz="4" w:space="0" w:color="000000"/>
              <w:right w:val="single" w:sz="4" w:space="0" w:color="000000"/>
            </w:tcBorders>
          </w:tcPr>
          <w:p w14:paraId="37F1A4C2"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C4A8A35" w14:textId="77777777" w:rsidR="00E94A11" w:rsidRDefault="00E94A11" w:rsidP="00824528">
            <w:pPr>
              <w:pStyle w:val="TableParagraph"/>
              <w:kinsoku w:val="0"/>
              <w:overflowPunct w:val="0"/>
              <w:spacing w:line="259" w:lineRule="auto"/>
              <w:ind w:left="339" w:right="190"/>
              <w:rPr>
                <w:sz w:val="26"/>
                <w:szCs w:val="26"/>
              </w:rPr>
            </w:pPr>
            <w:r>
              <w:rPr>
                <w:sz w:val="26"/>
                <w:szCs w:val="26"/>
              </w:rPr>
              <w:t>Знакомятся с секретами диалога: учимся разговаривать друг с другом и</w:t>
            </w:r>
          </w:p>
          <w:p w14:paraId="62A4E406" w14:textId="77777777" w:rsidR="00E94A11" w:rsidRDefault="00E94A11" w:rsidP="00824528">
            <w:pPr>
              <w:pStyle w:val="TableParagraph"/>
              <w:kinsoku w:val="0"/>
              <w:overflowPunct w:val="0"/>
              <w:ind w:left="339"/>
              <w:rPr>
                <w:sz w:val="26"/>
                <w:szCs w:val="26"/>
              </w:rPr>
            </w:pPr>
            <w:r>
              <w:rPr>
                <w:sz w:val="26"/>
                <w:szCs w:val="26"/>
              </w:rPr>
              <w:t>со взрослыми</w:t>
            </w:r>
          </w:p>
        </w:tc>
      </w:tr>
      <w:tr w:rsidR="00E94A11" w14:paraId="713F830E" w14:textId="77777777" w:rsidTr="00824528">
        <w:trPr>
          <w:trHeight w:val="1291"/>
        </w:trPr>
        <w:tc>
          <w:tcPr>
            <w:tcW w:w="1340" w:type="dxa"/>
            <w:tcBorders>
              <w:top w:val="single" w:sz="4" w:space="0" w:color="000000"/>
              <w:left w:val="single" w:sz="4" w:space="0" w:color="000000"/>
              <w:bottom w:val="single" w:sz="4" w:space="0" w:color="000000"/>
              <w:right w:val="single" w:sz="4" w:space="0" w:color="000000"/>
            </w:tcBorders>
          </w:tcPr>
          <w:p w14:paraId="49FD5FF2"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1856B489" w14:textId="77777777" w:rsidR="00E94A11" w:rsidRDefault="00E94A11" w:rsidP="00824528">
            <w:pPr>
              <w:pStyle w:val="TableParagraph"/>
              <w:kinsoku w:val="0"/>
              <w:overflowPunct w:val="0"/>
              <w:spacing w:line="291" w:lineRule="exact"/>
              <w:ind w:left="88"/>
              <w:rPr>
                <w:sz w:val="26"/>
                <w:szCs w:val="26"/>
              </w:rPr>
            </w:pPr>
            <w:r>
              <w:rPr>
                <w:sz w:val="26"/>
                <w:szCs w:val="26"/>
              </w:rPr>
              <w:t>Зачем людям имена.</w:t>
            </w:r>
          </w:p>
        </w:tc>
        <w:tc>
          <w:tcPr>
            <w:tcW w:w="1136" w:type="dxa"/>
            <w:tcBorders>
              <w:top w:val="single" w:sz="4" w:space="0" w:color="000000"/>
              <w:left w:val="single" w:sz="4" w:space="0" w:color="000000"/>
              <w:bottom w:val="single" w:sz="4" w:space="0" w:color="000000"/>
              <w:right w:val="single" w:sz="4" w:space="0" w:color="000000"/>
            </w:tcBorders>
          </w:tcPr>
          <w:p w14:paraId="5158BBA4"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5423748B" w14:textId="77777777" w:rsidR="00E94A11" w:rsidRDefault="00E94A11" w:rsidP="00824528">
            <w:pPr>
              <w:pStyle w:val="TableParagraph"/>
              <w:kinsoku w:val="0"/>
              <w:overflowPunct w:val="0"/>
              <w:spacing w:line="291" w:lineRule="exact"/>
              <w:ind w:left="339"/>
              <w:rPr>
                <w:sz w:val="26"/>
                <w:szCs w:val="26"/>
              </w:rPr>
            </w:pPr>
            <w:r>
              <w:rPr>
                <w:sz w:val="26"/>
                <w:szCs w:val="26"/>
              </w:rPr>
              <w:t>Рассуждают зачем людям имена,</w:t>
            </w:r>
          </w:p>
          <w:p w14:paraId="6F3ADCE6" w14:textId="77777777" w:rsidR="00E94A11" w:rsidRDefault="00E94A11" w:rsidP="00824528">
            <w:pPr>
              <w:pStyle w:val="TableParagraph"/>
              <w:kinsoku w:val="0"/>
              <w:overflowPunct w:val="0"/>
              <w:spacing w:before="25" w:line="259" w:lineRule="auto"/>
              <w:ind w:left="339"/>
              <w:rPr>
                <w:sz w:val="26"/>
                <w:szCs w:val="26"/>
              </w:rPr>
            </w:pPr>
            <w:r>
              <w:rPr>
                <w:sz w:val="26"/>
                <w:szCs w:val="26"/>
              </w:rPr>
              <w:t>какие бывают имена. Узнают имена используемые в малых жанрах</w:t>
            </w:r>
          </w:p>
          <w:p w14:paraId="40394CAE" w14:textId="77777777" w:rsidR="00E94A11" w:rsidRDefault="00E94A11" w:rsidP="00824528">
            <w:pPr>
              <w:pStyle w:val="TableParagraph"/>
              <w:kinsoku w:val="0"/>
              <w:overflowPunct w:val="0"/>
              <w:spacing w:line="297" w:lineRule="exact"/>
              <w:ind w:left="339"/>
              <w:rPr>
                <w:sz w:val="26"/>
                <w:szCs w:val="26"/>
              </w:rPr>
            </w:pPr>
            <w:r>
              <w:rPr>
                <w:sz w:val="26"/>
                <w:szCs w:val="26"/>
              </w:rPr>
              <w:t>фольклора</w:t>
            </w:r>
          </w:p>
        </w:tc>
      </w:tr>
      <w:tr w:rsidR="00E94A11" w14:paraId="384D19EE" w14:textId="77777777" w:rsidTr="00824528">
        <w:trPr>
          <w:trHeight w:val="1945"/>
        </w:trPr>
        <w:tc>
          <w:tcPr>
            <w:tcW w:w="1340" w:type="dxa"/>
            <w:tcBorders>
              <w:top w:val="single" w:sz="4" w:space="0" w:color="000000"/>
              <w:left w:val="single" w:sz="4" w:space="0" w:color="000000"/>
              <w:bottom w:val="single" w:sz="4" w:space="0" w:color="000000"/>
              <w:right w:val="single" w:sz="4" w:space="0" w:color="000000"/>
            </w:tcBorders>
          </w:tcPr>
          <w:p w14:paraId="2C9393BE"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5</w:t>
            </w:r>
          </w:p>
        </w:tc>
        <w:tc>
          <w:tcPr>
            <w:tcW w:w="3344" w:type="dxa"/>
            <w:tcBorders>
              <w:top w:val="single" w:sz="4" w:space="0" w:color="000000"/>
              <w:left w:val="single" w:sz="4" w:space="0" w:color="000000"/>
              <w:bottom w:val="single" w:sz="4" w:space="0" w:color="000000"/>
              <w:right w:val="single" w:sz="4" w:space="0" w:color="000000"/>
            </w:tcBorders>
          </w:tcPr>
          <w:p w14:paraId="3497A9FB" w14:textId="77777777" w:rsidR="00E94A11" w:rsidRDefault="00E94A11" w:rsidP="00824528">
            <w:pPr>
              <w:pStyle w:val="TableParagraph"/>
              <w:kinsoku w:val="0"/>
              <w:overflowPunct w:val="0"/>
              <w:spacing w:line="261" w:lineRule="auto"/>
              <w:ind w:left="88" w:right="489"/>
              <w:jc w:val="both"/>
              <w:rPr>
                <w:b/>
                <w:bCs/>
                <w:i/>
                <w:iCs/>
                <w:sz w:val="26"/>
                <w:szCs w:val="26"/>
              </w:rPr>
            </w:pPr>
            <w:r>
              <w:rPr>
                <w:sz w:val="26"/>
                <w:szCs w:val="26"/>
              </w:rPr>
              <w:t>Спрашиваем и</w:t>
            </w:r>
            <w:r>
              <w:rPr>
                <w:spacing w:val="-18"/>
                <w:sz w:val="26"/>
                <w:szCs w:val="26"/>
              </w:rPr>
              <w:t xml:space="preserve"> </w:t>
            </w:r>
            <w:r>
              <w:rPr>
                <w:sz w:val="26"/>
                <w:szCs w:val="26"/>
              </w:rPr>
              <w:t xml:space="preserve">отвечаем. </w:t>
            </w:r>
            <w:r>
              <w:rPr>
                <w:b/>
                <w:bCs/>
                <w:i/>
                <w:iCs/>
                <w:sz w:val="26"/>
                <w:szCs w:val="26"/>
              </w:rPr>
              <w:t>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3960C060"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FC0F392" w14:textId="77777777" w:rsidR="00E94A11" w:rsidRDefault="00E94A11" w:rsidP="00824528">
            <w:pPr>
              <w:pStyle w:val="TableParagraph"/>
              <w:kinsoku w:val="0"/>
              <w:overflowPunct w:val="0"/>
              <w:spacing w:line="259" w:lineRule="auto"/>
              <w:ind w:left="339" w:right="392"/>
              <w:rPr>
                <w:sz w:val="26"/>
                <w:szCs w:val="26"/>
              </w:rPr>
            </w:pPr>
            <w:r>
              <w:rPr>
                <w:sz w:val="26"/>
                <w:szCs w:val="26"/>
              </w:rPr>
              <w:t>Беседуют и рассуждают о целях и видах вопросов. (Вопрос – уточнение, вопрос – как запрос на новое содержание)</w:t>
            </w:r>
          </w:p>
        </w:tc>
      </w:tr>
      <w:tr w:rsidR="00E94A11" w14:paraId="3BED5F3A"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00E89CE7" w14:textId="77777777" w:rsidR="00E94A11" w:rsidRDefault="00E94A11" w:rsidP="00824528">
            <w:pPr>
              <w:pStyle w:val="TableParagraph"/>
              <w:kinsoku w:val="0"/>
              <w:overflowPunct w:val="0"/>
              <w:spacing w:line="298" w:lineRule="exact"/>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76D7EA6F" w14:textId="77777777" w:rsidR="00E94A11" w:rsidRDefault="00E94A11" w:rsidP="00824528">
            <w:pPr>
              <w:pStyle w:val="TableParagraph"/>
              <w:kinsoku w:val="0"/>
              <w:overflowPunct w:val="0"/>
              <w:spacing w:line="298" w:lineRule="exact"/>
              <w:ind w:left="625"/>
              <w:rPr>
                <w:b/>
                <w:bCs/>
                <w:sz w:val="26"/>
                <w:szCs w:val="26"/>
              </w:rPr>
            </w:pPr>
            <w:r>
              <w:rPr>
                <w:b/>
                <w:bCs/>
                <w:sz w:val="26"/>
                <w:szCs w:val="26"/>
              </w:rPr>
              <w:t>Язык в действии</w:t>
            </w:r>
          </w:p>
        </w:tc>
        <w:tc>
          <w:tcPr>
            <w:tcW w:w="1136" w:type="dxa"/>
            <w:tcBorders>
              <w:top w:val="single" w:sz="4" w:space="0" w:color="000000"/>
              <w:left w:val="single" w:sz="4" w:space="0" w:color="000000"/>
              <w:bottom w:val="single" w:sz="4" w:space="0" w:color="000000"/>
              <w:right w:val="single" w:sz="4" w:space="0" w:color="000000"/>
            </w:tcBorders>
          </w:tcPr>
          <w:p w14:paraId="54499E15"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4</w:t>
            </w:r>
          </w:p>
        </w:tc>
        <w:tc>
          <w:tcPr>
            <w:tcW w:w="4821" w:type="dxa"/>
            <w:tcBorders>
              <w:top w:val="single" w:sz="4" w:space="0" w:color="000000"/>
              <w:left w:val="single" w:sz="4" w:space="0" w:color="000000"/>
              <w:bottom w:val="single" w:sz="4" w:space="0" w:color="000000"/>
              <w:right w:val="single" w:sz="4" w:space="0" w:color="000000"/>
            </w:tcBorders>
          </w:tcPr>
          <w:p w14:paraId="27427774" w14:textId="77777777" w:rsidR="00E94A11" w:rsidRDefault="00E94A11" w:rsidP="00824528">
            <w:pPr>
              <w:pStyle w:val="TableParagraph"/>
              <w:kinsoku w:val="0"/>
              <w:overflowPunct w:val="0"/>
            </w:pPr>
          </w:p>
        </w:tc>
      </w:tr>
      <w:tr w:rsidR="00E94A11" w14:paraId="2E8C9609" w14:textId="77777777" w:rsidTr="00824528">
        <w:trPr>
          <w:trHeight w:val="1171"/>
        </w:trPr>
        <w:tc>
          <w:tcPr>
            <w:tcW w:w="1340" w:type="dxa"/>
            <w:tcBorders>
              <w:top w:val="single" w:sz="4" w:space="0" w:color="000000"/>
              <w:left w:val="single" w:sz="4" w:space="0" w:color="000000"/>
              <w:bottom w:val="single" w:sz="4" w:space="0" w:color="000000"/>
              <w:right w:val="single" w:sz="4" w:space="0" w:color="000000"/>
            </w:tcBorders>
          </w:tcPr>
          <w:p w14:paraId="1C6B15DB" w14:textId="77777777" w:rsidR="00E94A11" w:rsidRDefault="00E94A11" w:rsidP="00824528">
            <w:pPr>
              <w:pStyle w:val="TableParagraph"/>
              <w:kinsoku w:val="0"/>
              <w:overflowPunct w:val="0"/>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5332279B" w14:textId="77777777" w:rsidR="00E94A11" w:rsidRDefault="00E94A11" w:rsidP="00824528">
            <w:pPr>
              <w:pStyle w:val="TableParagraph"/>
              <w:kinsoku w:val="0"/>
              <w:overflowPunct w:val="0"/>
              <w:spacing w:line="259" w:lineRule="auto"/>
              <w:ind w:left="1321" w:right="276" w:hanging="1292"/>
              <w:rPr>
                <w:sz w:val="26"/>
                <w:szCs w:val="26"/>
              </w:rPr>
            </w:pPr>
            <w:r>
              <w:rPr>
                <w:sz w:val="26"/>
                <w:szCs w:val="26"/>
              </w:rPr>
              <w:t>Выделяем голосом важные слова</w:t>
            </w:r>
          </w:p>
        </w:tc>
        <w:tc>
          <w:tcPr>
            <w:tcW w:w="1136" w:type="dxa"/>
            <w:tcBorders>
              <w:top w:val="single" w:sz="4" w:space="0" w:color="000000"/>
              <w:left w:val="single" w:sz="4" w:space="0" w:color="000000"/>
              <w:bottom w:val="single" w:sz="4" w:space="0" w:color="000000"/>
              <w:right w:val="single" w:sz="4" w:space="0" w:color="000000"/>
            </w:tcBorders>
          </w:tcPr>
          <w:p w14:paraId="4626563A" w14:textId="77777777" w:rsidR="00E94A11" w:rsidRDefault="00E94A11" w:rsidP="00824528">
            <w:pPr>
              <w:pStyle w:val="TableParagraph"/>
              <w:kinsoku w:val="0"/>
              <w:overflowPunct w:val="0"/>
              <w:spacing w:line="292"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7C6BEA5" w14:textId="77777777" w:rsidR="00E94A11" w:rsidRDefault="00E94A11" w:rsidP="00824528">
            <w:pPr>
              <w:pStyle w:val="TableParagraph"/>
              <w:kinsoku w:val="0"/>
              <w:overflowPunct w:val="0"/>
              <w:spacing w:line="259" w:lineRule="auto"/>
              <w:ind w:left="339"/>
              <w:rPr>
                <w:sz w:val="26"/>
                <w:szCs w:val="26"/>
              </w:rPr>
            </w:pPr>
            <w:r>
              <w:rPr>
                <w:sz w:val="26"/>
                <w:szCs w:val="26"/>
              </w:rPr>
              <w:t>Знакомятся с ролью логического ударения. Выделяют голосом важные (ударные) места в слове.</w:t>
            </w:r>
          </w:p>
        </w:tc>
      </w:tr>
      <w:tr w:rsidR="00E94A11" w14:paraId="2F5B050E" w14:textId="77777777" w:rsidTr="00824528">
        <w:trPr>
          <w:trHeight w:val="1247"/>
        </w:trPr>
        <w:tc>
          <w:tcPr>
            <w:tcW w:w="1340" w:type="dxa"/>
            <w:tcBorders>
              <w:top w:val="single" w:sz="4" w:space="0" w:color="000000"/>
              <w:left w:val="single" w:sz="4" w:space="0" w:color="000000"/>
              <w:bottom w:val="single" w:sz="4" w:space="0" w:color="000000"/>
              <w:right w:val="single" w:sz="4" w:space="0" w:color="000000"/>
            </w:tcBorders>
          </w:tcPr>
          <w:p w14:paraId="6264A5CB"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4A39445F" w14:textId="77777777" w:rsidR="00E94A11" w:rsidRDefault="00E94A11" w:rsidP="00824528">
            <w:pPr>
              <w:pStyle w:val="TableParagraph"/>
              <w:kinsoku w:val="0"/>
              <w:overflowPunct w:val="0"/>
              <w:spacing w:line="291" w:lineRule="exact"/>
              <w:ind w:left="47"/>
              <w:rPr>
                <w:sz w:val="26"/>
                <w:szCs w:val="26"/>
              </w:rPr>
            </w:pPr>
            <w:r>
              <w:rPr>
                <w:sz w:val="26"/>
                <w:szCs w:val="26"/>
              </w:rPr>
              <w:t>Как можно играть звуками</w:t>
            </w:r>
          </w:p>
        </w:tc>
        <w:tc>
          <w:tcPr>
            <w:tcW w:w="1136" w:type="dxa"/>
            <w:tcBorders>
              <w:top w:val="single" w:sz="4" w:space="0" w:color="000000"/>
              <w:left w:val="single" w:sz="4" w:space="0" w:color="000000"/>
              <w:bottom w:val="single" w:sz="4" w:space="0" w:color="000000"/>
              <w:right w:val="single" w:sz="4" w:space="0" w:color="000000"/>
            </w:tcBorders>
          </w:tcPr>
          <w:p w14:paraId="1200D25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4934288" w14:textId="77777777" w:rsidR="00E94A11" w:rsidRDefault="00E94A11" w:rsidP="00824528">
            <w:pPr>
              <w:pStyle w:val="TableParagraph"/>
              <w:kinsoku w:val="0"/>
              <w:overflowPunct w:val="0"/>
              <w:spacing w:line="291" w:lineRule="exact"/>
              <w:ind w:left="339"/>
              <w:rPr>
                <w:sz w:val="26"/>
                <w:szCs w:val="26"/>
              </w:rPr>
            </w:pPr>
            <w:r>
              <w:rPr>
                <w:sz w:val="26"/>
                <w:szCs w:val="26"/>
              </w:rPr>
              <w:t>Прослушивают о звукозаписях в</w:t>
            </w:r>
          </w:p>
          <w:p w14:paraId="606C21D6" w14:textId="77777777" w:rsidR="00E94A11" w:rsidRDefault="00E94A11" w:rsidP="00824528">
            <w:pPr>
              <w:pStyle w:val="TableParagraph"/>
              <w:kinsoku w:val="0"/>
              <w:overflowPunct w:val="0"/>
              <w:spacing w:before="25" w:line="259" w:lineRule="auto"/>
              <w:ind w:left="339"/>
              <w:rPr>
                <w:sz w:val="26"/>
                <w:szCs w:val="26"/>
              </w:rPr>
            </w:pPr>
            <w:r>
              <w:rPr>
                <w:sz w:val="26"/>
                <w:szCs w:val="26"/>
              </w:rPr>
              <w:t>стихотворном, художественном тексте. Прослушивание звукозаписей.</w:t>
            </w:r>
          </w:p>
        </w:tc>
      </w:tr>
      <w:tr w:rsidR="00E94A11" w14:paraId="59640364" w14:textId="77777777" w:rsidTr="00824528">
        <w:trPr>
          <w:trHeight w:val="978"/>
        </w:trPr>
        <w:tc>
          <w:tcPr>
            <w:tcW w:w="1340" w:type="dxa"/>
            <w:tcBorders>
              <w:top w:val="single" w:sz="4" w:space="0" w:color="000000"/>
              <w:left w:val="single" w:sz="4" w:space="0" w:color="000000"/>
              <w:bottom w:val="single" w:sz="4" w:space="0" w:color="000000"/>
              <w:right w:val="single" w:sz="4" w:space="0" w:color="000000"/>
            </w:tcBorders>
          </w:tcPr>
          <w:p w14:paraId="51DDBCA8"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429B5950" w14:textId="77777777" w:rsidR="00E94A11" w:rsidRDefault="00E94A11" w:rsidP="00824528">
            <w:pPr>
              <w:pStyle w:val="TableParagraph"/>
              <w:kinsoku w:val="0"/>
              <w:overflowPunct w:val="0"/>
              <w:spacing w:line="291" w:lineRule="exact"/>
              <w:ind w:left="220"/>
              <w:rPr>
                <w:sz w:val="26"/>
                <w:szCs w:val="26"/>
              </w:rPr>
            </w:pPr>
            <w:r>
              <w:rPr>
                <w:sz w:val="26"/>
                <w:szCs w:val="26"/>
              </w:rPr>
              <w:t>Где поставить ударение</w:t>
            </w:r>
          </w:p>
        </w:tc>
        <w:tc>
          <w:tcPr>
            <w:tcW w:w="1136" w:type="dxa"/>
            <w:tcBorders>
              <w:top w:val="single" w:sz="4" w:space="0" w:color="000000"/>
              <w:left w:val="single" w:sz="4" w:space="0" w:color="000000"/>
              <w:bottom w:val="single" w:sz="4" w:space="0" w:color="000000"/>
              <w:right w:val="single" w:sz="4" w:space="0" w:color="000000"/>
            </w:tcBorders>
          </w:tcPr>
          <w:p w14:paraId="5CBE3B8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08FFD390" w14:textId="77777777" w:rsidR="00E94A11" w:rsidRDefault="00E94A11" w:rsidP="00824528">
            <w:pPr>
              <w:pStyle w:val="TableParagraph"/>
              <w:kinsoku w:val="0"/>
              <w:overflowPunct w:val="0"/>
              <w:spacing w:line="259" w:lineRule="auto"/>
              <w:ind w:left="339"/>
              <w:rPr>
                <w:sz w:val="26"/>
                <w:szCs w:val="26"/>
              </w:rPr>
            </w:pPr>
            <w:r>
              <w:rPr>
                <w:sz w:val="26"/>
                <w:szCs w:val="26"/>
              </w:rPr>
              <w:t>Знакомятся со смыслоразличительной ролью ударения</w:t>
            </w:r>
          </w:p>
        </w:tc>
      </w:tr>
    </w:tbl>
    <w:p w14:paraId="6CE3097D" w14:textId="77777777" w:rsidR="00E94A11" w:rsidRDefault="00E94A11" w:rsidP="00E94A11">
      <w:pPr>
        <w:rPr>
          <w:sz w:val="10"/>
          <w:szCs w:val="10"/>
        </w:rPr>
        <w:sectPr w:rsidR="00E94A11">
          <w:pgSz w:w="11910" w:h="16840"/>
          <w:pgMar w:top="1120" w:right="300" w:bottom="1620" w:left="500" w:header="713" w:footer="1425" w:gutter="0"/>
          <w:cols w:space="720"/>
          <w:noEndnote/>
        </w:sectPr>
      </w:pPr>
    </w:p>
    <w:p w14:paraId="5CEFEB68" w14:textId="77777777" w:rsidR="00E94A11" w:rsidRDefault="00E94A11" w:rsidP="00E94A11">
      <w:pPr>
        <w:pStyle w:val="a3"/>
        <w:kinsoku w:val="0"/>
        <w:overflowPunct w:val="0"/>
        <w:spacing w:before="4"/>
        <w:ind w:left="0"/>
        <w:jc w:val="left"/>
        <w:rPr>
          <w:sz w:val="8"/>
          <w:szCs w:val="8"/>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23FBDC46" w14:textId="77777777" w:rsidTr="00824528">
        <w:trPr>
          <w:trHeight w:val="1291"/>
        </w:trPr>
        <w:tc>
          <w:tcPr>
            <w:tcW w:w="1340" w:type="dxa"/>
            <w:tcBorders>
              <w:top w:val="single" w:sz="4" w:space="0" w:color="000000"/>
              <w:left w:val="single" w:sz="4" w:space="0" w:color="000000"/>
              <w:bottom w:val="single" w:sz="4" w:space="0" w:color="000000"/>
              <w:right w:val="single" w:sz="4" w:space="0" w:color="000000"/>
            </w:tcBorders>
          </w:tcPr>
          <w:p w14:paraId="7B26DD4E"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1D04E217" w14:textId="77777777" w:rsidR="00E94A11" w:rsidRDefault="00E94A11" w:rsidP="00824528">
            <w:pPr>
              <w:pStyle w:val="TableParagraph"/>
              <w:kinsoku w:val="0"/>
              <w:overflowPunct w:val="0"/>
              <w:spacing w:line="261" w:lineRule="auto"/>
              <w:ind w:left="4" w:right="601"/>
              <w:rPr>
                <w:b/>
                <w:bCs/>
                <w:i/>
                <w:iCs/>
                <w:sz w:val="26"/>
                <w:szCs w:val="26"/>
              </w:rPr>
            </w:pPr>
            <w:r>
              <w:rPr>
                <w:sz w:val="26"/>
                <w:szCs w:val="26"/>
              </w:rPr>
              <w:t xml:space="preserve">Как сочетаются слова. </w:t>
            </w:r>
            <w:r>
              <w:rPr>
                <w:b/>
                <w:bCs/>
                <w:i/>
                <w:iCs/>
                <w:sz w:val="26"/>
                <w:szCs w:val="26"/>
              </w:rPr>
              <w:t>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5F623D6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56DBA430" w14:textId="77777777" w:rsidR="00E94A11" w:rsidRDefault="00E94A11" w:rsidP="00824528">
            <w:pPr>
              <w:pStyle w:val="TableParagraph"/>
              <w:kinsoku w:val="0"/>
              <w:overflowPunct w:val="0"/>
              <w:spacing w:line="259" w:lineRule="auto"/>
              <w:ind w:left="339"/>
              <w:rPr>
                <w:sz w:val="26"/>
                <w:szCs w:val="26"/>
              </w:rPr>
            </w:pPr>
            <w:r>
              <w:rPr>
                <w:sz w:val="26"/>
                <w:szCs w:val="26"/>
              </w:rPr>
              <w:t>Наблюдают за сочетаемостью слов (</w:t>
            </w:r>
            <w:proofErr w:type="spellStart"/>
            <w:r>
              <w:rPr>
                <w:sz w:val="26"/>
                <w:szCs w:val="26"/>
              </w:rPr>
              <w:t>Пропедефтическая</w:t>
            </w:r>
            <w:proofErr w:type="spellEnd"/>
            <w:r>
              <w:rPr>
                <w:sz w:val="26"/>
                <w:szCs w:val="26"/>
              </w:rPr>
              <w:t xml:space="preserve"> работа по предупреждению ошибок в</w:t>
            </w:r>
          </w:p>
          <w:p w14:paraId="4336AF9C" w14:textId="77777777" w:rsidR="00E94A11" w:rsidRDefault="00E94A11" w:rsidP="00824528">
            <w:pPr>
              <w:pStyle w:val="TableParagraph"/>
              <w:kinsoku w:val="0"/>
              <w:overflowPunct w:val="0"/>
              <w:spacing w:line="298" w:lineRule="exact"/>
              <w:ind w:left="339"/>
              <w:rPr>
                <w:sz w:val="26"/>
                <w:szCs w:val="26"/>
              </w:rPr>
            </w:pPr>
            <w:r>
              <w:rPr>
                <w:sz w:val="26"/>
                <w:szCs w:val="26"/>
              </w:rPr>
              <w:t>сочетаемости слов)</w:t>
            </w:r>
          </w:p>
        </w:tc>
      </w:tr>
      <w:tr w:rsidR="00E94A11" w14:paraId="266B6878" w14:textId="77777777" w:rsidTr="00824528">
        <w:trPr>
          <w:trHeight w:val="645"/>
        </w:trPr>
        <w:tc>
          <w:tcPr>
            <w:tcW w:w="1340" w:type="dxa"/>
            <w:tcBorders>
              <w:top w:val="single" w:sz="4" w:space="0" w:color="000000"/>
              <w:left w:val="single" w:sz="4" w:space="0" w:color="000000"/>
              <w:bottom w:val="single" w:sz="4" w:space="0" w:color="000000"/>
              <w:right w:val="single" w:sz="4" w:space="0" w:color="000000"/>
            </w:tcBorders>
          </w:tcPr>
          <w:p w14:paraId="103E32CA" w14:textId="77777777" w:rsidR="00E94A11" w:rsidRDefault="00E94A11" w:rsidP="00824528">
            <w:pPr>
              <w:pStyle w:val="TableParagraph"/>
              <w:kinsoku w:val="0"/>
              <w:overflowPunct w:val="0"/>
              <w:spacing w:line="298" w:lineRule="exact"/>
              <w:ind w:left="249"/>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3D2F1C31" w14:textId="77777777" w:rsidR="00E94A11" w:rsidRDefault="00E94A11" w:rsidP="00824528">
            <w:pPr>
              <w:pStyle w:val="TableParagraph"/>
              <w:kinsoku w:val="0"/>
              <w:overflowPunct w:val="0"/>
              <w:spacing w:line="298" w:lineRule="exact"/>
              <w:ind w:left="133"/>
              <w:rPr>
                <w:b/>
                <w:bCs/>
                <w:sz w:val="26"/>
                <w:szCs w:val="26"/>
              </w:rPr>
            </w:pPr>
            <w:r>
              <w:rPr>
                <w:b/>
                <w:bCs/>
                <w:sz w:val="26"/>
                <w:szCs w:val="26"/>
              </w:rPr>
              <w:t>Русский язык:</w:t>
            </w:r>
          </w:p>
          <w:p w14:paraId="53594F1A" w14:textId="77777777" w:rsidR="00E94A11" w:rsidRDefault="00E94A11" w:rsidP="00824528">
            <w:pPr>
              <w:pStyle w:val="TableParagraph"/>
              <w:kinsoku w:val="0"/>
              <w:overflowPunct w:val="0"/>
              <w:spacing w:before="22"/>
              <w:ind w:left="133"/>
              <w:rPr>
                <w:b/>
                <w:bCs/>
                <w:sz w:val="26"/>
                <w:szCs w:val="26"/>
              </w:rPr>
            </w:pPr>
            <w:r>
              <w:rPr>
                <w:b/>
                <w:bCs/>
                <w:sz w:val="26"/>
                <w:szCs w:val="26"/>
              </w:rPr>
              <w:t>прошлое и настоящее</w:t>
            </w:r>
          </w:p>
        </w:tc>
        <w:tc>
          <w:tcPr>
            <w:tcW w:w="1136" w:type="dxa"/>
            <w:tcBorders>
              <w:top w:val="single" w:sz="4" w:space="0" w:color="000000"/>
              <w:left w:val="single" w:sz="4" w:space="0" w:color="000000"/>
              <w:bottom w:val="single" w:sz="4" w:space="0" w:color="000000"/>
              <w:right w:val="single" w:sz="4" w:space="0" w:color="000000"/>
            </w:tcBorders>
          </w:tcPr>
          <w:p w14:paraId="243C8757"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6</w:t>
            </w:r>
          </w:p>
        </w:tc>
        <w:tc>
          <w:tcPr>
            <w:tcW w:w="4821" w:type="dxa"/>
            <w:tcBorders>
              <w:top w:val="single" w:sz="4" w:space="0" w:color="000000"/>
              <w:left w:val="single" w:sz="4" w:space="0" w:color="000000"/>
              <w:bottom w:val="single" w:sz="4" w:space="0" w:color="000000"/>
              <w:right w:val="single" w:sz="4" w:space="0" w:color="000000"/>
            </w:tcBorders>
          </w:tcPr>
          <w:p w14:paraId="4120E7DA" w14:textId="77777777" w:rsidR="00E94A11" w:rsidRDefault="00E94A11" w:rsidP="00824528">
            <w:pPr>
              <w:pStyle w:val="TableParagraph"/>
              <w:kinsoku w:val="0"/>
              <w:overflowPunct w:val="0"/>
            </w:pPr>
          </w:p>
        </w:tc>
      </w:tr>
      <w:tr w:rsidR="00E94A11" w14:paraId="720C17D9" w14:textId="77777777" w:rsidTr="00824528">
        <w:trPr>
          <w:trHeight w:val="2685"/>
        </w:trPr>
        <w:tc>
          <w:tcPr>
            <w:tcW w:w="1340" w:type="dxa"/>
            <w:tcBorders>
              <w:top w:val="single" w:sz="4" w:space="0" w:color="000000"/>
              <w:left w:val="single" w:sz="4" w:space="0" w:color="000000"/>
              <w:bottom w:val="single" w:sz="4" w:space="0" w:color="000000"/>
              <w:right w:val="single" w:sz="4" w:space="0" w:color="000000"/>
            </w:tcBorders>
          </w:tcPr>
          <w:p w14:paraId="01938802" w14:textId="77777777" w:rsidR="00E94A11" w:rsidRDefault="00E94A11" w:rsidP="00824528">
            <w:pPr>
              <w:pStyle w:val="TableParagraph"/>
              <w:kinsoku w:val="0"/>
              <w:overflowPunct w:val="0"/>
              <w:spacing w:line="298" w:lineRule="exact"/>
              <w:ind w:right="194"/>
              <w:jc w:val="right"/>
              <w:rPr>
                <w:b/>
                <w:bCs/>
                <w:sz w:val="26"/>
                <w:szCs w:val="26"/>
              </w:rPr>
            </w:pPr>
            <w:r>
              <w:rPr>
                <w:b/>
                <w:bCs/>
                <w:sz w:val="26"/>
                <w:szCs w:val="26"/>
              </w:rPr>
              <w:t>1-2</w:t>
            </w:r>
          </w:p>
        </w:tc>
        <w:tc>
          <w:tcPr>
            <w:tcW w:w="3344" w:type="dxa"/>
            <w:tcBorders>
              <w:top w:val="single" w:sz="4" w:space="0" w:color="000000"/>
              <w:left w:val="single" w:sz="4" w:space="0" w:color="000000"/>
              <w:bottom w:val="single" w:sz="4" w:space="0" w:color="000000"/>
              <w:right w:val="single" w:sz="4" w:space="0" w:color="000000"/>
            </w:tcBorders>
          </w:tcPr>
          <w:p w14:paraId="13D561FC" w14:textId="77777777" w:rsidR="00E94A11" w:rsidRDefault="00E94A11" w:rsidP="00824528">
            <w:pPr>
              <w:pStyle w:val="TableParagraph"/>
              <w:kinsoku w:val="0"/>
              <w:overflowPunct w:val="0"/>
              <w:spacing w:line="291" w:lineRule="exact"/>
              <w:ind w:left="44"/>
              <w:rPr>
                <w:sz w:val="26"/>
                <w:szCs w:val="26"/>
              </w:rPr>
            </w:pPr>
            <w:r>
              <w:rPr>
                <w:sz w:val="26"/>
                <w:szCs w:val="26"/>
              </w:rPr>
              <w:t>Как писали в старину</w:t>
            </w:r>
          </w:p>
        </w:tc>
        <w:tc>
          <w:tcPr>
            <w:tcW w:w="1136" w:type="dxa"/>
            <w:tcBorders>
              <w:top w:val="single" w:sz="4" w:space="0" w:color="000000"/>
              <w:left w:val="single" w:sz="4" w:space="0" w:color="000000"/>
              <w:bottom w:val="single" w:sz="4" w:space="0" w:color="000000"/>
              <w:right w:val="single" w:sz="4" w:space="0" w:color="000000"/>
            </w:tcBorders>
          </w:tcPr>
          <w:p w14:paraId="7C1CCF4B"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78497846" w14:textId="77777777" w:rsidR="00E94A11" w:rsidRDefault="00E94A11" w:rsidP="00824528">
            <w:pPr>
              <w:pStyle w:val="TableParagraph"/>
              <w:kinsoku w:val="0"/>
              <w:overflowPunct w:val="0"/>
              <w:spacing w:line="237" w:lineRule="auto"/>
              <w:ind w:left="339" w:right="153"/>
              <w:jc w:val="both"/>
              <w:rPr>
                <w:sz w:val="26"/>
                <w:szCs w:val="26"/>
              </w:rPr>
            </w:pPr>
            <w:r>
              <w:rPr>
                <w:sz w:val="26"/>
                <w:szCs w:val="26"/>
              </w:rPr>
              <w:t>Узнают особенности оформления</w:t>
            </w:r>
            <w:r>
              <w:rPr>
                <w:spacing w:val="-15"/>
                <w:sz w:val="26"/>
                <w:szCs w:val="26"/>
              </w:rPr>
              <w:t xml:space="preserve"> </w:t>
            </w:r>
            <w:r>
              <w:rPr>
                <w:sz w:val="26"/>
                <w:szCs w:val="26"/>
              </w:rPr>
              <w:t>книг в Древней</w:t>
            </w:r>
            <w:r>
              <w:rPr>
                <w:spacing w:val="-3"/>
                <w:sz w:val="26"/>
                <w:szCs w:val="26"/>
              </w:rPr>
              <w:t xml:space="preserve"> </w:t>
            </w:r>
            <w:r>
              <w:rPr>
                <w:sz w:val="26"/>
                <w:szCs w:val="26"/>
              </w:rPr>
              <w:t>Руси:</w:t>
            </w:r>
          </w:p>
          <w:p w14:paraId="35981FF9" w14:textId="77777777" w:rsidR="00E94A11" w:rsidRDefault="00E94A11" w:rsidP="00824528">
            <w:pPr>
              <w:pStyle w:val="TableParagraph"/>
              <w:kinsoku w:val="0"/>
              <w:overflowPunct w:val="0"/>
              <w:spacing w:line="259" w:lineRule="auto"/>
              <w:ind w:left="339" w:right="53"/>
              <w:jc w:val="both"/>
              <w:rPr>
                <w:sz w:val="26"/>
                <w:szCs w:val="26"/>
              </w:rPr>
            </w:pPr>
            <w:r>
              <w:rPr>
                <w:sz w:val="26"/>
                <w:szCs w:val="26"/>
              </w:rPr>
              <w:t>оформление красной строки и заставок. Слушают сведения об истории русской письменности: как появились буквы</w:t>
            </w:r>
          </w:p>
          <w:p w14:paraId="280F67C1" w14:textId="77777777" w:rsidR="00E94A11" w:rsidRDefault="00E94A11" w:rsidP="00824528">
            <w:pPr>
              <w:pStyle w:val="TableParagraph"/>
              <w:kinsoku w:val="0"/>
              <w:overflowPunct w:val="0"/>
              <w:spacing w:line="298" w:lineRule="exact"/>
              <w:ind w:left="339"/>
              <w:jc w:val="both"/>
              <w:rPr>
                <w:sz w:val="26"/>
                <w:szCs w:val="26"/>
              </w:rPr>
            </w:pPr>
            <w:r>
              <w:rPr>
                <w:sz w:val="26"/>
                <w:szCs w:val="26"/>
              </w:rPr>
              <w:t>современного русского алфавита</w:t>
            </w:r>
          </w:p>
        </w:tc>
      </w:tr>
      <w:tr w:rsidR="00E94A11" w14:paraId="14EE7717" w14:textId="77777777" w:rsidTr="00824528">
        <w:trPr>
          <w:trHeight w:val="2123"/>
        </w:trPr>
        <w:tc>
          <w:tcPr>
            <w:tcW w:w="1340" w:type="dxa"/>
            <w:tcBorders>
              <w:top w:val="single" w:sz="4" w:space="0" w:color="000000"/>
              <w:left w:val="single" w:sz="4" w:space="0" w:color="000000"/>
              <w:bottom w:val="single" w:sz="4" w:space="0" w:color="000000"/>
              <w:right w:val="single" w:sz="4" w:space="0" w:color="000000"/>
            </w:tcBorders>
          </w:tcPr>
          <w:p w14:paraId="54FBDDA3" w14:textId="77777777" w:rsidR="00E94A11" w:rsidRDefault="00E94A11" w:rsidP="00824528">
            <w:pPr>
              <w:pStyle w:val="TableParagraph"/>
              <w:kinsoku w:val="0"/>
              <w:overflowPunct w:val="0"/>
              <w:spacing w:line="298" w:lineRule="exact"/>
              <w:ind w:right="194"/>
              <w:jc w:val="right"/>
              <w:rPr>
                <w:b/>
                <w:bCs/>
                <w:sz w:val="26"/>
                <w:szCs w:val="26"/>
              </w:rPr>
            </w:pPr>
            <w:r>
              <w:rPr>
                <w:b/>
                <w:bCs/>
                <w:sz w:val="26"/>
                <w:szCs w:val="26"/>
              </w:rPr>
              <w:t>3-4</w:t>
            </w:r>
          </w:p>
        </w:tc>
        <w:tc>
          <w:tcPr>
            <w:tcW w:w="3344" w:type="dxa"/>
            <w:tcBorders>
              <w:top w:val="single" w:sz="4" w:space="0" w:color="000000"/>
              <w:left w:val="single" w:sz="4" w:space="0" w:color="000000"/>
              <w:bottom w:val="single" w:sz="4" w:space="0" w:color="000000"/>
              <w:right w:val="single" w:sz="4" w:space="0" w:color="000000"/>
            </w:tcBorders>
          </w:tcPr>
          <w:p w14:paraId="5D728F27" w14:textId="77777777" w:rsidR="00E94A11" w:rsidRDefault="00E94A11" w:rsidP="00824528">
            <w:pPr>
              <w:pStyle w:val="TableParagraph"/>
              <w:kinsoku w:val="0"/>
              <w:overflowPunct w:val="0"/>
              <w:spacing w:line="259" w:lineRule="auto"/>
              <w:ind w:left="971" w:right="486" w:hanging="696"/>
              <w:rPr>
                <w:sz w:val="26"/>
                <w:szCs w:val="26"/>
              </w:rPr>
            </w:pPr>
            <w:r>
              <w:rPr>
                <w:sz w:val="26"/>
                <w:szCs w:val="26"/>
              </w:rPr>
              <w:t>Дом в старину: что как называлось</w:t>
            </w:r>
          </w:p>
        </w:tc>
        <w:tc>
          <w:tcPr>
            <w:tcW w:w="1136" w:type="dxa"/>
            <w:tcBorders>
              <w:top w:val="single" w:sz="4" w:space="0" w:color="000000"/>
              <w:left w:val="single" w:sz="4" w:space="0" w:color="000000"/>
              <w:bottom w:val="single" w:sz="4" w:space="0" w:color="000000"/>
              <w:right w:val="single" w:sz="4" w:space="0" w:color="000000"/>
            </w:tcBorders>
          </w:tcPr>
          <w:p w14:paraId="0EEABC50"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5E47072D" w14:textId="77777777" w:rsidR="00E94A11" w:rsidRDefault="00E94A11" w:rsidP="00824528">
            <w:pPr>
              <w:pStyle w:val="TableParagraph"/>
              <w:kinsoku w:val="0"/>
              <w:overflowPunct w:val="0"/>
              <w:spacing w:line="244" w:lineRule="auto"/>
              <w:ind w:left="339"/>
              <w:rPr>
                <w:sz w:val="26"/>
                <w:szCs w:val="26"/>
              </w:rPr>
            </w:pPr>
            <w:r>
              <w:rPr>
                <w:sz w:val="26"/>
                <w:szCs w:val="26"/>
              </w:rPr>
              <w:t>Узнают новые слова, обозначающие предметы традиционно русского</w:t>
            </w:r>
          </w:p>
          <w:p w14:paraId="65EB3970" w14:textId="77777777" w:rsidR="00E94A11" w:rsidRDefault="00E94A11" w:rsidP="00824528">
            <w:pPr>
              <w:pStyle w:val="TableParagraph"/>
              <w:kinsoku w:val="0"/>
              <w:overflowPunct w:val="0"/>
              <w:spacing w:line="247" w:lineRule="auto"/>
              <w:ind w:left="339" w:right="392"/>
              <w:rPr>
                <w:sz w:val="26"/>
                <w:szCs w:val="26"/>
              </w:rPr>
            </w:pPr>
            <w:r>
              <w:rPr>
                <w:sz w:val="26"/>
                <w:szCs w:val="26"/>
              </w:rPr>
              <w:t>быта: дом в старину: что как называлось</w:t>
            </w:r>
          </w:p>
          <w:p w14:paraId="0C0773B4" w14:textId="77777777" w:rsidR="00E94A11" w:rsidRDefault="00E94A11" w:rsidP="00824528">
            <w:pPr>
              <w:pStyle w:val="TableParagraph"/>
              <w:kinsoku w:val="0"/>
              <w:overflowPunct w:val="0"/>
              <w:spacing w:line="259" w:lineRule="auto"/>
              <w:ind w:left="339" w:right="958"/>
              <w:rPr>
                <w:sz w:val="26"/>
                <w:szCs w:val="26"/>
              </w:rPr>
            </w:pPr>
            <w:r>
              <w:rPr>
                <w:sz w:val="26"/>
                <w:szCs w:val="26"/>
              </w:rPr>
              <w:t>( изба, терем, хоромы, горница, светлица, светец, лучина).</w:t>
            </w:r>
          </w:p>
        </w:tc>
      </w:tr>
      <w:tr w:rsidR="00E94A11" w14:paraId="3C18BF62" w14:textId="77777777" w:rsidTr="00824528">
        <w:trPr>
          <w:trHeight w:val="2128"/>
        </w:trPr>
        <w:tc>
          <w:tcPr>
            <w:tcW w:w="1340" w:type="dxa"/>
            <w:tcBorders>
              <w:top w:val="single" w:sz="4" w:space="0" w:color="000000"/>
              <w:left w:val="single" w:sz="4" w:space="0" w:color="000000"/>
              <w:bottom w:val="single" w:sz="4" w:space="0" w:color="000000"/>
              <w:right w:val="single" w:sz="4" w:space="0" w:color="000000"/>
            </w:tcBorders>
          </w:tcPr>
          <w:p w14:paraId="1B5B77C3" w14:textId="77777777" w:rsidR="00E94A11" w:rsidRDefault="00E94A11" w:rsidP="00824528">
            <w:pPr>
              <w:pStyle w:val="TableParagraph"/>
              <w:kinsoku w:val="0"/>
              <w:overflowPunct w:val="0"/>
              <w:spacing w:before="2"/>
              <w:ind w:right="194"/>
              <w:jc w:val="right"/>
              <w:rPr>
                <w:b/>
                <w:bCs/>
                <w:sz w:val="26"/>
                <w:szCs w:val="26"/>
              </w:rPr>
            </w:pPr>
            <w:r>
              <w:rPr>
                <w:b/>
                <w:bCs/>
                <w:sz w:val="26"/>
                <w:szCs w:val="26"/>
              </w:rPr>
              <w:t>5-6</w:t>
            </w:r>
          </w:p>
        </w:tc>
        <w:tc>
          <w:tcPr>
            <w:tcW w:w="3344" w:type="dxa"/>
            <w:tcBorders>
              <w:top w:val="single" w:sz="4" w:space="0" w:color="000000"/>
              <w:left w:val="single" w:sz="4" w:space="0" w:color="000000"/>
              <w:bottom w:val="single" w:sz="4" w:space="0" w:color="000000"/>
              <w:right w:val="single" w:sz="4" w:space="0" w:color="000000"/>
            </w:tcBorders>
          </w:tcPr>
          <w:p w14:paraId="1F0E357B" w14:textId="77777777" w:rsidR="00E94A11" w:rsidRDefault="00E94A11" w:rsidP="00824528">
            <w:pPr>
              <w:pStyle w:val="TableParagraph"/>
              <w:kinsoku w:val="0"/>
              <w:overflowPunct w:val="0"/>
              <w:spacing w:line="259" w:lineRule="auto"/>
              <w:ind w:left="1175" w:right="687" w:hanging="663"/>
              <w:rPr>
                <w:sz w:val="26"/>
                <w:szCs w:val="26"/>
              </w:rPr>
            </w:pPr>
            <w:r>
              <w:rPr>
                <w:sz w:val="26"/>
                <w:szCs w:val="26"/>
              </w:rPr>
              <w:t>Во что одевались в старину.</w:t>
            </w:r>
          </w:p>
          <w:p w14:paraId="7F2667A7" w14:textId="77777777" w:rsidR="00E94A11" w:rsidRDefault="00E94A11" w:rsidP="00824528">
            <w:pPr>
              <w:pStyle w:val="TableParagraph"/>
              <w:kinsoku w:val="0"/>
              <w:overflowPunct w:val="0"/>
              <w:spacing w:line="259" w:lineRule="auto"/>
              <w:ind w:left="1175" w:right="93" w:hanging="663"/>
              <w:rPr>
                <w:b/>
                <w:bCs/>
                <w:i/>
                <w:iCs/>
                <w:sz w:val="26"/>
                <w:szCs w:val="26"/>
              </w:rPr>
            </w:pPr>
            <w:r>
              <w:rPr>
                <w:b/>
                <w:bCs/>
                <w:i/>
                <w:iCs/>
                <w:sz w:val="26"/>
                <w:szCs w:val="26"/>
              </w:rPr>
              <w:t>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7F6365CE"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23457EA8" w14:textId="77777777" w:rsidR="00E94A11" w:rsidRDefault="00E94A11" w:rsidP="00824528">
            <w:pPr>
              <w:pStyle w:val="TableParagraph"/>
              <w:kinsoku w:val="0"/>
              <w:overflowPunct w:val="0"/>
              <w:spacing w:line="259" w:lineRule="auto"/>
              <w:ind w:left="339" w:right="404"/>
              <w:rPr>
                <w:sz w:val="26"/>
                <w:szCs w:val="26"/>
              </w:rPr>
            </w:pPr>
            <w:r>
              <w:rPr>
                <w:sz w:val="26"/>
                <w:szCs w:val="26"/>
              </w:rPr>
              <w:t>Узнают новые слова, обозначающие предметы традиционного русского быта: как называлось то, что одевали в старину (кафтан, кушак, рубаха, сарафан, лапти)</w:t>
            </w:r>
          </w:p>
        </w:tc>
      </w:tr>
      <w:tr w:rsidR="00E94A11" w14:paraId="2D7063C3"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1C72EFF7" w14:textId="77777777" w:rsidR="00E94A11" w:rsidRDefault="00E94A11" w:rsidP="00824528">
            <w:pPr>
              <w:pStyle w:val="TableParagraph"/>
              <w:kinsoku w:val="0"/>
              <w:overflowPunct w:val="0"/>
            </w:pPr>
          </w:p>
        </w:tc>
        <w:tc>
          <w:tcPr>
            <w:tcW w:w="3344" w:type="dxa"/>
            <w:tcBorders>
              <w:top w:val="single" w:sz="4" w:space="0" w:color="000000"/>
              <w:left w:val="single" w:sz="4" w:space="0" w:color="000000"/>
              <w:bottom w:val="single" w:sz="4" w:space="0" w:color="000000"/>
              <w:right w:val="single" w:sz="4" w:space="0" w:color="000000"/>
            </w:tcBorders>
          </w:tcPr>
          <w:p w14:paraId="006C96A6" w14:textId="77777777" w:rsidR="00E94A11" w:rsidRDefault="00E94A11" w:rsidP="00824528">
            <w:pPr>
              <w:pStyle w:val="TableParagraph"/>
              <w:kinsoku w:val="0"/>
              <w:overflowPunct w:val="0"/>
              <w:spacing w:line="298" w:lineRule="exact"/>
              <w:ind w:left="47"/>
              <w:rPr>
                <w:b/>
                <w:bCs/>
                <w:sz w:val="26"/>
                <w:szCs w:val="26"/>
              </w:rPr>
            </w:pPr>
            <w:r>
              <w:rPr>
                <w:b/>
                <w:bCs/>
                <w:sz w:val="26"/>
                <w:szCs w:val="26"/>
              </w:rPr>
              <w:t>Секреты речи и текста</w:t>
            </w:r>
          </w:p>
        </w:tc>
        <w:tc>
          <w:tcPr>
            <w:tcW w:w="1136" w:type="dxa"/>
            <w:tcBorders>
              <w:top w:val="single" w:sz="4" w:space="0" w:color="000000"/>
              <w:left w:val="single" w:sz="4" w:space="0" w:color="000000"/>
              <w:bottom w:val="single" w:sz="4" w:space="0" w:color="000000"/>
              <w:right w:val="single" w:sz="4" w:space="0" w:color="000000"/>
            </w:tcBorders>
          </w:tcPr>
          <w:p w14:paraId="60DC0F75"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7549DB56" w14:textId="77777777" w:rsidR="00E94A11" w:rsidRDefault="00E94A11" w:rsidP="00824528">
            <w:pPr>
              <w:pStyle w:val="TableParagraph"/>
              <w:kinsoku w:val="0"/>
              <w:overflowPunct w:val="0"/>
            </w:pPr>
          </w:p>
        </w:tc>
      </w:tr>
      <w:tr w:rsidR="00E94A11" w14:paraId="56533E40" w14:textId="77777777" w:rsidTr="00824528">
        <w:trPr>
          <w:trHeight w:val="542"/>
        </w:trPr>
        <w:tc>
          <w:tcPr>
            <w:tcW w:w="1340" w:type="dxa"/>
            <w:tcBorders>
              <w:top w:val="single" w:sz="4" w:space="0" w:color="000000"/>
              <w:left w:val="single" w:sz="4" w:space="0" w:color="000000"/>
              <w:bottom w:val="single" w:sz="4" w:space="0" w:color="000000"/>
              <w:right w:val="single" w:sz="4" w:space="0" w:color="000000"/>
            </w:tcBorders>
          </w:tcPr>
          <w:p w14:paraId="4BAFEA82" w14:textId="77777777" w:rsidR="00E94A11" w:rsidRDefault="00E94A11" w:rsidP="00824528">
            <w:pPr>
              <w:pStyle w:val="TableParagraph"/>
              <w:kinsoku w:val="0"/>
              <w:overflowPunct w:val="0"/>
              <w:spacing w:line="298" w:lineRule="exact"/>
              <w:ind w:right="194"/>
              <w:jc w:val="right"/>
              <w:rPr>
                <w:b/>
                <w:bCs/>
                <w:sz w:val="26"/>
                <w:szCs w:val="26"/>
              </w:rPr>
            </w:pPr>
            <w:r>
              <w:rPr>
                <w:b/>
                <w:bCs/>
                <w:sz w:val="26"/>
                <w:szCs w:val="26"/>
              </w:rPr>
              <w:t>1-2</w:t>
            </w:r>
          </w:p>
        </w:tc>
        <w:tc>
          <w:tcPr>
            <w:tcW w:w="3344" w:type="dxa"/>
            <w:tcBorders>
              <w:top w:val="single" w:sz="4" w:space="0" w:color="000000"/>
              <w:left w:val="single" w:sz="4" w:space="0" w:color="000000"/>
              <w:bottom w:val="single" w:sz="4" w:space="0" w:color="000000"/>
              <w:right w:val="single" w:sz="4" w:space="0" w:color="000000"/>
            </w:tcBorders>
          </w:tcPr>
          <w:p w14:paraId="36C45FAF" w14:textId="77777777" w:rsidR="00E94A11" w:rsidRDefault="00E94A11" w:rsidP="00824528">
            <w:pPr>
              <w:pStyle w:val="TableParagraph"/>
              <w:kinsoku w:val="0"/>
              <w:overflowPunct w:val="0"/>
              <w:spacing w:line="291" w:lineRule="exact"/>
              <w:ind w:left="47"/>
              <w:rPr>
                <w:sz w:val="26"/>
                <w:szCs w:val="26"/>
              </w:rPr>
            </w:pPr>
            <w:r>
              <w:rPr>
                <w:sz w:val="26"/>
                <w:szCs w:val="26"/>
              </w:rPr>
              <w:t>Сравниваем тексты</w:t>
            </w:r>
          </w:p>
        </w:tc>
        <w:tc>
          <w:tcPr>
            <w:tcW w:w="1136" w:type="dxa"/>
            <w:tcBorders>
              <w:top w:val="single" w:sz="4" w:space="0" w:color="000000"/>
              <w:left w:val="single" w:sz="4" w:space="0" w:color="000000"/>
              <w:bottom w:val="single" w:sz="4" w:space="0" w:color="000000"/>
              <w:right w:val="single" w:sz="4" w:space="0" w:color="000000"/>
            </w:tcBorders>
          </w:tcPr>
          <w:p w14:paraId="269789FA"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1E9507A6" w14:textId="77777777" w:rsidR="00E94A11" w:rsidRDefault="00E94A11" w:rsidP="00824528">
            <w:pPr>
              <w:pStyle w:val="TableParagraph"/>
              <w:kinsoku w:val="0"/>
              <w:overflowPunct w:val="0"/>
            </w:pPr>
          </w:p>
        </w:tc>
      </w:tr>
      <w:tr w:rsidR="00E94A11" w14:paraId="4EA018DE"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5287FA03" w14:textId="77777777" w:rsidR="00E94A11" w:rsidRDefault="00E94A11" w:rsidP="00824528">
            <w:pPr>
              <w:pStyle w:val="TableParagraph"/>
              <w:kinsoku w:val="0"/>
              <w:overflowPunct w:val="0"/>
            </w:pPr>
          </w:p>
        </w:tc>
        <w:tc>
          <w:tcPr>
            <w:tcW w:w="3344" w:type="dxa"/>
            <w:tcBorders>
              <w:top w:val="single" w:sz="4" w:space="0" w:color="000000"/>
              <w:left w:val="single" w:sz="4" w:space="0" w:color="000000"/>
              <w:bottom w:val="single" w:sz="4" w:space="0" w:color="000000"/>
              <w:right w:val="single" w:sz="4" w:space="0" w:color="000000"/>
            </w:tcBorders>
          </w:tcPr>
          <w:p w14:paraId="458F19FC" w14:textId="77777777" w:rsidR="00E94A11" w:rsidRDefault="00E94A11" w:rsidP="00824528">
            <w:pPr>
              <w:pStyle w:val="TableParagraph"/>
              <w:kinsoku w:val="0"/>
              <w:overflowPunct w:val="0"/>
              <w:spacing w:before="2"/>
              <w:ind w:left="47"/>
              <w:rPr>
                <w:b/>
                <w:bCs/>
                <w:sz w:val="26"/>
                <w:szCs w:val="26"/>
              </w:rPr>
            </w:pPr>
            <w:r>
              <w:rPr>
                <w:b/>
                <w:bCs/>
                <w:sz w:val="26"/>
                <w:szCs w:val="26"/>
              </w:rPr>
              <w:t>Итого</w:t>
            </w:r>
          </w:p>
        </w:tc>
        <w:tc>
          <w:tcPr>
            <w:tcW w:w="1136" w:type="dxa"/>
            <w:tcBorders>
              <w:top w:val="single" w:sz="4" w:space="0" w:color="000000"/>
              <w:left w:val="single" w:sz="4" w:space="0" w:color="000000"/>
              <w:bottom w:val="single" w:sz="4" w:space="0" w:color="000000"/>
              <w:right w:val="single" w:sz="4" w:space="0" w:color="000000"/>
            </w:tcBorders>
          </w:tcPr>
          <w:p w14:paraId="1DE4AAAC" w14:textId="77777777" w:rsidR="00E94A11" w:rsidRDefault="00E94A11" w:rsidP="00824528">
            <w:pPr>
              <w:pStyle w:val="TableParagraph"/>
              <w:kinsoku w:val="0"/>
              <w:overflowPunct w:val="0"/>
              <w:spacing w:before="2"/>
              <w:ind w:left="409"/>
              <w:rPr>
                <w:b/>
                <w:bCs/>
                <w:sz w:val="26"/>
                <w:szCs w:val="26"/>
              </w:rPr>
            </w:pPr>
            <w:r>
              <w:rPr>
                <w:b/>
                <w:bCs/>
                <w:sz w:val="26"/>
                <w:szCs w:val="26"/>
              </w:rPr>
              <w:t>17</w:t>
            </w:r>
          </w:p>
        </w:tc>
        <w:tc>
          <w:tcPr>
            <w:tcW w:w="4821" w:type="dxa"/>
            <w:tcBorders>
              <w:top w:val="single" w:sz="4" w:space="0" w:color="000000"/>
              <w:left w:val="single" w:sz="4" w:space="0" w:color="000000"/>
              <w:bottom w:val="single" w:sz="4" w:space="0" w:color="000000"/>
              <w:right w:val="single" w:sz="4" w:space="0" w:color="000000"/>
            </w:tcBorders>
          </w:tcPr>
          <w:p w14:paraId="68743EF5" w14:textId="77777777" w:rsidR="00E94A11" w:rsidRDefault="00E94A11" w:rsidP="00824528">
            <w:pPr>
              <w:pStyle w:val="TableParagraph"/>
              <w:kinsoku w:val="0"/>
              <w:overflowPunct w:val="0"/>
            </w:pPr>
          </w:p>
        </w:tc>
      </w:tr>
    </w:tbl>
    <w:p w14:paraId="6EE6CAA5" w14:textId="77777777" w:rsidR="00E94A11" w:rsidRDefault="00E94A11" w:rsidP="00E94A11">
      <w:pPr>
        <w:rPr>
          <w:sz w:val="8"/>
          <w:szCs w:val="8"/>
        </w:rPr>
        <w:sectPr w:rsidR="00E94A11">
          <w:pgSz w:w="11910" w:h="16840"/>
          <w:pgMar w:top="1120" w:right="300" w:bottom="1620" w:left="500" w:header="713" w:footer="1425" w:gutter="0"/>
          <w:cols w:space="720"/>
          <w:noEndnote/>
        </w:sectPr>
      </w:pPr>
    </w:p>
    <w:p w14:paraId="26F91F84" w14:textId="77777777" w:rsidR="00E94A11" w:rsidRDefault="00E94A11" w:rsidP="00E94A11">
      <w:pPr>
        <w:pStyle w:val="a3"/>
        <w:kinsoku w:val="0"/>
        <w:overflowPunct w:val="0"/>
        <w:spacing w:before="88"/>
        <w:ind w:left="2558" w:right="2329"/>
        <w:jc w:val="center"/>
      </w:pPr>
      <w:r>
        <w:lastRenderedPageBreak/>
        <w:t>Тематическое планирование учебного предмета</w:t>
      </w:r>
    </w:p>
    <w:p w14:paraId="3E3AE34B" w14:textId="77777777" w:rsidR="00E94A11" w:rsidRDefault="00E94A11" w:rsidP="00E94A11">
      <w:pPr>
        <w:pStyle w:val="a3"/>
        <w:kinsoku w:val="0"/>
        <w:overflowPunct w:val="0"/>
        <w:spacing w:before="2"/>
        <w:ind w:left="3408" w:right="3245"/>
        <w:jc w:val="center"/>
      </w:pPr>
      <w:r>
        <w:t>«Родной (русский) язык» 2 класс</w:t>
      </w:r>
    </w:p>
    <w:p w14:paraId="742E9400" w14:textId="77777777" w:rsidR="00E94A11" w:rsidRDefault="00E94A11" w:rsidP="00E94A11">
      <w:pPr>
        <w:pStyle w:val="a3"/>
        <w:kinsoku w:val="0"/>
        <w:overflowPunct w:val="0"/>
        <w:ind w:left="0"/>
        <w:jc w:val="left"/>
        <w:rPr>
          <w:sz w:val="20"/>
          <w:szCs w:val="20"/>
        </w:rPr>
      </w:pPr>
    </w:p>
    <w:p w14:paraId="39F0C973" w14:textId="77777777" w:rsidR="00E94A11" w:rsidRDefault="00E94A11" w:rsidP="00E94A11">
      <w:pPr>
        <w:pStyle w:val="a3"/>
        <w:kinsoku w:val="0"/>
        <w:overflowPunct w:val="0"/>
        <w:spacing w:before="4"/>
        <w:ind w:left="0"/>
        <w:jc w:val="left"/>
        <w:rPr>
          <w:sz w:val="10"/>
          <w:szCs w:val="10"/>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42D73F0B" w14:textId="77777777" w:rsidTr="00824528">
        <w:trPr>
          <w:trHeight w:val="839"/>
        </w:trPr>
        <w:tc>
          <w:tcPr>
            <w:tcW w:w="1340" w:type="dxa"/>
            <w:tcBorders>
              <w:top w:val="single" w:sz="4" w:space="0" w:color="000000"/>
              <w:left w:val="single" w:sz="4" w:space="0" w:color="000000"/>
              <w:bottom w:val="single" w:sz="4" w:space="0" w:color="000000"/>
              <w:right w:val="single" w:sz="4" w:space="0" w:color="000000"/>
            </w:tcBorders>
          </w:tcPr>
          <w:p w14:paraId="656D0795" w14:textId="77777777" w:rsidR="00E94A11" w:rsidRDefault="00E94A11" w:rsidP="00824528">
            <w:pPr>
              <w:pStyle w:val="TableParagraph"/>
              <w:kinsoku w:val="0"/>
              <w:overflowPunct w:val="0"/>
              <w:spacing w:line="298" w:lineRule="exact"/>
              <w:ind w:left="147" w:right="274"/>
              <w:jc w:val="center"/>
              <w:rPr>
                <w:b/>
                <w:bCs/>
                <w:sz w:val="26"/>
                <w:szCs w:val="26"/>
              </w:rPr>
            </w:pPr>
            <w:r>
              <w:rPr>
                <w:b/>
                <w:bCs/>
                <w:sz w:val="26"/>
                <w:szCs w:val="26"/>
              </w:rPr>
              <w:t>№ п/п</w:t>
            </w:r>
          </w:p>
        </w:tc>
        <w:tc>
          <w:tcPr>
            <w:tcW w:w="3344" w:type="dxa"/>
            <w:tcBorders>
              <w:top w:val="single" w:sz="4" w:space="0" w:color="000000"/>
              <w:left w:val="single" w:sz="4" w:space="0" w:color="000000"/>
              <w:bottom w:val="single" w:sz="4" w:space="0" w:color="000000"/>
              <w:right w:val="single" w:sz="4" w:space="0" w:color="000000"/>
            </w:tcBorders>
          </w:tcPr>
          <w:p w14:paraId="22C8D1EC" w14:textId="77777777" w:rsidR="00E94A11" w:rsidRDefault="00E94A11" w:rsidP="00824528">
            <w:pPr>
              <w:pStyle w:val="TableParagraph"/>
              <w:kinsoku w:val="0"/>
              <w:overflowPunct w:val="0"/>
              <w:spacing w:line="298" w:lineRule="exact"/>
              <w:ind w:left="292"/>
              <w:rPr>
                <w:b/>
                <w:bCs/>
                <w:sz w:val="26"/>
                <w:szCs w:val="26"/>
              </w:rPr>
            </w:pPr>
            <w:r>
              <w:rPr>
                <w:b/>
                <w:bCs/>
                <w:sz w:val="26"/>
                <w:szCs w:val="26"/>
              </w:rPr>
              <w:t>Наименование раздела,</w:t>
            </w:r>
          </w:p>
          <w:p w14:paraId="0D2A08B4" w14:textId="77777777" w:rsidR="00E94A11" w:rsidRDefault="00E94A11" w:rsidP="00824528">
            <w:pPr>
              <w:pStyle w:val="TableParagraph"/>
              <w:kinsoku w:val="0"/>
              <w:overflowPunct w:val="0"/>
              <w:spacing w:before="22"/>
              <w:ind w:left="2102"/>
              <w:rPr>
                <w:b/>
                <w:bCs/>
                <w:sz w:val="26"/>
                <w:szCs w:val="26"/>
              </w:rPr>
            </w:pPr>
            <w:r>
              <w:rPr>
                <w:b/>
                <w:bCs/>
                <w:sz w:val="26"/>
                <w:szCs w:val="26"/>
              </w:rPr>
              <w:t>тем</w:t>
            </w:r>
          </w:p>
        </w:tc>
        <w:tc>
          <w:tcPr>
            <w:tcW w:w="1136" w:type="dxa"/>
            <w:tcBorders>
              <w:top w:val="single" w:sz="4" w:space="0" w:color="000000"/>
              <w:left w:val="single" w:sz="4" w:space="0" w:color="000000"/>
              <w:bottom w:val="single" w:sz="4" w:space="0" w:color="000000"/>
              <w:right w:val="single" w:sz="4" w:space="0" w:color="000000"/>
            </w:tcBorders>
          </w:tcPr>
          <w:p w14:paraId="209C9D30" w14:textId="77777777" w:rsidR="00E94A11" w:rsidRDefault="00E94A11" w:rsidP="00824528">
            <w:pPr>
              <w:pStyle w:val="TableParagraph"/>
              <w:kinsoku w:val="0"/>
              <w:overflowPunct w:val="0"/>
              <w:spacing w:line="259" w:lineRule="auto"/>
              <w:ind w:left="164" w:hanging="77"/>
              <w:rPr>
                <w:b/>
                <w:bCs/>
                <w:sz w:val="26"/>
                <w:szCs w:val="26"/>
              </w:rPr>
            </w:pPr>
            <w:r>
              <w:rPr>
                <w:b/>
                <w:bCs/>
                <w:w w:val="95"/>
                <w:sz w:val="26"/>
                <w:szCs w:val="26"/>
              </w:rPr>
              <w:t xml:space="preserve">Кол-во </w:t>
            </w:r>
            <w:r>
              <w:rPr>
                <w:b/>
                <w:bCs/>
                <w:sz w:val="26"/>
                <w:szCs w:val="26"/>
              </w:rPr>
              <w:t>часов</w:t>
            </w:r>
          </w:p>
        </w:tc>
        <w:tc>
          <w:tcPr>
            <w:tcW w:w="4821" w:type="dxa"/>
            <w:tcBorders>
              <w:top w:val="single" w:sz="4" w:space="0" w:color="000000"/>
              <w:left w:val="single" w:sz="4" w:space="0" w:color="000000"/>
              <w:bottom w:val="single" w:sz="4" w:space="0" w:color="000000"/>
              <w:right w:val="single" w:sz="4" w:space="0" w:color="000000"/>
            </w:tcBorders>
          </w:tcPr>
          <w:p w14:paraId="3346EBF7" w14:textId="77777777" w:rsidR="00E94A11" w:rsidRDefault="00E94A11" w:rsidP="00824528">
            <w:pPr>
              <w:pStyle w:val="TableParagraph"/>
              <w:kinsoku w:val="0"/>
              <w:overflowPunct w:val="0"/>
              <w:spacing w:line="298" w:lineRule="exact"/>
              <w:ind w:left="1352"/>
              <w:rPr>
                <w:b/>
                <w:bCs/>
                <w:sz w:val="26"/>
                <w:szCs w:val="26"/>
              </w:rPr>
            </w:pPr>
            <w:r>
              <w:rPr>
                <w:b/>
                <w:bCs/>
                <w:sz w:val="26"/>
                <w:szCs w:val="26"/>
              </w:rPr>
              <w:t>Виды деятельности</w:t>
            </w:r>
          </w:p>
        </w:tc>
      </w:tr>
      <w:tr w:rsidR="00E94A11" w14:paraId="2FDEA15D" w14:textId="77777777" w:rsidTr="00824528">
        <w:trPr>
          <w:trHeight w:val="645"/>
        </w:trPr>
        <w:tc>
          <w:tcPr>
            <w:tcW w:w="1340" w:type="dxa"/>
            <w:tcBorders>
              <w:top w:val="single" w:sz="4" w:space="0" w:color="000000"/>
              <w:left w:val="single" w:sz="4" w:space="0" w:color="000000"/>
              <w:bottom w:val="single" w:sz="4" w:space="0" w:color="000000"/>
              <w:right w:val="single" w:sz="4" w:space="0" w:color="000000"/>
            </w:tcBorders>
          </w:tcPr>
          <w:p w14:paraId="569A5A71" w14:textId="77777777" w:rsidR="00E94A11" w:rsidRDefault="00E94A11" w:rsidP="00824528">
            <w:pPr>
              <w:pStyle w:val="TableParagraph"/>
              <w:kinsoku w:val="0"/>
              <w:overflowPunct w:val="0"/>
              <w:spacing w:before="2"/>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7A8C8BE5" w14:textId="77777777" w:rsidR="00E94A11" w:rsidRDefault="00E94A11" w:rsidP="00824528">
            <w:pPr>
              <w:pStyle w:val="TableParagraph"/>
              <w:kinsoku w:val="0"/>
              <w:overflowPunct w:val="0"/>
              <w:spacing w:before="2"/>
              <w:ind w:left="114" w:right="146"/>
              <w:jc w:val="center"/>
              <w:rPr>
                <w:b/>
                <w:bCs/>
                <w:sz w:val="26"/>
                <w:szCs w:val="26"/>
              </w:rPr>
            </w:pPr>
            <w:r>
              <w:rPr>
                <w:b/>
                <w:bCs/>
                <w:sz w:val="26"/>
                <w:szCs w:val="26"/>
              </w:rPr>
              <w:t>Русский язык: прошлое и</w:t>
            </w:r>
          </w:p>
          <w:p w14:paraId="7CDFD124" w14:textId="77777777" w:rsidR="00E94A11" w:rsidRDefault="00E94A11" w:rsidP="00824528">
            <w:pPr>
              <w:pStyle w:val="TableParagraph"/>
              <w:kinsoku w:val="0"/>
              <w:overflowPunct w:val="0"/>
              <w:spacing w:before="22"/>
              <w:ind w:left="103" w:right="146"/>
              <w:jc w:val="center"/>
              <w:rPr>
                <w:b/>
                <w:bCs/>
                <w:sz w:val="26"/>
                <w:szCs w:val="26"/>
              </w:rPr>
            </w:pPr>
            <w:r>
              <w:rPr>
                <w:b/>
                <w:bCs/>
                <w:sz w:val="26"/>
                <w:szCs w:val="26"/>
              </w:rPr>
              <w:t>настоящее</w:t>
            </w:r>
          </w:p>
        </w:tc>
        <w:tc>
          <w:tcPr>
            <w:tcW w:w="1136" w:type="dxa"/>
            <w:tcBorders>
              <w:top w:val="single" w:sz="4" w:space="0" w:color="000000"/>
              <w:left w:val="single" w:sz="4" w:space="0" w:color="000000"/>
              <w:bottom w:val="single" w:sz="4" w:space="0" w:color="000000"/>
              <w:right w:val="single" w:sz="4" w:space="0" w:color="000000"/>
            </w:tcBorders>
          </w:tcPr>
          <w:p w14:paraId="31674325" w14:textId="77777777" w:rsidR="00E94A11" w:rsidRDefault="00E94A11" w:rsidP="00824528">
            <w:pPr>
              <w:pStyle w:val="TableParagraph"/>
              <w:kinsoku w:val="0"/>
              <w:overflowPunct w:val="0"/>
              <w:spacing w:before="2"/>
              <w:ind w:left="431"/>
              <w:rPr>
                <w:b/>
                <w:bCs/>
                <w:w w:val="99"/>
                <w:sz w:val="26"/>
                <w:szCs w:val="26"/>
              </w:rPr>
            </w:pPr>
            <w:r>
              <w:rPr>
                <w:b/>
                <w:bCs/>
                <w:w w:val="99"/>
                <w:sz w:val="26"/>
                <w:szCs w:val="26"/>
              </w:rPr>
              <w:t>8</w:t>
            </w:r>
          </w:p>
        </w:tc>
        <w:tc>
          <w:tcPr>
            <w:tcW w:w="4821" w:type="dxa"/>
            <w:tcBorders>
              <w:top w:val="single" w:sz="4" w:space="0" w:color="000000"/>
              <w:left w:val="single" w:sz="4" w:space="0" w:color="000000"/>
              <w:bottom w:val="single" w:sz="4" w:space="0" w:color="000000"/>
              <w:right w:val="single" w:sz="4" w:space="0" w:color="000000"/>
            </w:tcBorders>
          </w:tcPr>
          <w:p w14:paraId="6187C006" w14:textId="77777777" w:rsidR="00E94A11" w:rsidRDefault="00E94A11" w:rsidP="00824528">
            <w:pPr>
              <w:pStyle w:val="TableParagraph"/>
              <w:kinsoku w:val="0"/>
              <w:overflowPunct w:val="0"/>
            </w:pPr>
          </w:p>
        </w:tc>
      </w:tr>
      <w:tr w:rsidR="00E94A11" w14:paraId="0083075D" w14:textId="77777777" w:rsidTr="00824528">
        <w:trPr>
          <w:trHeight w:val="962"/>
        </w:trPr>
        <w:tc>
          <w:tcPr>
            <w:tcW w:w="1340" w:type="dxa"/>
            <w:tcBorders>
              <w:top w:val="single" w:sz="4" w:space="0" w:color="000000"/>
              <w:left w:val="single" w:sz="4" w:space="0" w:color="000000"/>
              <w:bottom w:val="single" w:sz="4" w:space="0" w:color="000000"/>
              <w:right w:val="single" w:sz="4" w:space="0" w:color="000000"/>
            </w:tcBorders>
          </w:tcPr>
          <w:p w14:paraId="0AE137F1"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7D2BD324" w14:textId="77777777" w:rsidR="00E94A11" w:rsidRDefault="00E94A11" w:rsidP="00824528">
            <w:pPr>
              <w:pStyle w:val="TableParagraph"/>
              <w:kinsoku w:val="0"/>
              <w:overflowPunct w:val="0"/>
              <w:spacing w:line="294" w:lineRule="exact"/>
              <w:ind w:left="88"/>
              <w:rPr>
                <w:sz w:val="26"/>
                <w:szCs w:val="26"/>
              </w:rPr>
            </w:pPr>
            <w:r>
              <w:rPr>
                <w:sz w:val="26"/>
                <w:szCs w:val="26"/>
              </w:rPr>
              <w:t>По одежке встречают.</w:t>
            </w:r>
          </w:p>
        </w:tc>
        <w:tc>
          <w:tcPr>
            <w:tcW w:w="1136" w:type="dxa"/>
            <w:tcBorders>
              <w:top w:val="single" w:sz="4" w:space="0" w:color="000000"/>
              <w:left w:val="single" w:sz="4" w:space="0" w:color="000000"/>
              <w:bottom w:val="single" w:sz="4" w:space="0" w:color="000000"/>
              <w:right w:val="single" w:sz="4" w:space="0" w:color="000000"/>
            </w:tcBorders>
          </w:tcPr>
          <w:p w14:paraId="15500DEF" w14:textId="77777777" w:rsidR="00E94A11" w:rsidRDefault="00E94A11" w:rsidP="00824528">
            <w:pPr>
              <w:pStyle w:val="TableParagraph"/>
              <w:kinsoku w:val="0"/>
              <w:overflowPunct w:val="0"/>
              <w:spacing w:line="294" w:lineRule="exact"/>
              <w:ind w:left="431"/>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3B33350F" w14:textId="77777777" w:rsidR="00E94A11" w:rsidRDefault="00E94A11" w:rsidP="00824528">
            <w:pPr>
              <w:pStyle w:val="TableParagraph"/>
              <w:kinsoku w:val="0"/>
              <w:overflowPunct w:val="0"/>
              <w:spacing w:line="294" w:lineRule="exact"/>
              <w:ind w:left="339"/>
              <w:rPr>
                <w:sz w:val="26"/>
                <w:szCs w:val="26"/>
              </w:rPr>
            </w:pPr>
            <w:r>
              <w:rPr>
                <w:sz w:val="26"/>
                <w:szCs w:val="26"/>
              </w:rPr>
              <w:t>Знакомятся со значением отдельных</w:t>
            </w:r>
          </w:p>
          <w:p w14:paraId="368752DF" w14:textId="77777777" w:rsidR="00E94A11" w:rsidRDefault="00E94A11" w:rsidP="00824528">
            <w:pPr>
              <w:pStyle w:val="TableParagraph"/>
              <w:kinsoku w:val="0"/>
              <w:overflowPunct w:val="0"/>
              <w:spacing w:line="320" w:lineRule="atLeast"/>
              <w:ind w:left="339"/>
              <w:rPr>
                <w:sz w:val="26"/>
                <w:szCs w:val="26"/>
              </w:rPr>
            </w:pPr>
            <w:r>
              <w:rPr>
                <w:sz w:val="26"/>
                <w:szCs w:val="26"/>
              </w:rPr>
              <w:t>старинных слов. Говорят об истории языка и культуры.</w:t>
            </w:r>
          </w:p>
        </w:tc>
      </w:tr>
      <w:tr w:rsidR="00E94A11" w14:paraId="27E7F374" w14:textId="77777777" w:rsidTr="00824528">
        <w:trPr>
          <w:trHeight w:val="1975"/>
        </w:trPr>
        <w:tc>
          <w:tcPr>
            <w:tcW w:w="1340" w:type="dxa"/>
            <w:tcBorders>
              <w:top w:val="single" w:sz="4" w:space="0" w:color="000000"/>
              <w:left w:val="single" w:sz="4" w:space="0" w:color="000000"/>
              <w:bottom w:val="single" w:sz="4" w:space="0" w:color="000000"/>
              <w:right w:val="single" w:sz="4" w:space="0" w:color="000000"/>
            </w:tcBorders>
          </w:tcPr>
          <w:p w14:paraId="3DBE1FCD" w14:textId="77777777" w:rsidR="00E94A11" w:rsidRDefault="00E94A11" w:rsidP="00824528">
            <w:pPr>
              <w:pStyle w:val="TableParagraph"/>
              <w:kinsoku w:val="0"/>
              <w:overflowPunct w:val="0"/>
              <w:ind w:right="194"/>
              <w:jc w:val="center"/>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41D6CAF9" w14:textId="77777777" w:rsidR="00E94A11" w:rsidRDefault="00E94A11" w:rsidP="00824528">
            <w:pPr>
              <w:pStyle w:val="TableParagraph"/>
              <w:kinsoku w:val="0"/>
              <w:overflowPunct w:val="0"/>
              <w:spacing w:line="259" w:lineRule="auto"/>
              <w:ind w:left="88" w:right="406"/>
              <w:rPr>
                <w:sz w:val="26"/>
                <w:szCs w:val="26"/>
              </w:rPr>
            </w:pPr>
            <w:r>
              <w:rPr>
                <w:sz w:val="26"/>
                <w:szCs w:val="26"/>
              </w:rPr>
              <w:t>Ржаной хлебушко калачу дедушка.</w:t>
            </w:r>
          </w:p>
        </w:tc>
        <w:tc>
          <w:tcPr>
            <w:tcW w:w="1136" w:type="dxa"/>
            <w:tcBorders>
              <w:top w:val="single" w:sz="4" w:space="0" w:color="000000"/>
              <w:left w:val="single" w:sz="4" w:space="0" w:color="000000"/>
              <w:bottom w:val="single" w:sz="4" w:space="0" w:color="000000"/>
              <w:right w:val="single" w:sz="4" w:space="0" w:color="000000"/>
            </w:tcBorders>
          </w:tcPr>
          <w:p w14:paraId="68358D0B" w14:textId="77777777" w:rsidR="00E94A11" w:rsidRDefault="00E94A11" w:rsidP="00824528">
            <w:pPr>
              <w:pStyle w:val="TableParagraph"/>
              <w:kinsoku w:val="0"/>
              <w:overflowPunct w:val="0"/>
              <w:spacing w:line="292"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6970CFFC" w14:textId="77777777" w:rsidR="00E94A11" w:rsidRDefault="00E94A11" w:rsidP="00824528">
            <w:pPr>
              <w:pStyle w:val="TableParagraph"/>
              <w:kinsoku w:val="0"/>
              <w:overflowPunct w:val="0"/>
              <w:spacing w:line="259" w:lineRule="auto"/>
              <w:ind w:left="339" w:right="392"/>
              <w:rPr>
                <w:sz w:val="26"/>
                <w:szCs w:val="26"/>
              </w:rPr>
            </w:pPr>
            <w:r>
              <w:rPr>
                <w:sz w:val="26"/>
                <w:szCs w:val="26"/>
              </w:rPr>
              <w:t>Знакомятся со значением отдельных старинных слов.</w:t>
            </w:r>
          </w:p>
        </w:tc>
      </w:tr>
      <w:tr w:rsidR="00E94A11" w14:paraId="2D3CE4DF" w14:textId="77777777" w:rsidTr="00824528">
        <w:trPr>
          <w:trHeight w:val="954"/>
        </w:trPr>
        <w:tc>
          <w:tcPr>
            <w:tcW w:w="1340" w:type="dxa"/>
            <w:tcBorders>
              <w:top w:val="single" w:sz="4" w:space="0" w:color="000000"/>
              <w:left w:val="single" w:sz="4" w:space="0" w:color="000000"/>
              <w:bottom w:val="single" w:sz="4" w:space="0" w:color="000000"/>
              <w:right w:val="single" w:sz="4" w:space="0" w:color="000000"/>
            </w:tcBorders>
          </w:tcPr>
          <w:p w14:paraId="08737B1E"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5146D66F" w14:textId="77777777" w:rsidR="00E94A11" w:rsidRDefault="00E94A11" w:rsidP="00824528">
            <w:pPr>
              <w:pStyle w:val="TableParagraph"/>
              <w:kinsoku w:val="0"/>
              <w:overflowPunct w:val="0"/>
              <w:spacing w:line="259" w:lineRule="auto"/>
              <w:ind w:left="88" w:right="753"/>
              <w:rPr>
                <w:sz w:val="26"/>
                <w:szCs w:val="26"/>
              </w:rPr>
            </w:pPr>
            <w:r>
              <w:rPr>
                <w:sz w:val="26"/>
                <w:szCs w:val="26"/>
              </w:rPr>
              <w:t>Если хорошие щи, так другой пищи не ищи</w:t>
            </w:r>
          </w:p>
        </w:tc>
        <w:tc>
          <w:tcPr>
            <w:tcW w:w="1136" w:type="dxa"/>
            <w:tcBorders>
              <w:top w:val="single" w:sz="4" w:space="0" w:color="000000"/>
              <w:left w:val="single" w:sz="4" w:space="0" w:color="000000"/>
              <w:bottom w:val="single" w:sz="4" w:space="0" w:color="000000"/>
              <w:right w:val="single" w:sz="4" w:space="0" w:color="000000"/>
            </w:tcBorders>
          </w:tcPr>
          <w:p w14:paraId="259D446E"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1D56FD37" w14:textId="77777777" w:rsidR="00E94A11" w:rsidRDefault="00E94A11" w:rsidP="00824528">
            <w:pPr>
              <w:pStyle w:val="TableParagraph"/>
              <w:kinsoku w:val="0"/>
              <w:overflowPunct w:val="0"/>
              <w:spacing w:line="259" w:lineRule="auto"/>
              <w:ind w:left="339" w:right="392"/>
              <w:rPr>
                <w:sz w:val="26"/>
                <w:szCs w:val="26"/>
              </w:rPr>
            </w:pPr>
            <w:r>
              <w:rPr>
                <w:sz w:val="26"/>
                <w:szCs w:val="26"/>
              </w:rPr>
              <w:t>Знакомятся со значением отдельных старинных слов.</w:t>
            </w:r>
          </w:p>
        </w:tc>
      </w:tr>
      <w:tr w:rsidR="00E94A11" w14:paraId="05972D09" w14:textId="77777777" w:rsidTr="00824528">
        <w:trPr>
          <w:trHeight w:val="1291"/>
        </w:trPr>
        <w:tc>
          <w:tcPr>
            <w:tcW w:w="1340" w:type="dxa"/>
            <w:tcBorders>
              <w:top w:val="single" w:sz="4" w:space="0" w:color="000000"/>
              <w:left w:val="single" w:sz="4" w:space="0" w:color="000000"/>
              <w:bottom w:val="single" w:sz="4" w:space="0" w:color="000000"/>
              <w:right w:val="single" w:sz="4" w:space="0" w:color="000000"/>
            </w:tcBorders>
          </w:tcPr>
          <w:p w14:paraId="14251A34"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6E6AF289" w14:textId="77777777" w:rsidR="00E94A11" w:rsidRDefault="00E94A11" w:rsidP="00824528">
            <w:pPr>
              <w:pStyle w:val="TableParagraph"/>
              <w:kinsoku w:val="0"/>
              <w:overflowPunct w:val="0"/>
              <w:spacing w:line="291" w:lineRule="exact"/>
              <w:ind w:left="88"/>
              <w:rPr>
                <w:sz w:val="26"/>
                <w:szCs w:val="26"/>
              </w:rPr>
            </w:pPr>
            <w:r>
              <w:rPr>
                <w:sz w:val="26"/>
                <w:szCs w:val="26"/>
              </w:rPr>
              <w:t>Каша-кормилица наша.</w:t>
            </w:r>
          </w:p>
        </w:tc>
        <w:tc>
          <w:tcPr>
            <w:tcW w:w="1136" w:type="dxa"/>
            <w:tcBorders>
              <w:top w:val="single" w:sz="4" w:space="0" w:color="000000"/>
              <w:left w:val="single" w:sz="4" w:space="0" w:color="000000"/>
              <w:bottom w:val="single" w:sz="4" w:space="0" w:color="000000"/>
              <w:right w:val="single" w:sz="4" w:space="0" w:color="000000"/>
            </w:tcBorders>
          </w:tcPr>
          <w:p w14:paraId="17E77413"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255CAB96" w14:textId="77777777" w:rsidR="00E94A11" w:rsidRDefault="00E94A11" w:rsidP="00824528">
            <w:pPr>
              <w:pStyle w:val="TableParagraph"/>
              <w:kinsoku w:val="0"/>
              <w:overflowPunct w:val="0"/>
              <w:spacing w:line="259" w:lineRule="auto"/>
              <w:ind w:left="339" w:right="392"/>
              <w:rPr>
                <w:sz w:val="26"/>
                <w:szCs w:val="26"/>
              </w:rPr>
            </w:pPr>
            <w:r>
              <w:rPr>
                <w:sz w:val="26"/>
                <w:szCs w:val="26"/>
              </w:rPr>
              <w:t>Знакомятся с секретами диалога: учимся разговаривать друг с другом и со взрослыми. Мудрость в</w:t>
            </w:r>
          </w:p>
          <w:p w14:paraId="6F2F532F" w14:textId="77777777" w:rsidR="00E94A11" w:rsidRDefault="00E94A11" w:rsidP="00824528">
            <w:pPr>
              <w:pStyle w:val="TableParagraph"/>
              <w:kinsoku w:val="0"/>
              <w:overflowPunct w:val="0"/>
              <w:spacing w:line="298" w:lineRule="exact"/>
              <w:ind w:left="339"/>
              <w:rPr>
                <w:sz w:val="26"/>
                <w:szCs w:val="26"/>
              </w:rPr>
            </w:pPr>
            <w:r>
              <w:rPr>
                <w:sz w:val="26"/>
                <w:szCs w:val="26"/>
              </w:rPr>
              <w:t>пословицах.</w:t>
            </w:r>
          </w:p>
        </w:tc>
      </w:tr>
      <w:tr w:rsidR="00E94A11" w14:paraId="012E30A8" w14:textId="77777777" w:rsidTr="00824528">
        <w:trPr>
          <w:trHeight w:val="1945"/>
        </w:trPr>
        <w:tc>
          <w:tcPr>
            <w:tcW w:w="1340" w:type="dxa"/>
            <w:tcBorders>
              <w:top w:val="single" w:sz="4" w:space="0" w:color="000000"/>
              <w:left w:val="single" w:sz="4" w:space="0" w:color="000000"/>
              <w:bottom w:val="single" w:sz="4" w:space="0" w:color="000000"/>
              <w:right w:val="single" w:sz="4" w:space="0" w:color="000000"/>
            </w:tcBorders>
          </w:tcPr>
          <w:p w14:paraId="13A76898"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5</w:t>
            </w:r>
          </w:p>
        </w:tc>
        <w:tc>
          <w:tcPr>
            <w:tcW w:w="3344" w:type="dxa"/>
            <w:tcBorders>
              <w:top w:val="single" w:sz="4" w:space="0" w:color="000000"/>
              <w:left w:val="single" w:sz="4" w:space="0" w:color="000000"/>
              <w:bottom w:val="single" w:sz="4" w:space="0" w:color="000000"/>
              <w:right w:val="single" w:sz="4" w:space="0" w:color="000000"/>
            </w:tcBorders>
          </w:tcPr>
          <w:p w14:paraId="18645D26" w14:textId="77777777" w:rsidR="00E94A11" w:rsidRDefault="00E94A11" w:rsidP="00824528">
            <w:pPr>
              <w:pStyle w:val="TableParagraph"/>
              <w:kinsoku w:val="0"/>
              <w:overflowPunct w:val="0"/>
              <w:spacing w:line="259" w:lineRule="auto"/>
              <w:ind w:left="88"/>
              <w:rPr>
                <w:sz w:val="26"/>
                <w:szCs w:val="26"/>
              </w:rPr>
            </w:pPr>
            <w:r>
              <w:rPr>
                <w:sz w:val="26"/>
                <w:szCs w:val="26"/>
              </w:rPr>
              <w:t>Любишь кататься-люби и саночки возить.</w:t>
            </w:r>
          </w:p>
        </w:tc>
        <w:tc>
          <w:tcPr>
            <w:tcW w:w="1136" w:type="dxa"/>
            <w:tcBorders>
              <w:top w:val="single" w:sz="4" w:space="0" w:color="000000"/>
              <w:left w:val="single" w:sz="4" w:space="0" w:color="000000"/>
              <w:bottom w:val="single" w:sz="4" w:space="0" w:color="000000"/>
              <w:right w:val="single" w:sz="4" w:space="0" w:color="000000"/>
            </w:tcBorders>
          </w:tcPr>
          <w:p w14:paraId="5D562AA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DB05809" w14:textId="77777777" w:rsidR="00E94A11" w:rsidRDefault="00E94A11" w:rsidP="00824528">
            <w:pPr>
              <w:pStyle w:val="TableParagraph"/>
              <w:kinsoku w:val="0"/>
              <w:overflowPunct w:val="0"/>
              <w:spacing w:line="259" w:lineRule="auto"/>
              <w:ind w:left="339" w:right="392"/>
              <w:rPr>
                <w:sz w:val="26"/>
                <w:szCs w:val="26"/>
              </w:rPr>
            </w:pPr>
            <w:r>
              <w:rPr>
                <w:sz w:val="26"/>
                <w:szCs w:val="26"/>
              </w:rPr>
              <w:t>Знакомятся со значением отдельных старинных слов. Мудрость в пословицах.</w:t>
            </w:r>
          </w:p>
        </w:tc>
      </w:tr>
      <w:tr w:rsidR="00E94A11" w14:paraId="7CC9E252" w14:textId="77777777" w:rsidTr="00824528">
        <w:trPr>
          <w:trHeight w:val="967"/>
        </w:trPr>
        <w:tc>
          <w:tcPr>
            <w:tcW w:w="1340" w:type="dxa"/>
            <w:tcBorders>
              <w:top w:val="single" w:sz="4" w:space="0" w:color="000000"/>
              <w:left w:val="single" w:sz="4" w:space="0" w:color="000000"/>
              <w:bottom w:val="single" w:sz="4" w:space="0" w:color="000000"/>
              <w:right w:val="single" w:sz="4" w:space="0" w:color="000000"/>
            </w:tcBorders>
          </w:tcPr>
          <w:p w14:paraId="640D5946"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6</w:t>
            </w:r>
          </w:p>
        </w:tc>
        <w:tc>
          <w:tcPr>
            <w:tcW w:w="3344" w:type="dxa"/>
            <w:tcBorders>
              <w:top w:val="single" w:sz="4" w:space="0" w:color="000000"/>
              <w:left w:val="single" w:sz="4" w:space="0" w:color="000000"/>
              <w:bottom w:val="single" w:sz="4" w:space="0" w:color="000000"/>
              <w:right w:val="single" w:sz="4" w:space="0" w:color="000000"/>
            </w:tcBorders>
          </w:tcPr>
          <w:p w14:paraId="6F26ADC4" w14:textId="77777777" w:rsidR="00E94A11" w:rsidRDefault="00E94A11" w:rsidP="00824528">
            <w:pPr>
              <w:pStyle w:val="TableParagraph"/>
              <w:kinsoku w:val="0"/>
              <w:overflowPunct w:val="0"/>
              <w:spacing w:line="291" w:lineRule="exact"/>
              <w:ind w:left="88"/>
              <w:rPr>
                <w:sz w:val="26"/>
                <w:szCs w:val="26"/>
              </w:rPr>
            </w:pPr>
            <w:r>
              <w:rPr>
                <w:sz w:val="26"/>
                <w:szCs w:val="26"/>
              </w:rPr>
              <w:t>Делу время-потехе час.</w:t>
            </w:r>
          </w:p>
        </w:tc>
        <w:tc>
          <w:tcPr>
            <w:tcW w:w="1136" w:type="dxa"/>
            <w:tcBorders>
              <w:top w:val="single" w:sz="4" w:space="0" w:color="000000"/>
              <w:left w:val="single" w:sz="4" w:space="0" w:color="000000"/>
              <w:bottom w:val="single" w:sz="4" w:space="0" w:color="000000"/>
              <w:right w:val="single" w:sz="4" w:space="0" w:color="000000"/>
            </w:tcBorders>
          </w:tcPr>
          <w:p w14:paraId="39E52D9E"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2813D227" w14:textId="77777777" w:rsidR="00E94A11" w:rsidRDefault="00E94A11" w:rsidP="00824528">
            <w:pPr>
              <w:pStyle w:val="TableParagraph"/>
              <w:kinsoku w:val="0"/>
              <w:overflowPunct w:val="0"/>
              <w:spacing w:line="259" w:lineRule="auto"/>
              <w:ind w:left="339" w:right="328" w:firstLine="64"/>
              <w:rPr>
                <w:sz w:val="26"/>
                <w:szCs w:val="26"/>
              </w:rPr>
            </w:pPr>
            <w:r>
              <w:rPr>
                <w:sz w:val="26"/>
                <w:szCs w:val="26"/>
              </w:rPr>
              <w:t>Знакомятся со значением отдельных старинных слов. Мудрость в</w:t>
            </w:r>
          </w:p>
          <w:p w14:paraId="1B71EE26" w14:textId="77777777" w:rsidR="00E94A11" w:rsidRDefault="00E94A11" w:rsidP="00824528">
            <w:pPr>
              <w:pStyle w:val="TableParagraph"/>
              <w:kinsoku w:val="0"/>
              <w:overflowPunct w:val="0"/>
              <w:ind w:left="339"/>
              <w:rPr>
                <w:sz w:val="26"/>
                <w:szCs w:val="26"/>
              </w:rPr>
            </w:pPr>
            <w:r>
              <w:rPr>
                <w:sz w:val="26"/>
                <w:szCs w:val="26"/>
              </w:rPr>
              <w:t>пословицах. Скороговорки.</w:t>
            </w:r>
          </w:p>
        </w:tc>
      </w:tr>
      <w:tr w:rsidR="00E94A11" w14:paraId="1CEBE116" w14:textId="77777777" w:rsidTr="00824528">
        <w:trPr>
          <w:trHeight w:val="1614"/>
        </w:trPr>
        <w:tc>
          <w:tcPr>
            <w:tcW w:w="1340" w:type="dxa"/>
            <w:tcBorders>
              <w:top w:val="single" w:sz="4" w:space="0" w:color="000000"/>
              <w:left w:val="single" w:sz="4" w:space="0" w:color="000000"/>
              <w:bottom w:val="single" w:sz="4" w:space="0" w:color="000000"/>
              <w:right w:val="single" w:sz="4" w:space="0" w:color="000000"/>
            </w:tcBorders>
          </w:tcPr>
          <w:p w14:paraId="67FC5EAB"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7</w:t>
            </w:r>
          </w:p>
        </w:tc>
        <w:tc>
          <w:tcPr>
            <w:tcW w:w="3344" w:type="dxa"/>
            <w:tcBorders>
              <w:top w:val="single" w:sz="4" w:space="0" w:color="000000"/>
              <w:left w:val="single" w:sz="4" w:space="0" w:color="000000"/>
              <w:bottom w:val="single" w:sz="4" w:space="0" w:color="000000"/>
              <w:right w:val="single" w:sz="4" w:space="0" w:color="000000"/>
            </w:tcBorders>
          </w:tcPr>
          <w:p w14:paraId="57C8C220" w14:textId="77777777" w:rsidR="00E94A11" w:rsidRDefault="00E94A11" w:rsidP="00824528">
            <w:pPr>
              <w:pStyle w:val="TableParagraph"/>
              <w:kinsoku w:val="0"/>
              <w:overflowPunct w:val="0"/>
              <w:spacing w:line="259" w:lineRule="auto"/>
              <w:ind w:left="88" w:right="276"/>
              <w:rPr>
                <w:sz w:val="26"/>
                <w:szCs w:val="26"/>
              </w:rPr>
            </w:pPr>
            <w:r>
              <w:rPr>
                <w:sz w:val="26"/>
                <w:szCs w:val="26"/>
              </w:rPr>
              <w:t>В решете воду не удержишь.</w:t>
            </w:r>
          </w:p>
        </w:tc>
        <w:tc>
          <w:tcPr>
            <w:tcW w:w="1136" w:type="dxa"/>
            <w:tcBorders>
              <w:top w:val="single" w:sz="4" w:space="0" w:color="000000"/>
              <w:left w:val="single" w:sz="4" w:space="0" w:color="000000"/>
              <w:bottom w:val="single" w:sz="4" w:space="0" w:color="000000"/>
              <w:right w:val="single" w:sz="4" w:space="0" w:color="000000"/>
            </w:tcBorders>
          </w:tcPr>
          <w:p w14:paraId="4BCC3711"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4696129" w14:textId="77777777" w:rsidR="00E94A11" w:rsidRDefault="00E94A11" w:rsidP="00824528">
            <w:pPr>
              <w:pStyle w:val="TableParagraph"/>
              <w:kinsoku w:val="0"/>
              <w:overflowPunct w:val="0"/>
              <w:spacing w:line="259" w:lineRule="auto"/>
              <w:ind w:left="339" w:right="467"/>
              <w:jc w:val="both"/>
              <w:rPr>
                <w:sz w:val="26"/>
                <w:szCs w:val="26"/>
              </w:rPr>
            </w:pPr>
            <w:r>
              <w:rPr>
                <w:sz w:val="26"/>
                <w:szCs w:val="26"/>
              </w:rPr>
              <w:t xml:space="preserve">Узнают о общении людей, устной и письменной речи. </w:t>
            </w:r>
            <w:proofErr w:type="spellStart"/>
            <w:r>
              <w:rPr>
                <w:sz w:val="26"/>
                <w:szCs w:val="26"/>
              </w:rPr>
              <w:t>Узнают,что</w:t>
            </w:r>
            <w:proofErr w:type="spellEnd"/>
            <w:r>
              <w:rPr>
                <w:sz w:val="26"/>
                <w:szCs w:val="26"/>
              </w:rPr>
              <w:t xml:space="preserve"> такое загадка. Узнают загадки,</w:t>
            </w:r>
          </w:p>
          <w:p w14:paraId="09C167DF" w14:textId="77777777" w:rsidR="00E94A11" w:rsidRDefault="00E94A11" w:rsidP="00824528">
            <w:pPr>
              <w:pStyle w:val="TableParagraph"/>
              <w:kinsoku w:val="0"/>
              <w:overflowPunct w:val="0"/>
              <w:spacing w:line="297" w:lineRule="exact"/>
              <w:ind w:left="339"/>
              <w:rPr>
                <w:sz w:val="26"/>
                <w:szCs w:val="26"/>
              </w:rPr>
            </w:pPr>
            <w:r>
              <w:rPr>
                <w:sz w:val="26"/>
                <w:szCs w:val="26"/>
              </w:rPr>
              <w:t>используемые в малых жанрах</w:t>
            </w:r>
          </w:p>
          <w:p w14:paraId="5BBA80CB" w14:textId="77777777" w:rsidR="00E94A11" w:rsidRDefault="00E94A11" w:rsidP="00824528">
            <w:pPr>
              <w:pStyle w:val="TableParagraph"/>
              <w:kinsoku w:val="0"/>
              <w:overflowPunct w:val="0"/>
              <w:spacing w:before="17"/>
              <w:ind w:left="339"/>
              <w:rPr>
                <w:sz w:val="26"/>
                <w:szCs w:val="26"/>
              </w:rPr>
            </w:pPr>
            <w:r>
              <w:rPr>
                <w:sz w:val="26"/>
                <w:szCs w:val="26"/>
              </w:rPr>
              <w:t>фольклора.</w:t>
            </w:r>
          </w:p>
        </w:tc>
      </w:tr>
      <w:tr w:rsidR="00E94A11" w14:paraId="555C0790" w14:textId="77777777" w:rsidTr="00824528">
        <w:trPr>
          <w:trHeight w:val="1543"/>
        </w:trPr>
        <w:tc>
          <w:tcPr>
            <w:tcW w:w="1340" w:type="dxa"/>
            <w:tcBorders>
              <w:top w:val="single" w:sz="4" w:space="0" w:color="000000"/>
              <w:left w:val="single" w:sz="4" w:space="0" w:color="000000"/>
              <w:bottom w:val="single" w:sz="4" w:space="0" w:color="000000"/>
              <w:right w:val="single" w:sz="4" w:space="0" w:color="000000"/>
            </w:tcBorders>
          </w:tcPr>
          <w:p w14:paraId="2026CDB4"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8</w:t>
            </w:r>
          </w:p>
        </w:tc>
        <w:tc>
          <w:tcPr>
            <w:tcW w:w="3344" w:type="dxa"/>
            <w:tcBorders>
              <w:top w:val="single" w:sz="4" w:space="0" w:color="000000"/>
              <w:left w:val="single" w:sz="4" w:space="0" w:color="000000"/>
              <w:bottom w:val="single" w:sz="4" w:space="0" w:color="000000"/>
              <w:right w:val="single" w:sz="4" w:space="0" w:color="000000"/>
            </w:tcBorders>
          </w:tcPr>
          <w:p w14:paraId="0BAE3B86" w14:textId="77777777" w:rsidR="00E94A11" w:rsidRDefault="00E94A11" w:rsidP="00824528">
            <w:pPr>
              <w:pStyle w:val="TableParagraph"/>
              <w:kinsoku w:val="0"/>
              <w:overflowPunct w:val="0"/>
              <w:spacing w:line="259" w:lineRule="auto"/>
              <w:ind w:left="88"/>
              <w:rPr>
                <w:b/>
                <w:bCs/>
                <w:i/>
                <w:iCs/>
                <w:sz w:val="26"/>
                <w:szCs w:val="26"/>
              </w:rPr>
            </w:pPr>
            <w:r>
              <w:rPr>
                <w:sz w:val="26"/>
                <w:szCs w:val="26"/>
              </w:rPr>
              <w:t xml:space="preserve">Самовар кипит, уходить не велит. </w:t>
            </w:r>
            <w:r>
              <w:rPr>
                <w:b/>
                <w:bCs/>
                <w:i/>
                <w:iCs/>
                <w:sz w:val="26"/>
                <w:szCs w:val="26"/>
              </w:rPr>
              <w:t>Проверочная</w:t>
            </w:r>
          </w:p>
          <w:p w14:paraId="362E41F2" w14:textId="77777777" w:rsidR="00E94A11" w:rsidRDefault="00E94A11" w:rsidP="00824528">
            <w:pPr>
              <w:pStyle w:val="TableParagraph"/>
              <w:kinsoku w:val="0"/>
              <w:overflowPunct w:val="0"/>
              <w:ind w:left="88"/>
              <w:rPr>
                <w:b/>
                <w:bCs/>
                <w:i/>
                <w:iCs/>
                <w:sz w:val="26"/>
                <w:szCs w:val="26"/>
              </w:rPr>
            </w:pPr>
            <w:r>
              <w:rPr>
                <w:b/>
                <w:bCs/>
                <w:i/>
                <w:iCs/>
                <w:sz w:val="26"/>
                <w:szCs w:val="26"/>
              </w:rPr>
              <w:t>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27A4B895"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549F388" w14:textId="77777777" w:rsidR="00E94A11" w:rsidRDefault="00E94A11" w:rsidP="00824528">
            <w:pPr>
              <w:pStyle w:val="TableParagraph"/>
              <w:kinsoku w:val="0"/>
              <w:overflowPunct w:val="0"/>
              <w:spacing w:line="244" w:lineRule="auto"/>
              <w:ind w:left="339"/>
              <w:rPr>
                <w:sz w:val="26"/>
                <w:szCs w:val="26"/>
              </w:rPr>
            </w:pPr>
            <w:r>
              <w:rPr>
                <w:sz w:val="26"/>
                <w:szCs w:val="26"/>
              </w:rPr>
              <w:t>Узнают новые слова, обозначающие предметы традиционно русского</w:t>
            </w:r>
          </w:p>
          <w:p w14:paraId="3110AC95" w14:textId="77777777" w:rsidR="00E94A11" w:rsidRDefault="00E94A11" w:rsidP="00824528">
            <w:pPr>
              <w:pStyle w:val="TableParagraph"/>
              <w:kinsoku w:val="0"/>
              <w:overflowPunct w:val="0"/>
              <w:spacing w:line="244" w:lineRule="auto"/>
              <w:ind w:left="339" w:right="392"/>
              <w:rPr>
                <w:sz w:val="26"/>
                <w:szCs w:val="26"/>
              </w:rPr>
            </w:pPr>
            <w:r>
              <w:rPr>
                <w:sz w:val="26"/>
                <w:szCs w:val="26"/>
              </w:rPr>
              <w:t>быта: дом в старину: что как называлось</w:t>
            </w:r>
          </w:p>
          <w:p w14:paraId="67B9937D" w14:textId="77777777" w:rsidR="00E94A11" w:rsidRDefault="00E94A11" w:rsidP="00824528">
            <w:pPr>
              <w:pStyle w:val="TableParagraph"/>
              <w:kinsoku w:val="0"/>
              <w:overflowPunct w:val="0"/>
              <w:ind w:left="339"/>
              <w:rPr>
                <w:sz w:val="26"/>
                <w:szCs w:val="26"/>
              </w:rPr>
            </w:pPr>
            <w:r>
              <w:rPr>
                <w:sz w:val="26"/>
                <w:szCs w:val="26"/>
              </w:rPr>
              <w:t>( изба, терем, хоромы, горница,</w:t>
            </w:r>
          </w:p>
        </w:tc>
      </w:tr>
    </w:tbl>
    <w:p w14:paraId="469B0165" w14:textId="77777777" w:rsidR="00E94A11" w:rsidRDefault="00E94A11" w:rsidP="00E94A11">
      <w:pPr>
        <w:rPr>
          <w:sz w:val="10"/>
          <w:szCs w:val="10"/>
        </w:rPr>
        <w:sectPr w:rsidR="00E94A11">
          <w:pgSz w:w="11910" w:h="16840"/>
          <w:pgMar w:top="1120" w:right="300" w:bottom="1620" w:left="500" w:header="713" w:footer="1425" w:gutter="0"/>
          <w:cols w:space="720"/>
          <w:noEndnote/>
        </w:sectPr>
      </w:pPr>
    </w:p>
    <w:p w14:paraId="4391509D" w14:textId="77777777" w:rsidR="00E94A11" w:rsidRDefault="00E94A11" w:rsidP="00E94A11">
      <w:pPr>
        <w:pStyle w:val="a3"/>
        <w:kinsoku w:val="0"/>
        <w:overflowPunct w:val="0"/>
        <w:spacing w:before="4"/>
        <w:ind w:left="0"/>
        <w:jc w:val="left"/>
        <w:rPr>
          <w:sz w:val="8"/>
          <w:szCs w:val="8"/>
        </w:rPr>
      </w:pPr>
    </w:p>
    <w:tbl>
      <w:tblPr>
        <w:tblW w:w="0" w:type="auto"/>
        <w:tblInd w:w="289" w:type="dxa"/>
        <w:tblLayout w:type="fixed"/>
        <w:tblCellMar>
          <w:left w:w="0" w:type="dxa"/>
          <w:right w:w="0" w:type="dxa"/>
        </w:tblCellMar>
        <w:tblLook w:val="0000" w:firstRow="0" w:lastRow="0" w:firstColumn="0" w:lastColumn="0" w:noHBand="0" w:noVBand="0"/>
      </w:tblPr>
      <w:tblGrid>
        <w:gridCol w:w="1276"/>
        <w:gridCol w:w="3260"/>
        <w:gridCol w:w="1276"/>
        <w:gridCol w:w="4677"/>
      </w:tblGrid>
      <w:tr w:rsidR="00E94A11" w14:paraId="63929E0B" w14:textId="77777777" w:rsidTr="00E94A11">
        <w:trPr>
          <w:trHeight w:val="338"/>
        </w:trPr>
        <w:tc>
          <w:tcPr>
            <w:tcW w:w="1276" w:type="dxa"/>
            <w:tcBorders>
              <w:top w:val="single" w:sz="4" w:space="0" w:color="000000"/>
              <w:left w:val="single" w:sz="4" w:space="0" w:color="000000"/>
              <w:bottom w:val="single" w:sz="4" w:space="0" w:color="000000"/>
              <w:right w:val="single" w:sz="4" w:space="0" w:color="000000"/>
            </w:tcBorders>
          </w:tcPr>
          <w:p w14:paraId="38CE7778" w14:textId="77777777" w:rsidR="00E94A11" w:rsidRDefault="00E94A11" w:rsidP="00824528">
            <w:pPr>
              <w:pStyle w:val="TableParagraph"/>
              <w:kinsoku w:val="0"/>
              <w:overflowPunct w:val="0"/>
            </w:pPr>
          </w:p>
        </w:tc>
        <w:tc>
          <w:tcPr>
            <w:tcW w:w="3260" w:type="dxa"/>
            <w:tcBorders>
              <w:top w:val="single" w:sz="4" w:space="0" w:color="000000"/>
              <w:left w:val="single" w:sz="4" w:space="0" w:color="000000"/>
              <w:bottom w:val="single" w:sz="4" w:space="0" w:color="000000"/>
              <w:right w:val="single" w:sz="4" w:space="0" w:color="000000"/>
            </w:tcBorders>
          </w:tcPr>
          <w:p w14:paraId="63CA07AA" w14:textId="77777777" w:rsidR="00E94A11" w:rsidRDefault="00E94A11" w:rsidP="00824528">
            <w:pPr>
              <w:pStyle w:val="TableParagraph"/>
              <w:kinsoku w:val="0"/>
              <w:overflowPunct w:val="0"/>
            </w:pPr>
          </w:p>
        </w:tc>
        <w:tc>
          <w:tcPr>
            <w:tcW w:w="1276" w:type="dxa"/>
            <w:tcBorders>
              <w:top w:val="single" w:sz="4" w:space="0" w:color="000000"/>
              <w:left w:val="single" w:sz="4" w:space="0" w:color="000000"/>
              <w:bottom w:val="single" w:sz="4" w:space="0" w:color="000000"/>
              <w:right w:val="single" w:sz="4" w:space="0" w:color="000000"/>
            </w:tcBorders>
          </w:tcPr>
          <w:p w14:paraId="5894F320" w14:textId="77777777" w:rsidR="00E94A11" w:rsidRDefault="00E94A11" w:rsidP="00824528">
            <w:pPr>
              <w:pStyle w:val="TableParagraph"/>
              <w:kinsoku w:val="0"/>
              <w:overflowPunct w:val="0"/>
            </w:pPr>
          </w:p>
        </w:tc>
        <w:tc>
          <w:tcPr>
            <w:tcW w:w="4677" w:type="dxa"/>
            <w:tcBorders>
              <w:top w:val="single" w:sz="4" w:space="0" w:color="000000"/>
              <w:left w:val="single" w:sz="4" w:space="0" w:color="000000"/>
              <w:bottom w:val="single" w:sz="4" w:space="0" w:color="000000"/>
              <w:right w:val="single" w:sz="4" w:space="0" w:color="000000"/>
            </w:tcBorders>
          </w:tcPr>
          <w:p w14:paraId="654001D1" w14:textId="77777777" w:rsidR="00E94A11" w:rsidRDefault="00E94A11" w:rsidP="00824528">
            <w:pPr>
              <w:pStyle w:val="TableParagraph"/>
              <w:kinsoku w:val="0"/>
              <w:overflowPunct w:val="0"/>
              <w:spacing w:line="291" w:lineRule="exact"/>
              <w:ind w:left="339"/>
              <w:rPr>
                <w:sz w:val="26"/>
                <w:szCs w:val="26"/>
              </w:rPr>
            </w:pPr>
            <w:r>
              <w:rPr>
                <w:sz w:val="26"/>
                <w:szCs w:val="26"/>
              </w:rPr>
              <w:t>светлица, светец, лучина).</w:t>
            </w:r>
          </w:p>
        </w:tc>
      </w:tr>
      <w:tr w:rsidR="00E94A11" w14:paraId="331EBBE3" w14:textId="77777777" w:rsidTr="00E94A11">
        <w:trPr>
          <w:trHeight w:val="544"/>
        </w:trPr>
        <w:tc>
          <w:tcPr>
            <w:tcW w:w="1276" w:type="dxa"/>
            <w:tcBorders>
              <w:top w:val="single" w:sz="4" w:space="0" w:color="000000"/>
              <w:left w:val="single" w:sz="4" w:space="0" w:color="000000"/>
              <w:bottom w:val="single" w:sz="4" w:space="0" w:color="000000"/>
              <w:right w:val="single" w:sz="4" w:space="0" w:color="000000"/>
            </w:tcBorders>
          </w:tcPr>
          <w:p w14:paraId="0AC5F426" w14:textId="77777777" w:rsidR="00E94A11" w:rsidRDefault="00E94A11" w:rsidP="00824528">
            <w:pPr>
              <w:pStyle w:val="TableParagraph"/>
              <w:kinsoku w:val="0"/>
              <w:overflowPunct w:val="0"/>
              <w:spacing w:before="2"/>
              <w:ind w:right="338"/>
              <w:jc w:val="right"/>
              <w:rPr>
                <w:b/>
                <w:bCs/>
                <w:sz w:val="26"/>
                <w:szCs w:val="26"/>
              </w:rPr>
            </w:pPr>
            <w:r>
              <w:rPr>
                <w:b/>
                <w:bCs/>
                <w:sz w:val="26"/>
                <w:szCs w:val="26"/>
              </w:rPr>
              <w:t>Раздел</w:t>
            </w:r>
          </w:p>
        </w:tc>
        <w:tc>
          <w:tcPr>
            <w:tcW w:w="3260" w:type="dxa"/>
            <w:tcBorders>
              <w:top w:val="single" w:sz="4" w:space="0" w:color="000000"/>
              <w:left w:val="single" w:sz="4" w:space="0" w:color="000000"/>
              <w:bottom w:val="single" w:sz="4" w:space="0" w:color="000000"/>
              <w:right w:val="single" w:sz="4" w:space="0" w:color="000000"/>
            </w:tcBorders>
          </w:tcPr>
          <w:p w14:paraId="67341BB6" w14:textId="77777777" w:rsidR="00E94A11" w:rsidRDefault="00E94A11" w:rsidP="00824528">
            <w:pPr>
              <w:pStyle w:val="TableParagraph"/>
              <w:kinsoku w:val="0"/>
              <w:overflowPunct w:val="0"/>
              <w:spacing w:before="2"/>
              <w:ind w:left="625"/>
              <w:rPr>
                <w:b/>
                <w:bCs/>
                <w:sz w:val="26"/>
                <w:szCs w:val="26"/>
              </w:rPr>
            </w:pPr>
            <w:r>
              <w:rPr>
                <w:b/>
                <w:bCs/>
                <w:sz w:val="26"/>
                <w:szCs w:val="26"/>
              </w:rPr>
              <w:t>Язык в действии</w:t>
            </w:r>
          </w:p>
        </w:tc>
        <w:tc>
          <w:tcPr>
            <w:tcW w:w="1276" w:type="dxa"/>
            <w:tcBorders>
              <w:top w:val="single" w:sz="4" w:space="0" w:color="000000"/>
              <w:left w:val="single" w:sz="4" w:space="0" w:color="000000"/>
              <w:bottom w:val="single" w:sz="4" w:space="0" w:color="000000"/>
              <w:right w:val="single" w:sz="4" w:space="0" w:color="000000"/>
            </w:tcBorders>
          </w:tcPr>
          <w:p w14:paraId="55180103" w14:textId="77777777" w:rsidR="00E94A11" w:rsidRDefault="00E94A11" w:rsidP="00824528">
            <w:pPr>
              <w:pStyle w:val="TableParagraph"/>
              <w:kinsoku w:val="0"/>
              <w:overflowPunct w:val="0"/>
              <w:spacing w:before="2"/>
              <w:ind w:left="474"/>
              <w:rPr>
                <w:b/>
                <w:bCs/>
                <w:w w:val="99"/>
                <w:sz w:val="26"/>
                <w:szCs w:val="26"/>
              </w:rPr>
            </w:pPr>
            <w:r>
              <w:rPr>
                <w:b/>
                <w:bCs/>
                <w:w w:val="99"/>
                <w:sz w:val="26"/>
                <w:szCs w:val="26"/>
              </w:rPr>
              <w:t>6</w:t>
            </w:r>
          </w:p>
        </w:tc>
        <w:tc>
          <w:tcPr>
            <w:tcW w:w="4677" w:type="dxa"/>
            <w:tcBorders>
              <w:top w:val="single" w:sz="4" w:space="0" w:color="000000"/>
              <w:left w:val="single" w:sz="4" w:space="0" w:color="000000"/>
              <w:bottom w:val="single" w:sz="4" w:space="0" w:color="000000"/>
              <w:right w:val="single" w:sz="4" w:space="0" w:color="000000"/>
            </w:tcBorders>
          </w:tcPr>
          <w:p w14:paraId="14EBBF83" w14:textId="77777777" w:rsidR="00E94A11" w:rsidRDefault="00E94A11" w:rsidP="00824528">
            <w:pPr>
              <w:pStyle w:val="TableParagraph"/>
              <w:kinsoku w:val="0"/>
              <w:overflowPunct w:val="0"/>
            </w:pPr>
          </w:p>
        </w:tc>
      </w:tr>
      <w:tr w:rsidR="00E94A11" w14:paraId="515DD986" w14:textId="77777777" w:rsidTr="00E94A11">
        <w:trPr>
          <w:trHeight w:val="1614"/>
        </w:trPr>
        <w:tc>
          <w:tcPr>
            <w:tcW w:w="1276" w:type="dxa"/>
            <w:tcBorders>
              <w:top w:val="single" w:sz="4" w:space="0" w:color="000000"/>
              <w:left w:val="single" w:sz="4" w:space="0" w:color="000000"/>
              <w:bottom w:val="single" w:sz="4" w:space="0" w:color="000000"/>
              <w:right w:val="single" w:sz="4" w:space="0" w:color="000000"/>
            </w:tcBorders>
          </w:tcPr>
          <w:p w14:paraId="3D1ACF41"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1</w:t>
            </w:r>
          </w:p>
        </w:tc>
        <w:tc>
          <w:tcPr>
            <w:tcW w:w="3260" w:type="dxa"/>
            <w:tcBorders>
              <w:top w:val="single" w:sz="4" w:space="0" w:color="000000"/>
              <w:left w:val="single" w:sz="4" w:space="0" w:color="000000"/>
              <w:bottom w:val="single" w:sz="4" w:space="0" w:color="000000"/>
              <w:right w:val="single" w:sz="4" w:space="0" w:color="000000"/>
            </w:tcBorders>
          </w:tcPr>
          <w:p w14:paraId="488DB7A5" w14:textId="77777777" w:rsidR="00E94A11" w:rsidRDefault="00E94A11" w:rsidP="00824528">
            <w:pPr>
              <w:pStyle w:val="TableParagraph"/>
              <w:kinsoku w:val="0"/>
              <w:overflowPunct w:val="0"/>
              <w:spacing w:line="259" w:lineRule="auto"/>
              <w:ind w:left="88" w:right="804" w:hanging="58"/>
              <w:rPr>
                <w:sz w:val="26"/>
                <w:szCs w:val="26"/>
              </w:rPr>
            </w:pPr>
            <w:r>
              <w:rPr>
                <w:sz w:val="26"/>
                <w:szCs w:val="26"/>
              </w:rPr>
              <w:t>Помогает ли ударение различать слова?</w:t>
            </w:r>
          </w:p>
        </w:tc>
        <w:tc>
          <w:tcPr>
            <w:tcW w:w="1276" w:type="dxa"/>
            <w:tcBorders>
              <w:top w:val="single" w:sz="4" w:space="0" w:color="000000"/>
              <w:left w:val="single" w:sz="4" w:space="0" w:color="000000"/>
              <w:bottom w:val="single" w:sz="4" w:space="0" w:color="000000"/>
              <w:right w:val="single" w:sz="4" w:space="0" w:color="000000"/>
            </w:tcBorders>
          </w:tcPr>
          <w:p w14:paraId="7FCB1645"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2D225366" w14:textId="77777777" w:rsidR="00E94A11" w:rsidRDefault="00E94A11" w:rsidP="00824528">
            <w:pPr>
              <w:pStyle w:val="TableParagraph"/>
              <w:kinsoku w:val="0"/>
              <w:overflowPunct w:val="0"/>
              <w:spacing w:line="259" w:lineRule="auto"/>
              <w:ind w:left="339" w:right="190"/>
              <w:rPr>
                <w:sz w:val="26"/>
                <w:szCs w:val="26"/>
              </w:rPr>
            </w:pPr>
            <w:r>
              <w:rPr>
                <w:sz w:val="26"/>
                <w:szCs w:val="26"/>
              </w:rPr>
              <w:t>Знакомятся с ролью логического ударения. Выделяют голосом важные (ударные) места в слове. Знакомятся со смыслоразличительной ролью</w:t>
            </w:r>
          </w:p>
          <w:p w14:paraId="18E62D20" w14:textId="77777777" w:rsidR="00E94A11" w:rsidRDefault="00E94A11" w:rsidP="00824528">
            <w:pPr>
              <w:pStyle w:val="TableParagraph"/>
              <w:kinsoku w:val="0"/>
              <w:overflowPunct w:val="0"/>
              <w:spacing w:line="299" w:lineRule="exact"/>
              <w:ind w:left="339"/>
              <w:rPr>
                <w:sz w:val="26"/>
                <w:szCs w:val="26"/>
              </w:rPr>
            </w:pPr>
            <w:r>
              <w:rPr>
                <w:sz w:val="26"/>
                <w:szCs w:val="26"/>
              </w:rPr>
              <w:t>ударения.</w:t>
            </w:r>
          </w:p>
        </w:tc>
      </w:tr>
      <w:tr w:rsidR="00E94A11" w14:paraId="7735F42A" w14:textId="77777777" w:rsidTr="00E94A11">
        <w:trPr>
          <w:trHeight w:val="635"/>
        </w:trPr>
        <w:tc>
          <w:tcPr>
            <w:tcW w:w="1276" w:type="dxa"/>
            <w:tcBorders>
              <w:top w:val="single" w:sz="4" w:space="0" w:color="000000"/>
              <w:left w:val="single" w:sz="4" w:space="0" w:color="000000"/>
              <w:bottom w:val="single" w:sz="4" w:space="0" w:color="000000"/>
              <w:right w:val="single" w:sz="4" w:space="0" w:color="000000"/>
            </w:tcBorders>
          </w:tcPr>
          <w:p w14:paraId="186ECCAA"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2</w:t>
            </w:r>
          </w:p>
        </w:tc>
        <w:tc>
          <w:tcPr>
            <w:tcW w:w="3260" w:type="dxa"/>
            <w:tcBorders>
              <w:top w:val="single" w:sz="4" w:space="0" w:color="000000"/>
              <w:left w:val="single" w:sz="4" w:space="0" w:color="000000"/>
              <w:bottom w:val="single" w:sz="4" w:space="0" w:color="000000"/>
              <w:right w:val="single" w:sz="4" w:space="0" w:color="000000"/>
            </w:tcBorders>
          </w:tcPr>
          <w:p w14:paraId="6DAE4735" w14:textId="77777777" w:rsidR="00E94A11" w:rsidRDefault="00E94A11" w:rsidP="00824528">
            <w:pPr>
              <w:pStyle w:val="TableParagraph"/>
              <w:kinsoku w:val="0"/>
              <w:overflowPunct w:val="0"/>
              <w:spacing w:line="291" w:lineRule="exact"/>
              <w:ind w:left="47"/>
              <w:rPr>
                <w:sz w:val="26"/>
                <w:szCs w:val="26"/>
              </w:rPr>
            </w:pPr>
            <w:r>
              <w:rPr>
                <w:sz w:val="26"/>
                <w:szCs w:val="26"/>
              </w:rPr>
              <w:t>Для чего нужны синонимы?</w:t>
            </w:r>
          </w:p>
        </w:tc>
        <w:tc>
          <w:tcPr>
            <w:tcW w:w="1276" w:type="dxa"/>
            <w:tcBorders>
              <w:top w:val="single" w:sz="4" w:space="0" w:color="000000"/>
              <w:left w:val="single" w:sz="4" w:space="0" w:color="000000"/>
              <w:bottom w:val="single" w:sz="4" w:space="0" w:color="000000"/>
              <w:right w:val="single" w:sz="4" w:space="0" w:color="000000"/>
            </w:tcBorders>
          </w:tcPr>
          <w:p w14:paraId="51EEB7F6"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4E142E02"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понятием «синонимы».</w:t>
            </w:r>
          </w:p>
        </w:tc>
      </w:tr>
      <w:tr w:rsidR="00E94A11" w14:paraId="0B28B0DE" w14:textId="77777777" w:rsidTr="00E94A11">
        <w:trPr>
          <w:trHeight w:val="559"/>
        </w:trPr>
        <w:tc>
          <w:tcPr>
            <w:tcW w:w="1276" w:type="dxa"/>
            <w:tcBorders>
              <w:top w:val="single" w:sz="4" w:space="0" w:color="000000"/>
              <w:left w:val="single" w:sz="4" w:space="0" w:color="000000"/>
              <w:bottom w:val="single" w:sz="4" w:space="0" w:color="000000"/>
              <w:right w:val="single" w:sz="4" w:space="0" w:color="000000"/>
            </w:tcBorders>
          </w:tcPr>
          <w:p w14:paraId="6BE4EF9C"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260" w:type="dxa"/>
            <w:tcBorders>
              <w:top w:val="single" w:sz="4" w:space="0" w:color="000000"/>
              <w:left w:val="single" w:sz="4" w:space="0" w:color="000000"/>
              <w:bottom w:val="single" w:sz="4" w:space="0" w:color="000000"/>
              <w:right w:val="single" w:sz="4" w:space="0" w:color="000000"/>
            </w:tcBorders>
          </w:tcPr>
          <w:p w14:paraId="48C9135B" w14:textId="77777777" w:rsidR="00E94A11" w:rsidRDefault="00E94A11" w:rsidP="00824528">
            <w:pPr>
              <w:pStyle w:val="TableParagraph"/>
              <w:kinsoku w:val="0"/>
              <w:overflowPunct w:val="0"/>
              <w:spacing w:line="259" w:lineRule="auto"/>
              <w:ind w:left="220" w:right="276"/>
              <w:rPr>
                <w:sz w:val="26"/>
                <w:szCs w:val="26"/>
              </w:rPr>
            </w:pPr>
            <w:r>
              <w:rPr>
                <w:sz w:val="26"/>
                <w:szCs w:val="26"/>
              </w:rPr>
              <w:t>Для чего нужны антонимы?</w:t>
            </w:r>
          </w:p>
        </w:tc>
        <w:tc>
          <w:tcPr>
            <w:tcW w:w="1276" w:type="dxa"/>
            <w:tcBorders>
              <w:top w:val="single" w:sz="4" w:space="0" w:color="000000"/>
              <w:left w:val="single" w:sz="4" w:space="0" w:color="000000"/>
              <w:bottom w:val="single" w:sz="4" w:space="0" w:color="000000"/>
              <w:right w:val="single" w:sz="4" w:space="0" w:color="000000"/>
            </w:tcBorders>
          </w:tcPr>
          <w:p w14:paraId="64F8623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27DE0313"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понятием «антонимы».</w:t>
            </w:r>
          </w:p>
        </w:tc>
      </w:tr>
      <w:tr w:rsidR="00E94A11" w14:paraId="4F3BD943" w14:textId="77777777" w:rsidTr="00E94A11">
        <w:trPr>
          <w:trHeight w:val="1290"/>
        </w:trPr>
        <w:tc>
          <w:tcPr>
            <w:tcW w:w="1276" w:type="dxa"/>
            <w:tcBorders>
              <w:top w:val="single" w:sz="4" w:space="0" w:color="000000"/>
              <w:left w:val="single" w:sz="4" w:space="0" w:color="000000"/>
              <w:bottom w:val="single" w:sz="4" w:space="0" w:color="000000"/>
              <w:right w:val="single" w:sz="4" w:space="0" w:color="000000"/>
            </w:tcBorders>
          </w:tcPr>
          <w:p w14:paraId="3315FAA2"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14:paraId="6D3CE55A" w14:textId="77777777" w:rsidR="00E94A11" w:rsidRDefault="00E94A11" w:rsidP="00824528">
            <w:pPr>
              <w:pStyle w:val="TableParagraph"/>
              <w:kinsoku w:val="0"/>
              <w:overflowPunct w:val="0"/>
              <w:spacing w:line="259" w:lineRule="auto"/>
              <w:ind w:left="220" w:right="93"/>
              <w:rPr>
                <w:sz w:val="26"/>
                <w:szCs w:val="26"/>
              </w:rPr>
            </w:pPr>
            <w:r>
              <w:rPr>
                <w:sz w:val="26"/>
                <w:szCs w:val="26"/>
              </w:rPr>
              <w:t>Как появились пословицы и фразеологизмы?</w:t>
            </w:r>
          </w:p>
        </w:tc>
        <w:tc>
          <w:tcPr>
            <w:tcW w:w="1276" w:type="dxa"/>
            <w:tcBorders>
              <w:top w:val="single" w:sz="4" w:space="0" w:color="000000"/>
              <w:left w:val="single" w:sz="4" w:space="0" w:color="000000"/>
              <w:bottom w:val="single" w:sz="4" w:space="0" w:color="000000"/>
              <w:right w:val="single" w:sz="4" w:space="0" w:color="000000"/>
            </w:tcBorders>
          </w:tcPr>
          <w:p w14:paraId="543798FE"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73F5264E" w14:textId="77777777" w:rsidR="00E94A11" w:rsidRDefault="00E94A11" w:rsidP="00824528">
            <w:pPr>
              <w:pStyle w:val="TableParagraph"/>
              <w:kinsoku w:val="0"/>
              <w:overflowPunct w:val="0"/>
              <w:spacing w:line="294" w:lineRule="exact"/>
              <w:ind w:left="339"/>
              <w:rPr>
                <w:sz w:val="26"/>
                <w:szCs w:val="26"/>
              </w:rPr>
            </w:pPr>
            <w:r>
              <w:rPr>
                <w:sz w:val="26"/>
                <w:szCs w:val="26"/>
              </w:rPr>
              <w:t>Знакомятся с понятием «пословицы»,</w:t>
            </w:r>
          </w:p>
          <w:p w14:paraId="1ECB7CF8" w14:textId="77777777" w:rsidR="00E94A11" w:rsidRDefault="00E94A11" w:rsidP="00824528">
            <w:pPr>
              <w:pStyle w:val="TableParagraph"/>
              <w:kinsoku w:val="0"/>
              <w:overflowPunct w:val="0"/>
              <w:spacing w:before="22" w:line="259" w:lineRule="auto"/>
              <w:ind w:left="339"/>
              <w:rPr>
                <w:sz w:val="26"/>
                <w:szCs w:val="26"/>
              </w:rPr>
            </w:pPr>
            <w:r>
              <w:rPr>
                <w:sz w:val="26"/>
                <w:szCs w:val="26"/>
              </w:rPr>
              <w:t>«фразеологизмы». Узнают русские народные пословицы и пословицы</w:t>
            </w:r>
          </w:p>
          <w:p w14:paraId="7F85E8AB" w14:textId="77777777" w:rsidR="00E94A11" w:rsidRDefault="00E94A11" w:rsidP="00824528">
            <w:pPr>
              <w:pStyle w:val="TableParagraph"/>
              <w:kinsoku w:val="0"/>
              <w:overflowPunct w:val="0"/>
              <w:ind w:left="339"/>
              <w:rPr>
                <w:sz w:val="26"/>
                <w:szCs w:val="26"/>
              </w:rPr>
            </w:pPr>
            <w:r>
              <w:rPr>
                <w:sz w:val="26"/>
                <w:szCs w:val="26"/>
              </w:rPr>
              <w:t>народов мира.</w:t>
            </w:r>
          </w:p>
        </w:tc>
      </w:tr>
      <w:tr w:rsidR="00E94A11" w14:paraId="51E693FB" w14:textId="77777777" w:rsidTr="00E94A11">
        <w:trPr>
          <w:trHeight w:val="1291"/>
        </w:trPr>
        <w:tc>
          <w:tcPr>
            <w:tcW w:w="1276" w:type="dxa"/>
            <w:tcBorders>
              <w:top w:val="single" w:sz="4" w:space="0" w:color="000000"/>
              <w:left w:val="single" w:sz="4" w:space="0" w:color="000000"/>
              <w:bottom w:val="single" w:sz="4" w:space="0" w:color="000000"/>
              <w:right w:val="single" w:sz="4" w:space="0" w:color="000000"/>
            </w:tcBorders>
          </w:tcPr>
          <w:p w14:paraId="460AC3F8"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5</w:t>
            </w:r>
          </w:p>
        </w:tc>
        <w:tc>
          <w:tcPr>
            <w:tcW w:w="3260" w:type="dxa"/>
            <w:tcBorders>
              <w:top w:val="single" w:sz="4" w:space="0" w:color="000000"/>
              <w:left w:val="single" w:sz="4" w:space="0" w:color="000000"/>
              <w:bottom w:val="single" w:sz="4" w:space="0" w:color="000000"/>
              <w:right w:val="single" w:sz="4" w:space="0" w:color="000000"/>
            </w:tcBorders>
          </w:tcPr>
          <w:p w14:paraId="260CD8C3" w14:textId="77777777" w:rsidR="00E94A11" w:rsidRDefault="00E94A11" w:rsidP="00824528">
            <w:pPr>
              <w:pStyle w:val="TableParagraph"/>
              <w:kinsoku w:val="0"/>
              <w:overflowPunct w:val="0"/>
              <w:spacing w:line="259" w:lineRule="auto"/>
              <w:ind w:left="220"/>
              <w:rPr>
                <w:sz w:val="26"/>
                <w:szCs w:val="26"/>
              </w:rPr>
            </w:pPr>
            <w:r>
              <w:rPr>
                <w:sz w:val="26"/>
                <w:szCs w:val="26"/>
              </w:rPr>
              <w:t>Как можно объяснить значение слова?</w:t>
            </w:r>
          </w:p>
        </w:tc>
        <w:tc>
          <w:tcPr>
            <w:tcW w:w="1276" w:type="dxa"/>
            <w:tcBorders>
              <w:top w:val="single" w:sz="4" w:space="0" w:color="000000"/>
              <w:left w:val="single" w:sz="4" w:space="0" w:color="000000"/>
              <w:bottom w:val="single" w:sz="4" w:space="0" w:color="000000"/>
              <w:right w:val="single" w:sz="4" w:space="0" w:color="000000"/>
            </w:tcBorders>
          </w:tcPr>
          <w:p w14:paraId="55E4783F"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38E5E6B3" w14:textId="77777777" w:rsidR="00E94A11" w:rsidRDefault="00E94A11" w:rsidP="00824528">
            <w:pPr>
              <w:pStyle w:val="TableParagraph"/>
              <w:kinsoku w:val="0"/>
              <w:overflowPunct w:val="0"/>
              <w:spacing w:line="259" w:lineRule="auto"/>
              <w:ind w:left="339" w:right="165"/>
              <w:rPr>
                <w:sz w:val="26"/>
                <w:szCs w:val="26"/>
              </w:rPr>
            </w:pPr>
            <w:proofErr w:type="spellStart"/>
            <w:r>
              <w:rPr>
                <w:sz w:val="26"/>
                <w:szCs w:val="26"/>
              </w:rPr>
              <w:t>Занкомятся</w:t>
            </w:r>
            <w:proofErr w:type="spellEnd"/>
            <w:r>
              <w:rPr>
                <w:sz w:val="26"/>
                <w:szCs w:val="26"/>
              </w:rPr>
              <w:t xml:space="preserve"> со способом</w:t>
            </w:r>
            <w:r>
              <w:rPr>
                <w:spacing w:val="-13"/>
                <w:sz w:val="26"/>
                <w:szCs w:val="26"/>
              </w:rPr>
              <w:t xml:space="preserve"> </w:t>
            </w:r>
            <w:r>
              <w:rPr>
                <w:sz w:val="26"/>
                <w:szCs w:val="26"/>
              </w:rPr>
              <w:t>перечисления слов для понятия значения</w:t>
            </w:r>
            <w:r>
              <w:rPr>
                <w:spacing w:val="-3"/>
                <w:sz w:val="26"/>
                <w:szCs w:val="26"/>
              </w:rPr>
              <w:t xml:space="preserve"> </w:t>
            </w:r>
            <w:r>
              <w:rPr>
                <w:sz w:val="26"/>
                <w:szCs w:val="26"/>
              </w:rPr>
              <w:t>слова.</w:t>
            </w:r>
          </w:p>
          <w:p w14:paraId="66D02463" w14:textId="77777777" w:rsidR="00E94A11" w:rsidRDefault="00E94A11" w:rsidP="00824528">
            <w:pPr>
              <w:pStyle w:val="TableParagraph"/>
              <w:kinsoku w:val="0"/>
              <w:overflowPunct w:val="0"/>
              <w:ind w:left="339"/>
              <w:rPr>
                <w:sz w:val="26"/>
                <w:szCs w:val="26"/>
              </w:rPr>
            </w:pPr>
            <w:r>
              <w:rPr>
                <w:sz w:val="26"/>
                <w:szCs w:val="26"/>
              </w:rPr>
              <w:t>Повторяют понятия</w:t>
            </w:r>
            <w:r>
              <w:rPr>
                <w:spacing w:val="-14"/>
                <w:sz w:val="26"/>
                <w:szCs w:val="26"/>
              </w:rPr>
              <w:t xml:space="preserve"> </w:t>
            </w:r>
            <w:r>
              <w:rPr>
                <w:sz w:val="26"/>
                <w:szCs w:val="26"/>
              </w:rPr>
              <w:t>«синонимы».</w:t>
            </w:r>
          </w:p>
          <w:p w14:paraId="5A10CF1E" w14:textId="77777777" w:rsidR="00E94A11" w:rsidRDefault="00E94A11" w:rsidP="00824528">
            <w:pPr>
              <w:pStyle w:val="TableParagraph"/>
              <w:kinsoku w:val="0"/>
              <w:overflowPunct w:val="0"/>
              <w:spacing w:before="17"/>
              <w:ind w:left="339"/>
              <w:rPr>
                <w:sz w:val="26"/>
                <w:szCs w:val="26"/>
              </w:rPr>
            </w:pPr>
            <w:r>
              <w:rPr>
                <w:sz w:val="26"/>
                <w:szCs w:val="26"/>
              </w:rPr>
              <w:t>«антонимы» , «фразеологизмы».</w:t>
            </w:r>
          </w:p>
        </w:tc>
      </w:tr>
      <w:tr w:rsidR="00E94A11" w14:paraId="153BBB62" w14:textId="77777777" w:rsidTr="00E94A11">
        <w:trPr>
          <w:trHeight w:val="1290"/>
        </w:trPr>
        <w:tc>
          <w:tcPr>
            <w:tcW w:w="1276" w:type="dxa"/>
            <w:tcBorders>
              <w:top w:val="single" w:sz="4" w:space="0" w:color="000000"/>
              <w:left w:val="single" w:sz="4" w:space="0" w:color="000000"/>
              <w:bottom w:val="single" w:sz="4" w:space="0" w:color="000000"/>
              <w:right w:val="single" w:sz="4" w:space="0" w:color="000000"/>
            </w:tcBorders>
          </w:tcPr>
          <w:p w14:paraId="15C7D51C"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6</w:t>
            </w:r>
          </w:p>
        </w:tc>
        <w:tc>
          <w:tcPr>
            <w:tcW w:w="3260" w:type="dxa"/>
            <w:tcBorders>
              <w:top w:val="single" w:sz="4" w:space="0" w:color="000000"/>
              <w:left w:val="single" w:sz="4" w:space="0" w:color="000000"/>
              <w:bottom w:val="single" w:sz="4" w:space="0" w:color="000000"/>
              <w:right w:val="single" w:sz="4" w:space="0" w:color="000000"/>
            </w:tcBorders>
          </w:tcPr>
          <w:p w14:paraId="2E474D3E" w14:textId="77777777" w:rsidR="00E94A11" w:rsidRDefault="00E94A11" w:rsidP="00824528">
            <w:pPr>
              <w:pStyle w:val="TableParagraph"/>
              <w:kinsoku w:val="0"/>
              <w:overflowPunct w:val="0"/>
              <w:spacing w:line="291" w:lineRule="exact"/>
              <w:ind w:left="4"/>
              <w:rPr>
                <w:sz w:val="26"/>
                <w:szCs w:val="26"/>
              </w:rPr>
            </w:pPr>
            <w:r>
              <w:rPr>
                <w:sz w:val="26"/>
                <w:szCs w:val="26"/>
              </w:rPr>
              <w:t>Встречается ли в сказках и</w:t>
            </w:r>
          </w:p>
          <w:p w14:paraId="006B149A" w14:textId="77777777" w:rsidR="00E94A11" w:rsidRDefault="00E94A11" w:rsidP="00824528">
            <w:pPr>
              <w:pStyle w:val="TableParagraph"/>
              <w:kinsoku w:val="0"/>
              <w:overflowPunct w:val="0"/>
              <w:spacing w:before="25"/>
              <w:ind w:left="4"/>
              <w:rPr>
                <w:sz w:val="26"/>
                <w:szCs w:val="26"/>
              </w:rPr>
            </w:pPr>
            <w:r>
              <w:rPr>
                <w:sz w:val="26"/>
                <w:szCs w:val="26"/>
              </w:rPr>
              <w:t>стихах необычное ударение?</w:t>
            </w:r>
          </w:p>
          <w:p w14:paraId="2701F997" w14:textId="77777777" w:rsidR="00E94A11" w:rsidRDefault="00E94A11" w:rsidP="00824528">
            <w:pPr>
              <w:pStyle w:val="TableParagraph"/>
              <w:kinsoku w:val="0"/>
              <w:overflowPunct w:val="0"/>
              <w:spacing w:before="9" w:line="320" w:lineRule="atLeast"/>
              <w:ind w:left="4" w:right="601"/>
              <w:rPr>
                <w:b/>
                <w:bCs/>
                <w:i/>
                <w:iCs/>
                <w:sz w:val="26"/>
                <w:szCs w:val="26"/>
              </w:rPr>
            </w:pPr>
            <w:r>
              <w:rPr>
                <w:b/>
                <w:bCs/>
                <w:i/>
                <w:iCs/>
                <w:sz w:val="26"/>
                <w:szCs w:val="26"/>
              </w:rPr>
              <w:t>Проверочная тестовая работа</w:t>
            </w:r>
          </w:p>
        </w:tc>
        <w:tc>
          <w:tcPr>
            <w:tcW w:w="1276" w:type="dxa"/>
            <w:tcBorders>
              <w:top w:val="single" w:sz="4" w:space="0" w:color="000000"/>
              <w:left w:val="single" w:sz="4" w:space="0" w:color="000000"/>
              <w:bottom w:val="single" w:sz="4" w:space="0" w:color="000000"/>
              <w:right w:val="single" w:sz="4" w:space="0" w:color="000000"/>
            </w:tcBorders>
          </w:tcPr>
          <w:p w14:paraId="11D0DEB1"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14FBDA33" w14:textId="77777777" w:rsidR="00E94A11" w:rsidRDefault="00E94A11" w:rsidP="00824528">
            <w:pPr>
              <w:pStyle w:val="TableParagraph"/>
              <w:kinsoku w:val="0"/>
              <w:overflowPunct w:val="0"/>
              <w:spacing w:line="259" w:lineRule="auto"/>
              <w:ind w:left="339" w:right="822"/>
              <w:rPr>
                <w:sz w:val="26"/>
                <w:szCs w:val="26"/>
              </w:rPr>
            </w:pPr>
            <w:r>
              <w:rPr>
                <w:sz w:val="26"/>
                <w:szCs w:val="26"/>
              </w:rPr>
              <w:t>Знакомятся с «необычными ударениями в сказках, народных</w:t>
            </w:r>
          </w:p>
          <w:p w14:paraId="1CEE809A" w14:textId="77777777" w:rsidR="00E94A11" w:rsidRDefault="00E94A11" w:rsidP="00824528">
            <w:pPr>
              <w:pStyle w:val="TableParagraph"/>
              <w:kinsoku w:val="0"/>
              <w:overflowPunct w:val="0"/>
              <w:ind w:left="339"/>
              <w:rPr>
                <w:sz w:val="26"/>
                <w:szCs w:val="26"/>
              </w:rPr>
            </w:pPr>
            <w:r>
              <w:rPr>
                <w:sz w:val="26"/>
                <w:szCs w:val="26"/>
              </w:rPr>
              <w:t>былинах ,загадках, потешках», узнают</w:t>
            </w:r>
          </w:p>
          <w:p w14:paraId="04C85A45" w14:textId="77777777" w:rsidR="00E94A11" w:rsidRDefault="00E94A11" w:rsidP="00824528">
            <w:pPr>
              <w:pStyle w:val="TableParagraph"/>
              <w:kinsoku w:val="0"/>
              <w:overflowPunct w:val="0"/>
              <w:spacing w:before="17"/>
              <w:ind w:left="339"/>
              <w:rPr>
                <w:sz w:val="26"/>
                <w:szCs w:val="26"/>
              </w:rPr>
            </w:pPr>
            <w:r>
              <w:rPr>
                <w:sz w:val="26"/>
                <w:szCs w:val="26"/>
              </w:rPr>
              <w:t>для чего оно необходимо.</w:t>
            </w:r>
          </w:p>
        </w:tc>
      </w:tr>
      <w:tr w:rsidR="00E94A11" w14:paraId="7369F892" w14:textId="77777777" w:rsidTr="00E94A11">
        <w:trPr>
          <w:trHeight w:val="566"/>
        </w:trPr>
        <w:tc>
          <w:tcPr>
            <w:tcW w:w="1276" w:type="dxa"/>
            <w:tcBorders>
              <w:top w:val="single" w:sz="4" w:space="0" w:color="000000"/>
              <w:left w:val="single" w:sz="4" w:space="0" w:color="000000"/>
              <w:bottom w:val="single" w:sz="4" w:space="0" w:color="000000"/>
              <w:right w:val="single" w:sz="4" w:space="0" w:color="000000"/>
            </w:tcBorders>
          </w:tcPr>
          <w:p w14:paraId="2F90642C" w14:textId="77777777" w:rsidR="00E94A11" w:rsidRDefault="00E94A11" w:rsidP="00824528">
            <w:pPr>
              <w:pStyle w:val="TableParagraph"/>
              <w:kinsoku w:val="0"/>
              <w:overflowPunct w:val="0"/>
              <w:spacing w:line="298" w:lineRule="exact"/>
              <w:ind w:right="295"/>
              <w:jc w:val="right"/>
              <w:rPr>
                <w:b/>
                <w:bCs/>
                <w:sz w:val="26"/>
                <w:szCs w:val="26"/>
              </w:rPr>
            </w:pPr>
            <w:r>
              <w:rPr>
                <w:b/>
                <w:bCs/>
                <w:sz w:val="26"/>
                <w:szCs w:val="26"/>
              </w:rPr>
              <w:t>Раздел</w:t>
            </w:r>
          </w:p>
        </w:tc>
        <w:tc>
          <w:tcPr>
            <w:tcW w:w="3260" w:type="dxa"/>
            <w:tcBorders>
              <w:top w:val="single" w:sz="4" w:space="0" w:color="000000"/>
              <w:left w:val="single" w:sz="4" w:space="0" w:color="000000"/>
              <w:bottom w:val="single" w:sz="4" w:space="0" w:color="000000"/>
              <w:right w:val="single" w:sz="4" w:space="0" w:color="000000"/>
            </w:tcBorders>
          </w:tcPr>
          <w:p w14:paraId="515FCBB4" w14:textId="77777777" w:rsidR="00E94A11" w:rsidRDefault="00E94A11" w:rsidP="00824528">
            <w:pPr>
              <w:pStyle w:val="TableParagraph"/>
              <w:kinsoku w:val="0"/>
              <w:overflowPunct w:val="0"/>
              <w:spacing w:line="298" w:lineRule="exact"/>
              <w:ind w:left="133"/>
              <w:rPr>
                <w:b/>
                <w:bCs/>
                <w:sz w:val="26"/>
                <w:szCs w:val="26"/>
              </w:rPr>
            </w:pPr>
            <w:r>
              <w:rPr>
                <w:b/>
                <w:bCs/>
                <w:sz w:val="26"/>
                <w:szCs w:val="26"/>
              </w:rPr>
              <w:t>Секреты речи и текста</w:t>
            </w:r>
          </w:p>
        </w:tc>
        <w:tc>
          <w:tcPr>
            <w:tcW w:w="1276" w:type="dxa"/>
            <w:tcBorders>
              <w:top w:val="single" w:sz="4" w:space="0" w:color="000000"/>
              <w:left w:val="single" w:sz="4" w:space="0" w:color="000000"/>
              <w:bottom w:val="single" w:sz="4" w:space="0" w:color="000000"/>
              <w:right w:val="single" w:sz="4" w:space="0" w:color="000000"/>
            </w:tcBorders>
          </w:tcPr>
          <w:p w14:paraId="6316A72C"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3</w:t>
            </w:r>
          </w:p>
        </w:tc>
        <w:tc>
          <w:tcPr>
            <w:tcW w:w="4677" w:type="dxa"/>
            <w:tcBorders>
              <w:top w:val="single" w:sz="4" w:space="0" w:color="000000"/>
              <w:left w:val="single" w:sz="4" w:space="0" w:color="000000"/>
              <w:bottom w:val="single" w:sz="4" w:space="0" w:color="000000"/>
              <w:right w:val="single" w:sz="4" w:space="0" w:color="000000"/>
            </w:tcBorders>
          </w:tcPr>
          <w:p w14:paraId="77181EFE" w14:textId="77777777" w:rsidR="00E94A11" w:rsidRDefault="00E94A11" w:rsidP="00824528">
            <w:pPr>
              <w:pStyle w:val="TableParagraph"/>
              <w:kinsoku w:val="0"/>
              <w:overflowPunct w:val="0"/>
            </w:pPr>
          </w:p>
        </w:tc>
      </w:tr>
      <w:tr w:rsidR="00E94A11" w14:paraId="7D7F34E6" w14:textId="77777777" w:rsidTr="00E94A11">
        <w:trPr>
          <w:trHeight w:val="717"/>
        </w:trPr>
        <w:tc>
          <w:tcPr>
            <w:tcW w:w="1276" w:type="dxa"/>
            <w:tcBorders>
              <w:top w:val="single" w:sz="4" w:space="0" w:color="000000"/>
              <w:left w:val="single" w:sz="4" w:space="0" w:color="000000"/>
              <w:bottom w:val="single" w:sz="4" w:space="0" w:color="000000"/>
              <w:right w:val="single" w:sz="4" w:space="0" w:color="000000"/>
            </w:tcBorders>
          </w:tcPr>
          <w:p w14:paraId="4371F472" w14:textId="77777777" w:rsidR="00E94A11" w:rsidRDefault="00E94A11" w:rsidP="00824528">
            <w:pPr>
              <w:pStyle w:val="TableParagraph"/>
              <w:kinsoku w:val="0"/>
              <w:overflowPunct w:val="0"/>
              <w:spacing w:before="2"/>
              <w:ind w:right="302"/>
              <w:jc w:val="right"/>
              <w:rPr>
                <w:b/>
                <w:bCs/>
                <w:w w:val="99"/>
                <w:sz w:val="26"/>
                <w:szCs w:val="26"/>
              </w:rPr>
            </w:pPr>
            <w:r>
              <w:rPr>
                <w:b/>
                <w:bCs/>
                <w:w w:val="99"/>
                <w:sz w:val="26"/>
                <w:szCs w:val="26"/>
              </w:rPr>
              <w:t>1</w:t>
            </w:r>
          </w:p>
        </w:tc>
        <w:tc>
          <w:tcPr>
            <w:tcW w:w="3260" w:type="dxa"/>
            <w:tcBorders>
              <w:top w:val="single" w:sz="4" w:space="0" w:color="000000"/>
              <w:left w:val="single" w:sz="4" w:space="0" w:color="000000"/>
              <w:bottom w:val="single" w:sz="4" w:space="0" w:color="000000"/>
              <w:right w:val="single" w:sz="4" w:space="0" w:color="000000"/>
            </w:tcBorders>
          </w:tcPr>
          <w:p w14:paraId="05BB998D" w14:textId="77777777" w:rsidR="00E94A11" w:rsidRDefault="00E94A11" w:rsidP="00824528">
            <w:pPr>
              <w:pStyle w:val="TableParagraph"/>
              <w:kinsoku w:val="0"/>
              <w:overflowPunct w:val="0"/>
              <w:spacing w:line="294" w:lineRule="exact"/>
              <w:ind w:left="44"/>
              <w:rPr>
                <w:sz w:val="26"/>
                <w:szCs w:val="26"/>
              </w:rPr>
            </w:pPr>
            <w:r>
              <w:rPr>
                <w:sz w:val="26"/>
                <w:szCs w:val="26"/>
              </w:rPr>
              <w:t>Учимся вести диалог.</w:t>
            </w:r>
          </w:p>
        </w:tc>
        <w:tc>
          <w:tcPr>
            <w:tcW w:w="1276" w:type="dxa"/>
            <w:tcBorders>
              <w:top w:val="single" w:sz="4" w:space="0" w:color="000000"/>
              <w:left w:val="single" w:sz="4" w:space="0" w:color="000000"/>
              <w:bottom w:val="single" w:sz="4" w:space="0" w:color="000000"/>
              <w:right w:val="single" w:sz="4" w:space="0" w:color="000000"/>
            </w:tcBorders>
          </w:tcPr>
          <w:p w14:paraId="08FE6B6D"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236BE6BA" w14:textId="77777777" w:rsidR="00E94A11" w:rsidRDefault="00E94A11" w:rsidP="00824528">
            <w:pPr>
              <w:pStyle w:val="TableParagraph"/>
              <w:kinsoku w:val="0"/>
              <w:overflowPunct w:val="0"/>
              <w:spacing w:line="259" w:lineRule="auto"/>
              <w:ind w:left="339" w:right="385"/>
              <w:rPr>
                <w:sz w:val="26"/>
                <w:szCs w:val="26"/>
              </w:rPr>
            </w:pPr>
            <w:r>
              <w:rPr>
                <w:sz w:val="26"/>
                <w:szCs w:val="26"/>
              </w:rPr>
              <w:t xml:space="preserve">Узнают, что такое диалог и реплика. </w:t>
            </w:r>
            <w:proofErr w:type="spellStart"/>
            <w:r>
              <w:rPr>
                <w:sz w:val="26"/>
                <w:szCs w:val="26"/>
              </w:rPr>
              <w:t>Участся</w:t>
            </w:r>
            <w:proofErr w:type="spellEnd"/>
            <w:r>
              <w:rPr>
                <w:sz w:val="26"/>
                <w:szCs w:val="26"/>
              </w:rPr>
              <w:t xml:space="preserve"> правилам ведения диалога.</w:t>
            </w:r>
          </w:p>
        </w:tc>
      </w:tr>
      <w:tr w:rsidR="00E94A11" w14:paraId="434B4D8D" w14:textId="77777777" w:rsidTr="00E94A11">
        <w:trPr>
          <w:trHeight w:val="1291"/>
        </w:trPr>
        <w:tc>
          <w:tcPr>
            <w:tcW w:w="1276" w:type="dxa"/>
            <w:tcBorders>
              <w:top w:val="single" w:sz="4" w:space="0" w:color="000000"/>
              <w:left w:val="single" w:sz="4" w:space="0" w:color="000000"/>
              <w:bottom w:val="single" w:sz="4" w:space="0" w:color="000000"/>
              <w:right w:val="single" w:sz="4" w:space="0" w:color="000000"/>
            </w:tcBorders>
          </w:tcPr>
          <w:p w14:paraId="141D58C3" w14:textId="77777777" w:rsidR="00E94A11" w:rsidRDefault="00E94A11" w:rsidP="00824528">
            <w:pPr>
              <w:pStyle w:val="TableParagraph"/>
              <w:kinsoku w:val="0"/>
              <w:overflowPunct w:val="0"/>
              <w:ind w:right="302"/>
              <w:jc w:val="right"/>
              <w:rPr>
                <w:b/>
                <w:bCs/>
                <w:w w:val="99"/>
                <w:sz w:val="26"/>
                <w:szCs w:val="26"/>
              </w:rPr>
            </w:pPr>
            <w:r>
              <w:rPr>
                <w:b/>
                <w:bCs/>
                <w:w w:val="99"/>
                <w:sz w:val="26"/>
                <w:szCs w:val="26"/>
              </w:rPr>
              <w:t>2</w:t>
            </w:r>
          </w:p>
        </w:tc>
        <w:tc>
          <w:tcPr>
            <w:tcW w:w="3260" w:type="dxa"/>
            <w:tcBorders>
              <w:top w:val="single" w:sz="4" w:space="0" w:color="000000"/>
              <w:left w:val="single" w:sz="4" w:space="0" w:color="000000"/>
              <w:bottom w:val="single" w:sz="4" w:space="0" w:color="000000"/>
              <w:right w:val="single" w:sz="4" w:space="0" w:color="000000"/>
            </w:tcBorders>
          </w:tcPr>
          <w:p w14:paraId="44E2F865" w14:textId="77777777" w:rsidR="00E94A11" w:rsidRDefault="00E94A11" w:rsidP="00824528">
            <w:pPr>
              <w:pStyle w:val="TableParagraph"/>
              <w:kinsoku w:val="0"/>
              <w:overflowPunct w:val="0"/>
              <w:spacing w:line="259" w:lineRule="auto"/>
              <w:ind w:left="88" w:firstLine="187"/>
              <w:rPr>
                <w:sz w:val="26"/>
                <w:szCs w:val="26"/>
              </w:rPr>
            </w:pPr>
            <w:r>
              <w:rPr>
                <w:sz w:val="26"/>
                <w:szCs w:val="26"/>
              </w:rPr>
              <w:t>Составляем развернутое толкование значения слова. Устанавливаем связь</w:t>
            </w:r>
          </w:p>
          <w:p w14:paraId="52602670" w14:textId="77777777" w:rsidR="00E94A11" w:rsidRDefault="00E94A11" w:rsidP="00824528">
            <w:pPr>
              <w:pStyle w:val="TableParagraph"/>
              <w:kinsoku w:val="0"/>
              <w:overflowPunct w:val="0"/>
              <w:spacing w:line="297" w:lineRule="exact"/>
              <w:ind w:left="88"/>
              <w:rPr>
                <w:sz w:val="26"/>
                <w:szCs w:val="26"/>
              </w:rPr>
            </w:pPr>
            <w:r>
              <w:rPr>
                <w:sz w:val="26"/>
                <w:szCs w:val="26"/>
              </w:rPr>
              <w:t>предложений в тексте.</w:t>
            </w:r>
          </w:p>
        </w:tc>
        <w:tc>
          <w:tcPr>
            <w:tcW w:w="1276" w:type="dxa"/>
            <w:tcBorders>
              <w:top w:val="single" w:sz="4" w:space="0" w:color="000000"/>
              <w:left w:val="single" w:sz="4" w:space="0" w:color="000000"/>
              <w:bottom w:val="single" w:sz="4" w:space="0" w:color="000000"/>
              <w:right w:val="single" w:sz="4" w:space="0" w:color="000000"/>
            </w:tcBorders>
          </w:tcPr>
          <w:p w14:paraId="4DAF782B" w14:textId="77777777" w:rsidR="00E94A11" w:rsidRDefault="00E94A11" w:rsidP="00824528">
            <w:pPr>
              <w:pStyle w:val="TableParagraph"/>
              <w:kinsoku w:val="0"/>
              <w:overflowPunct w:val="0"/>
              <w:spacing w:line="292"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5FA1EF86" w14:textId="77777777" w:rsidR="00E94A11" w:rsidRDefault="00E94A11" w:rsidP="00824528">
            <w:pPr>
              <w:pStyle w:val="TableParagraph"/>
              <w:kinsoku w:val="0"/>
              <w:overflowPunct w:val="0"/>
              <w:spacing w:line="259" w:lineRule="auto"/>
              <w:ind w:left="339"/>
              <w:rPr>
                <w:sz w:val="26"/>
                <w:szCs w:val="26"/>
              </w:rPr>
            </w:pPr>
            <w:r>
              <w:rPr>
                <w:sz w:val="26"/>
                <w:szCs w:val="26"/>
              </w:rPr>
              <w:t>Учатся составлять развернутое толкование значения слова,</w:t>
            </w:r>
          </w:p>
          <w:p w14:paraId="626EC2B7" w14:textId="77777777" w:rsidR="00E94A11" w:rsidRDefault="00E94A11" w:rsidP="00824528">
            <w:pPr>
              <w:pStyle w:val="TableParagraph"/>
              <w:kinsoku w:val="0"/>
              <w:overflowPunct w:val="0"/>
              <w:ind w:left="339"/>
              <w:rPr>
                <w:sz w:val="26"/>
                <w:szCs w:val="26"/>
              </w:rPr>
            </w:pPr>
            <w:r>
              <w:rPr>
                <w:sz w:val="26"/>
                <w:szCs w:val="26"/>
              </w:rPr>
              <w:t>устанавливать связь предложений в</w:t>
            </w:r>
          </w:p>
          <w:p w14:paraId="4E30DAEB" w14:textId="77777777" w:rsidR="00E94A11" w:rsidRDefault="00E94A11" w:rsidP="00824528">
            <w:pPr>
              <w:pStyle w:val="TableParagraph"/>
              <w:kinsoku w:val="0"/>
              <w:overflowPunct w:val="0"/>
              <w:spacing w:before="15"/>
              <w:ind w:left="339"/>
              <w:rPr>
                <w:sz w:val="26"/>
                <w:szCs w:val="26"/>
              </w:rPr>
            </w:pPr>
            <w:r>
              <w:rPr>
                <w:sz w:val="26"/>
                <w:szCs w:val="26"/>
              </w:rPr>
              <w:t>тексте.</w:t>
            </w:r>
          </w:p>
        </w:tc>
      </w:tr>
      <w:tr w:rsidR="00E94A11" w14:paraId="504D9239" w14:textId="77777777" w:rsidTr="00E94A11">
        <w:trPr>
          <w:trHeight w:val="1314"/>
        </w:trPr>
        <w:tc>
          <w:tcPr>
            <w:tcW w:w="1276" w:type="dxa"/>
            <w:tcBorders>
              <w:top w:val="single" w:sz="4" w:space="0" w:color="000000"/>
              <w:left w:val="single" w:sz="4" w:space="0" w:color="000000"/>
              <w:bottom w:val="single" w:sz="4" w:space="0" w:color="000000"/>
              <w:right w:val="single" w:sz="4" w:space="0" w:color="000000"/>
            </w:tcBorders>
          </w:tcPr>
          <w:p w14:paraId="3AEAEE71" w14:textId="77777777" w:rsidR="00E94A11" w:rsidRDefault="00E94A11" w:rsidP="00824528">
            <w:pPr>
              <w:pStyle w:val="TableParagraph"/>
              <w:kinsoku w:val="0"/>
              <w:overflowPunct w:val="0"/>
              <w:spacing w:line="298" w:lineRule="exact"/>
              <w:ind w:right="302"/>
              <w:jc w:val="right"/>
              <w:rPr>
                <w:b/>
                <w:bCs/>
                <w:w w:val="99"/>
                <w:sz w:val="26"/>
                <w:szCs w:val="26"/>
              </w:rPr>
            </w:pPr>
            <w:r>
              <w:rPr>
                <w:b/>
                <w:bCs/>
                <w:w w:val="99"/>
                <w:sz w:val="26"/>
                <w:szCs w:val="26"/>
              </w:rPr>
              <w:t>3</w:t>
            </w:r>
          </w:p>
        </w:tc>
        <w:tc>
          <w:tcPr>
            <w:tcW w:w="3260" w:type="dxa"/>
            <w:tcBorders>
              <w:top w:val="single" w:sz="4" w:space="0" w:color="000000"/>
              <w:left w:val="single" w:sz="4" w:space="0" w:color="000000"/>
              <w:bottom w:val="single" w:sz="4" w:space="0" w:color="000000"/>
              <w:right w:val="single" w:sz="4" w:space="0" w:color="000000"/>
            </w:tcBorders>
          </w:tcPr>
          <w:p w14:paraId="61CA452F" w14:textId="77777777" w:rsidR="00E94A11" w:rsidRDefault="00E94A11" w:rsidP="00824528">
            <w:pPr>
              <w:pStyle w:val="TableParagraph"/>
              <w:kinsoku w:val="0"/>
              <w:overflowPunct w:val="0"/>
              <w:spacing w:line="259" w:lineRule="auto"/>
              <w:ind w:left="4" w:right="1014" w:firstLine="367"/>
              <w:rPr>
                <w:sz w:val="26"/>
                <w:szCs w:val="26"/>
              </w:rPr>
            </w:pPr>
            <w:r>
              <w:rPr>
                <w:sz w:val="26"/>
                <w:szCs w:val="26"/>
              </w:rPr>
              <w:t xml:space="preserve">Создаем тексты- </w:t>
            </w:r>
            <w:proofErr w:type="spellStart"/>
            <w:r>
              <w:rPr>
                <w:sz w:val="26"/>
                <w:szCs w:val="26"/>
              </w:rPr>
              <w:t>инстукции</w:t>
            </w:r>
            <w:proofErr w:type="spellEnd"/>
            <w:r>
              <w:rPr>
                <w:sz w:val="26"/>
                <w:szCs w:val="26"/>
              </w:rPr>
              <w:t xml:space="preserve"> и тексты-</w:t>
            </w:r>
          </w:p>
          <w:p w14:paraId="27CCF7A3" w14:textId="77777777" w:rsidR="00E94A11" w:rsidRDefault="00E94A11" w:rsidP="00824528">
            <w:pPr>
              <w:pStyle w:val="TableParagraph"/>
              <w:kinsoku w:val="0"/>
              <w:overflowPunct w:val="0"/>
              <w:spacing w:line="264" w:lineRule="auto"/>
              <w:ind w:left="4" w:right="309"/>
              <w:rPr>
                <w:b/>
                <w:bCs/>
                <w:i/>
                <w:iCs/>
                <w:sz w:val="26"/>
                <w:szCs w:val="26"/>
              </w:rPr>
            </w:pPr>
            <w:proofErr w:type="spellStart"/>
            <w:r>
              <w:rPr>
                <w:sz w:val="26"/>
                <w:szCs w:val="26"/>
              </w:rPr>
              <w:t>повествания</w:t>
            </w:r>
            <w:proofErr w:type="spellEnd"/>
            <w:r>
              <w:rPr>
                <w:sz w:val="26"/>
                <w:szCs w:val="26"/>
              </w:rPr>
              <w:t xml:space="preserve">. </w:t>
            </w:r>
            <w:r>
              <w:rPr>
                <w:b/>
                <w:bCs/>
                <w:i/>
                <w:iCs/>
                <w:sz w:val="26"/>
                <w:szCs w:val="26"/>
              </w:rPr>
              <w:t>Проверочная тестовая работа.</w:t>
            </w:r>
          </w:p>
        </w:tc>
        <w:tc>
          <w:tcPr>
            <w:tcW w:w="1276" w:type="dxa"/>
            <w:tcBorders>
              <w:top w:val="single" w:sz="4" w:space="0" w:color="000000"/>
              <w:left w:val="single" w:sz="4" w:space="0" w:color="000000"/>
              <w:bottom w:val="single" w:sz="4" w:space="0" w:color="000000"/>
              <w:right w:val="single" w:sz="4" w:space="0" w:color="000000"/>
            </w:tcBorders>
          </w:tcPr>
          <w:p w14:paraId="7D4500B4"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677" w:type="dxa"/>
            <w:tcBorders>
              <w:top w:val="single" w:sz="4" w:space="0" w:color="000000"/>
              <w:left w:val="single" w:sz="4" w:space="0" w:color="000000"/>
              <w:bottom w:val="single" w:sz="4" w:space="0" w:color="000000"/>
              <w:right w:val="single" w:sz="4" w:space="0" w:color="000000"/>
            </w:tcBorders>
          </w:tcPr>
          <w:p w14:paraId="5B38E716" w14:textId="77777777" w:rsidR="00E94A11" w:rsidRDefault="00E94A11" w:rsidP="00824528">
            <w:pPr>
              <w:pStyle w:val="TableParagraph"/>
              <w:kinsoku w:val="0"/>
              <w:overflowPunct w:val="0"/>
              <w:spacing w:line="291" w:lineRule="exact"/>
              <w:ind w:left="339"/>
              <w:rPr>
                <w:sz w:val="26"/>
                <w:szCs w:val="26"/>
              </w:rPr>
            </w:pPr>
            <w:r>
              <w:rPr>
                <w:sz w:val="26"/>
                <w:szCs w:val="26"/>
              </w:rPr>
              <w:t>Учатся создавать тексты-</w:t>
            </w:r>
          </w:p>
          <w:p w14:paraId="31060DD6" w14:textId="77777777" w:rsidR="00E94A11" w:rsidRDefault="00E94A11" w:rsidP="00824528">
            <w:pPr>
              <w:pStyle w:val="TableParagraph"/>
              <w:kinsoku w:val="0"/>
              <w:overflowPunct w:val="0"/>
              <w:spacing w:before="22"/>
              <w:ind w:left="339"/>
              <w:rPr>
                <w:sz w:val="26"/>
                <w:szCs w:val="26"/>
              </w:rPr>
            </w:pPr>
            <w:r>
              <w:rPr>
                <w:sz w:val="26"/>
                <w:szCs w:val="26"/>
              </w:rPr>
              <w:t>инструкции и тексты-</w:t>
            </w:r>
            <w:proofErr w:type="spellStart"/>
            <w:r>
              <w:rPr>
                <w:sz w:val="26"/>
                <w:szCs w:val="26"/>
              </w:rPr>
              <w:t>повествания</w:t>
            </w:r>
            <w:proofErr w:type="spellEnd"/>
            <w:r>
              <w:rPr>
                <w:sz w:val="26"/>
                <w:szCs w:val="26"/>
              </w:rPr>
              <w:t>.</w:t>
            </w:r>
          </w:p>
        </w:tc>
      </w:tr>
      <w:tr w:rsidR="00E94A11" w14:paraId="2282B6DF" w14:textId="77777777" w:rsidTr="00E94A11">
        <w:trPr>
          <w:trHeight w:val="415"/>
        </w:trPr>
        <w:tc>
          <w:tcPr>
            <w:tcW w:w="1276" w:type="dxa"/>
            <w:tcBorders>
              <w:top w:val="single" w:sz="4" w:space="0" w:color="000000"/>
              <w:left w:val="single" w:sz="4" w:space="0" w:color="000000"/>
              <w:bottom w:val="single" w:sz="4" w:space="0" w:color="000000"/>
              <w:right w:val="single" w:sz="4" w:space="0" w:color="000000"/>
            </w:tcBorders>
          </w:tcPr>
          <w:p w14:paraId="4AEF797C" w14:textId="77777777" w:rsidR="00E94A11" w:rsidRPr="00E94A11" w:rsidRDefault="00E94A11" w:rsidP="00E94A11">
            <w:pPr>
              <w:pStyle w:val="TableParagraph"/>
              <w:kinsoku w:val="0"/>
              <w:overflowPunct w:val="0"/>
              <w:spacing w:line="298" w:lineRule="exact"/>
              <w:ind w:right="302"/>
              <w:jc w:val="right"/>
              <w:rPr>
                <w:b/>
                <w:bCs/>
                <w:w w:val="99"/>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60146FA6" w14:textId="77777777" w:rsidR="00E94A11" w:rsidRPr="00E94A11" w:rsidRDefault="00E94A11" w:rsidP="00E94A11">
            <w:pPr>
              <w:pStyle w:val="TableParagraph"/>
              <w:kinsoku w:val="0"/>
              <w:overflowPunct w:val="0"/>
              <w:spacing w:line="259" w:lineRule="auto"/>
              <w:ind w:left="4" w:right="1014" w:firstLine="367"/>
              <w:rPr>
                <w:sz w:val="26"/>
                <w:szCs w:val="26"/>
              </w:rPr>
            </w:pPr>
            <w:r w:rsidRPr="00E94A11">
              <w:rPr>
                <w:sz w:val="26"/>
                <w:szCs w:val="26"/>
              </w:rPr>
              <w:t>Итого</w:t>
            </w:r>
          </w:p>
        </w:tc>
        <w:tc>
          <w:tcPr>
            <w:tcW w:w="1276" w:type="dxa"/>
            <w:tcBorders>
              <w:top w:val="single" w:sz="4" w:space="0" w:color="000000"/>
              <w:left w:val="single" w:sz="4" w:space="0" w:color="000000"/>
              <w:bottom w:val="single" w:sz="4" w:space="0" w:color="000000"/>
              <w:right w:val="single" w:sz="4" w:space="0" w:color="000000"/>
            </w:tcBorders>
          </w:tcPr>
          <w:p w14:paraId="0B0C18D6" w14:textId="77777777" w:rsidR="00E94A11" w:rsidRPr="00E94A11" w:rsidRDefault="00E94A11" w:rsidP="00E94A11">
            <w:pPr>
              <w:pStyle w:val="TableParagraph"/>
              <w:kinsoku w:val="0"/>
              <w:overflowPunct w:val="0"/>
              <w:spacing w:line="291" w:lineRule="exact"/>
              <w:ind w:left="474"/>
              <w:rPr>
                <w:w w:val="99"/>
                <w:sz w:val="26"/>
                <w:szCs w:val="26"/>
              </w:rPr>
            </w:pPr>
            <w:r w:rsidRPr="00E94A11">
              <w:rPr>
                <w:w w:val="99"/>
                <w:sz w:val="26"/>
                <w:szCs w:val="26"/>
              </w:rPr>
              <w:t>17</w:t>
            </w:r>
          </w:p>
        </w:tc>
        <w:tc>
          <w:tcPr>
            <w:tcW w:w="4677" w:type="dxa"/>
            <w:tcBorders>
              <w:top w:val="single" w:sz="4" w:space="0" w:color="000000"/>
              <w:left w:val="single" w:sz="4" w:space="0" w:color="000000"/>
              <w:bottom w:val="single" w:sz="4" w:space="0" w:color="000000"/>
              <w:right w:val="single" w:sz="4" w:space="0" w:color="000000"/>
            </w:tcBorders>
          </w:tcPr>
          <w:p w14:paraId="6A2181F0" w14:textId="77777777" w:rsidR="00E94A11" w:rsidRPr="00E94A11" w:rsidRDefault="00E94A11" w:rsidP="00E94A11">
            <w:pPr>
              <w:pStyle w:val="TableParagraph"/>
              <w:kinsoku w:val="0"/>
              <w:overflowPunct w:val="0"/>
              <w:spacing w:line="291" w:lineRule="exact"/>
              <w:ind w:left="339"/>
              <w:rPr>
                <w:sz w:val="26"/>
                <w:szCs w:val="26"/>
              </w:rPr>
            </w:pPr>
          </w:p>
        </w:tc>
      </w:tr>
    </w:tbl>
    <w:p w14:paraId="0BAE44F5" w14:textId="77777777" w:rsidR="00E94A11" w:rsidRDefault="00E94A11" w:rsidP="00E94A11">
      <w:pPr>
        <w:rPr>
          <w:sz w:val="8"/>
          <w:szCs w:val="8"/>
        </w:rPr>
        <w:sectPr w:rsidR="00E94A11">
          <w:pgSz w:w="11910" w:h="16840"/>
          <w:pgMar w:top="1120" w:right="300" w:bottom="1620" w:left="500" w:header="713" w:footer="1425" w:gutter="0"/>
          <w:cols w:space="720"/>
          <w:noEndnote/>
        </w:sectPr>
      </w:pPr>
    </w:p>
    <w:p w14:paraId="37982A78" w14:textId="77777777" w:rsidR="00E94A11" w:rsidRDefault="00E94A11" w:rsidP="00E94A11">
      <w:pPr>
        <w:rPr>
          <w:sz w:val="8"/>
          <w:szCs w:val="8"/>
        </w:rPr>
        <w:sectPr w:rsidR="00E94A11">
          <w:pgSz w:w="11910" w:h="16840"/>
          <w:pgMar w:top="1120" w:right="300" w:bottom="1620" w:left="500" w:header="713" w:footer="1425" w:gutter="0"/>
          <w:cols w:space="720"/>
          <w:noEndnote/>
        </w:sectPr>
      </w:pPr>
    </w:p>
    <w:p w14:paraId="63A211A9" w14:textId="77777777" w:rsidR="00E94A11" w:rsidRDefault="00E94A11" w:rsidP="00E94A11">
      <w:pPr>
        <w:pStyle w:val="a3"/>
        <w:kinsoku w:val="0"/>
        <w:overflowPunct w:val="0"/>
        <w:spacing w:before="88"/>
        <w:ind w:left="2494" w:right="2333"/>
        <w:jc w:val="center"/>
      </w:pPr>
      <w:r>
        <w:lastRenderedPageBreak/>
        <w:t>Тематическое планирование учебного предмета</w:t>
      </w:r>
    </w:p>
    <w:p w14:paraId="5B8C78F4" w14:textId="77777777" w:rsidR="00E94A11" w:rsidRDefault="00E94A11" w:rsidP="00E94A11">
      <w:pPr>
        <w:pStyle w:val="a3"/>
        <w:kinsoku w:val="0"/>
        <w:overflowPunct w:val="0"/>
        <w:spacing w:before="2"/>
        <w:ind w:left="3408" w:right="3245"/>
        <w:jc w:val="center"/>
      </w:pPr>
      <w:r>
        <w:t>«Родной (русский) язык» 3 класс</w:t>
      </w:r>
    </w:p>
    <w:p w14:paraId="37090C72" w14:textId="77777777" w:rsidR="00E94A11" w:rsidRDefault="00E94A11" w:rsidP="00E94A11">
      <w:pPr>
        <w:pStyle w:val="a3"/>
        <w:kinsoku w:val="0"/>
        <w:overflowPunct w:val="0"/>
        <w:ind w:left="0"/>
        <w:jc w:val="left"/>
        <w:rPr>
          <w:sz w:val="20"/>
          <w:szCs w:val="20"/>
        </w:rPr>
      </w:pPr>
    </w:p>
    <w:p w14:paraId="712F4927" w14:textId="77777777" w:rsidR="00E94A11" w:rsidRDefault="00E94A11" w:rsidP="00E94A11">
      <w:pPr>
        <w:pStyle w:val="a3"/>
        <w:kinsoku w:val="0"/>
        <w:overflowPunct w:val="0"/>
        <w:spacing w:before="4"/>
        <w:ind w:left="0"/>
        <w:jc w:val="left"/>
        <w:rPr>
          <w:sz w:val="10"/>
          <w:szCs w:val="10"/>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7EE4AFC9" w14:textId="77777777" w:rsidTr="00824528">
        <w:trPr>
          <w:trHeight w:val="839"/>
        </w:trPr>
        <w:tc>
          <w:tcPr>
            <w:tcW w:w="1340" w:type="dxa"/>
            <w:tcBorders>
              <w:top w:val="single" w:sz="4" w:space="0" w:color="000000"/>
              <w:left w:val="single" w:sz="4" w:space="0" w:color="000000"/>
              <w:bottom w:val="single" w:sz="4" w:space="0" w:color="000000"/>
              <w:right w:val="single" w:sz="4" w:space="0" w:color="000000"/>
            </w:tcBorders>
          </w:tcPr>
          <w:p w14:paraId="3E1651E8" w14:textId="77777777" w:rsidR="00E94A11" w:rsidRDefault="00E94A11" w:rsidP="00824528">
            <w:pPr>
              <w:pStyle w:val="TableParagraph"/>
              <w:kinsoku w:val="0"/>
              <w:overflowPunct w:val="0"/>
              <w:spacing w:line="298" w:lineRule="exact"/>
              <w:ind w:left="147" w:right="274"/>
              <w:jc w:val="center"/>
              <w:rPr>
                <w:b/>
                <w:bCs/>
                <w:sz w:val="26"/>
                <w:szCs w:val="26"/>
              </w:rPr>
            </w:pPr>
            <w:r>
              <w:rPr>
                <w:b/>
                <w:bCs/>
                <w:sz w:val="26"/>
                <w:szCs w:val="26"/>
              </w:rPr>
              <w:t>№ п/п</w:t>
            </w:r>
          </w:p>
        </w:tc>
        <w:tc>
          <w:tcPr>
            <w:tcW w:w="3344" w:type="dxa"/>
            <w:tcBorders>
              <w:top w:val="single" w:sz="4" w:space="0" w:color="000000"/>
              <w:left w:val="single" w:sz="4" w:space="0" w:color="000000"/>
              <w:bottom w:val="single" w:sz="4" w:space="0" w:color="000000"/>
              <w:right w:val="single" w:sz="4" w:space="0" w:color="000000"/>
            </w:tcBorders>
          </w:tcPr>
          <w:p w14:paraId="79510B1E" w14:textId="77777777" w:rsidR="00E94A11" w:rsidRDefault="00E94A11" w:rsidP="00824528">
            <w:pPr>
              <w:pStyle w:val="TableParagraph"/>
              <w:kinsoku w:val="0"/>
              <w:overflowPunct w:val="0"/>
              <w:spacing w:line="298" w:lineRule="exact"/>
              <w:ind w:left="292"/>
              <w:rPr>
                <w:b/>
                <w:bCs/>
                <w:sz w:val="26"/>
                <w:szCs w:val="26"/>
              </w:rPr>
            </w:pPr>
            <w:r>
              <w:rPr>
                <w:b/>
                <w:bCs/>
                <w:sz w:val="26"/>
                <w:szCs w:val="26"/>
              </w:rPr>
              <w:t>Наименование раздела,</w:t>
            </w:r>
          </w:p>
          <w:p w14:paraId="352475EF" w14:textId="77777777" w:rsidR="00E94A11" w:rsidRDefault="00E94A11" w:rsidP="00824528">
            <w:pPr>
              <w:pStyle w:val="TableParagraph"/>
              <w:kinsoku w:val="0"/>
              <w:overflowPunct w:val="0"/>
              <w:spacing w:before="22"/>
              <w:ind w:left="2102"/>
              <w:rPr>
                <w:b/>
                <w:bCs/>
                <w:sz w:val="26"/>
                <w:szCs w:val="26"/>
              </w:rPr>
            </w:pPr>
            <w:r>
              <w:rPr>
                <w:b/>
                <w:bCs/>
                <w:sz w:val="26"/>
                <w:szCs w:val="26"/>
              </w:rPr>
              <w:t>тем</w:t>
            </w:r>
          </w:p>
        </w:tc>
        <w:tc>
          <w:tcPr>
            <w:tcW w:w="1136" w:type="dxa"/>
            <w:tcBorders>
              <w:top w:val="single" w:sz="4" w:space="0" w:color="000000"/>
              <w:left w:val="single" w:sz="4" w:space="0" w:color="000000"/>
              <w:bottom w:val="single" w:sz="4" w:space="0" w:color="000000"/>
              <w:right w:val="single" w:sz="4" w:space="0" w:color="000000"/>
            </w:tcBorders>
          </w:tcPr>
          <w:p w14:paraId="52CD2B5D" w14:textId="77777777" w:rsidR="00E94A11" w:rsidRDefault="00E94A11" w:rsidP="00824528">
            <w:pPr>
              <w:pStyle w:val="TableParagraph"/>
              <w:kinsoku w:val="0"/>
              <w:overflowPunct w:val="0"/>
              <w:spacing w:line="259" w:lineRule="auto"/>
              <w:ind w:left="164" w:hanging="77"/>
              <w:rPr>
                <w:b/>
                <w:bCs/>
                <w:sz w:val="26"/>
                <w:szCs w:val="26"/>
              </w:rPr>
            </w:pPr>
            <w:r>
              <w:rPr>
                <w:b/>
                <w:bCs/>
                <w:w w:val="95"/>
                <w:sz w:val="26"/>
                <w:szCs w:val="26"/>
              </w:rPr>
              <w:t xml:space="preserve">Кол-во </w:t>
            </w:r>
            <w:r>
              <w:rPr>
                <w:b/>
                <w:bCs/>
                <w:sz w:val="26"/>
                <w:szCs w:val="26"/>
              </w:rPr>
              <w:t>часов</w:t>
            </w:r>
          </w:p>
        </w:tc>
        <w:tc>
          <w:tcPr>
            <w:tcW w:w="4821" w:type="dxa"/>
            <w:tcBorders>
              <w:top w:val="single" w:sz="4" w:space="0" w:color="000000"/>
              <w:left w:val="single" w:sz="4" w:space="0" w:color="000000"/>
              <w:bottom w:val="single" w:sz="4" w:space="0" w:color="000000"/>
              <w:right w:val="single" w:sz="4" w:space="0" w:color="000000"/>
            </w:tcBorders>
          </w:tcPr>
          <w:p w14:paraId="24056AF3" w14:textId="77777777" w:rsidR="00E94A11" w:rsidRDefault="00E94A11" w:rsidP="00824528">
            <w:pPr>
              <w:pStyle w:val="TableParagraph"/>
              <w:kinsoku w:val="0"/>
              <w:overflowPunct w:val="0"/>
              <w:spacing w:line="298" w:lineRule="exact"/>
              <w:ind w:left="1352"/>
              <w:rPr>
                <w:b/>
                <w:bCs/>
                <w:sz w:val="26"/>
                <w:szCs w:val="26"/>
              </w:rPr>
            </w:pPr>
            <w:r>
              <w:rPr>
                <w:b/>
                <w:bCs/>
                <w:sz w:val="26"/>
                <w:szCs w:val="26"/>
              </w:rPr>
              <w:t>Виды деятельности</w:t>
            </w:r>
          </w:p>
        </w:tc>
      </w:tr>
      <w:tr w:rsidR="00E94A11" w14:paraId="00911327" w14:textId="77777777" w:rsidTr="00824528">
        <w:trPr>
          <w:trHeight w:val="645"/>
        </w:trPr>
        <w:tc>
          <w:tcPr>
            <w:tcW w:w="1340" w:type="dxa"/>
            <w:tcBorders>
              <w:top w:val="single" w:sz="4" w:space="0" w:color="000000"/>
              <w:left w:val="single" w:sz="4" w:space="0" w:color="000000"/>
              <w:bottom w:val="single" w:sz="4" w:space="0" w:color="000000"/>
              <w:right w:val="single" w:sz="4" w:space="0" w:color="000000"/>
            </w:tcBorders>
          </w:tcPr>
          <w:p w14:paraId="2638A51C" w14:textId="77777777" w:rsidR="00E94A11" w:rsidRDefault="00E94A11" w:rsidP="00824528">
            <w:pPr>
              <w:pStyle w:val="TableParagraph"/>
              <w:kinsoku w:val="0"/>
              <w:overflowPunct w:val="0"/>
              <w:spacing w:before="2"/>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6622FD02" w14:textId="77777777" w:rsidR="00E94A11" w:rsidRDefault="00E94A11" w:rsidP="00824528">
            <w:pPr>
              <w:pStyle w:val="TableParagraph"/>
              <w:kinsoku w:val="0"/>
              <w:overflowPunct w:val="0"/>
              <w:spacing w:before="2"/>
              <w:ind w:left="114" w:right="146"/>
              <w:jc w:val="center"/>
              <w:rPr>
                <w:b/>
                <w:bCs/>
                <w:sz w:val="26"/>
                <w:szCs w:val="26"/>
              </w:rPr>
            </w:pPr>
            <w:r>
              <w:rPr>
                <w:b/>
                <w:bCs/>
                <w:sz w:val="26"/>
                <w:szCs w:val="26"/>
              </w:rPr>
              <w:t>Русский язык: прошлое и</w:t>
            </w:r>
          </w:p>
          <w:p w14:paraId="67512DC2" w14:textId="77777777" w:rsidR="00E94A11" w:rsidRDefault="00E94A11" w:rsidP="00824528">
            <w:pPr>
              <w:pStyle w:val="TableParagraph"/>
              <w:kinsoku w:val="0"/>
              <w:overflowPunct w:val="0"/>
              <w:spacing w:before="22"/>
              <w:ind w:left="103" w:right="146"/>
              <w:jc w:val="center"/>
              <w:rPr>
                <w:b/>
                <w:bCs/>
                <w:sz w:val="26"/>
                <w:szCs w:val="26"/>
              </w:rPr>
            </w:pPr>
            <w:r>
              <w:rPr>
                <w:b/>
                <w:bCs/>
                <w:sz w:val="26"/>
                <w:szCs w:val="26"/>
              </w:rPr>
              <w:t>настоящее</w:t>
            </w:r>
          </w:p>
        </w:tc>
        <w:tc>
          <w:tcPr>
            <w:tcW w:w="1136" w:type="dxa"/>
            <w:tcBorders>
              <w:top w:val="single" w:sz="4" w:space="0" w:color="000000"/>
              <w:left w:val="single" w:sz="4" w:space="0" w:color="000000"/>
              <w:bottom w:val="single" w:sz="4" w:space="0" w:color="000000"/>
              <w:right w:val="single" w:sz="4" w:space="0" w:color="000000"/>
            </w:tcBorders>
          </w:tcPr>
          <w:p w14:paraId="30556B3B" w14:textId="77777777" w:rsidR="00E94A11" w:rsidRDefault="00E94A11" w:rsidP="00824528">
            <w:pPr>
              <w:pStyle w:val="TableParagraph"/>
              <w:kinsoku w:val="0"/>
              <w:overflowPunct w:val="0"/>
              <w:spacing w:before="2"/>
              <w:ind w:right="498"/>
              <w:jc w:val="right"/>
              <w:rPr>
                <w:b/>
                <w:bCs/>
                <w:sz w:val="26"/>
                <w:szCs w:val="26"/>
              </w:rPr>
            </w:pPr>
            <w:r>
              <w:rPr>
                <w:b/>
                <w:bCs/>
                <w:sz w:val="26"/>
                <w:szCs w:val="26"/>
              </w:rPr>
              <w:t>10</w:t>
            </w:r>
          </w:p>
        </w:tc>
        <w:tc>
          <w:tcPr>
            <w:tcW w:w="4821" w:type="dxa"/>
            <w:tcBorders>
              <w:top w:val="single" w:sz="4" w:space="0" w:color="000000"/>
              <w:left w:val="single" w:sz="4" w:space="0" w:color="000000"/>
              <w:bottom w:val="single" w:sz="4" w:space="0" w:color="000000"/>
              <w:right w:val="single" w:sz="4" w:space="0" w:color="000000"/>
            </w:tcBorders>
          </w:tcPr>
          <w:p w14:paraId="57FF84A8" w14:textId="77777777" w:rsidR="00E94A11" w:rsidRDefault="00E94A11" w:rsidP="00824528">
            <w:pPr>
              <w:pStyle w:val="TableParagraph"/>
              <w:kinsoku w:val="0"/>
              <w:overflowPunct w:val="0"/>
            </w:pPr>
          </w:p>
        </w:tc>
      </w:tr>
      <w:tr w:rsidR="00E94A11" w14:paraId="4E8AD917" w14:textId="77777777" w:rsidTr="00824528">
        <w:trPr>
          <w:trHeight w:val="962"/>
        </w:trPr>
        <w:tc>
          <w:tcPr>
            <w:tcW w:w="1340" w:type="dxa"/>
            <w:tcBorders>
              <w:top w:val="single" w:sz="4" w:space="0" w:color="000000"/>
              <w:left w:val="single" w:sz="4" w:space="0" w:color="000000"/>
              <w:bottom w:val="single" w:sz="4" w:space="0" w:color="000000"/>
              <w:right w:val="single" w:sz="4" w:space="0" w:color="000000"/>
            </w:tcBorders>
          </w:tcPr>
          <w:p w14:paraId="589864C8"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695F2D8A" w14:textId="77777777" w:rsidR="00E94A11" w:rsidRDefault="00E94A11" w:rsidP="00824528">
            <w:pPr>
              <w:pStyle w:val="TableParagraph"/>
              <w:kinsoku w:val="0"/>
              <w:overflowPunct w:val="0"/>
              <w:ind w:left="88" w:right="141"/>
              <w:rPr>
                <w:sz w:val="26"/>
                <w:szCs w:val="26"/>
              </w:rPr>
            </w:pPr>
            <w:r>
              <w:rPr>
                <w:sz w:val="26"/>
                <w:szCs w:val="26"/>
              </w:rPr>
              <w:t>Где путь прямой, та не езди по кривой.</w:t>
            </w:r>
          </w:p>
        </w:tc>
        <w:tc>
          <w:tcPr>
            <w:tcW w:w="1136" w:type="dxa"/>
            <w:tcBorders>
              <w:top w:val="single" w:sz="4" w:space="0" w:color="000000"/>
              <w:left w:val="single" w:sz="4" w:space="0" w:color="000000"/>
              <w:bottom w:val="single" w:sz="4" w:space="0" w:color="000000"/>
              <w:right w:val="single" w:sz="4" w:space="0" w:color="000000"/>
            </w:tcBorders>
          </w:tcPr>
          <w:p w14:paraId="0362E71F" w14:textId="77777777" w:rsidR="00E94A11" w:rsidRDefault="00E94A11" w:rsidP="00824528">
            <w:pPr>
              <w:pStyle w:val="TableParagraph"/>
              <w:kinsoku w:val="0"/>
              <w:overflowPunct w:val="0"/>
              <w:spacing w:line="294" w:lineRule="exact"/>
              <w:ind w:right="563"/>
              <w:jc w:val="right"/>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04493787" w14:textId="77777777" w:rsidR="00E94A11" w:rsidRDefault="00E94A11" w:rsidP="00824528">
            <w:pPr>
              <w:pStyle w:val="TableParagraph"/>
              <w:kinsoku w:val="0"/>
              <w:overflowPunct w:val="0"/>
              <w:spacing w:line="294" w:lineRule="exact"/>
              <w:ind w:left="404"/>
              <w:rPr>
                <w:sz w:val="26"/>
                <w:szCs w:val="26"/>
              </w:rPr>
            </w:pPr>
            <w:r>
              <w:rPr>
                <w:sz w:val="26"/>
                <w:szCs w:val="26"/>
              </w:rPr>
              <w:t>Узнают о общении людей, устной и</w:t>
            </w:r>
          </w:p>
          <w:p w14:paraId="07E3F06A" w14:textId="77777777" w:rsidR="00E94A11" w:rsidRDefault="00E94A11" w:rsidP="00824528">
            <w:pPr>
              <w:pStyle w:val="TableParagraph"/>
              <w:kinsoku w:val="0"/>
              <w:overflowPunct w:val="0"/>
              <w:spacing w:line="320" w:lineRule="atLeast"/>
              <w:ind w:left="339"/>
              <w:rPr>
                <w:sz w:val="26"/>
                <w:szCs w:val="26"/>
              </w:rPr>
            </w:pPr>
            <w:r>
              <w:rPr>
                <w:sz w:val="26"/>
                <w:szCs w:val="26"/>
              </w:rPr>
              <w:t>письменной речи. Знакомятся с понятием «россказни».</w:t>
            </w:r>
          </w:p>
        </w:tc>
      </w:tr>
      <w:tr w:rsidR="00E94A11" w14:paraId="2861D451" w14:textId="77777777" w:rsidTr="00824528">
        <w:trPr>
          <w:trHeight w:val="967"/>
        </w:trPr>
        <w:tc>
          <w:tcPr>
            <w:tcW w:w="1340" w:type="dxa"/>
            <w:tcBorders>
              <w:top w:val="single" w:sz="4" w:space="0" w:color="000000"/>
              <w:left w:val="single" w:sz="4" w:space="0" w:color="000000"/>
              <w:bottom w:val="single" w:sz="4" w:space="0" w:color="000000"/>
              <w:right w:val="single" w:sz="4" w:space="0" w:color="000000"/>
            </w:tcBorders>
          </w:tcPr>
          <w:p w14:paraId="3FB7253E" w14:textId="77777777" w:rsidR="00E94A11" w:rsidRDefault="00E94A11" w:rsidP="00824528">
            <w:pPr>
              <w:pStyle w:val="TableParagraph"/>
              <w:kinsoku w:val="0"/>
              <w:overflowPunct w:val="0"/>
              <w:ind w:right="194"/>
              <w:jc w:val="center"/>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701C85DA" w14:textId="77777777" w:rsidR="00E94A11" w:rsidRDefault="00E94A11" w:rsidP="00824528">
            <w:pPr>
              <w:pStyle w:val="TableParagraph"/>
              <w:kinsoku w:val="0"/>
              <w:overflowPunct w:val="0"/>
              <w:spacing w:line="259" w:lineRule="auto"/>
              <w:ind w:left="88" w:right="314"/>
              <w:rPr>
                <w:sz w:val="26"/>
                <w:szCs w:val="26"/>
              </w:rPr>
            </w:pPr>
            <w:r>
              <w:rPr>
                <w:sz w:val="26"/>
                <w:szCs w:val="26"/>
              </w:rPr>
              <w:t>Кто друг прямой, тот брат родной.</w:t>
            </w:r>
          </w:p>
        </w:tc>
        <w:tc>
          <w:tcPr>
            <w:tcW w:w="1136" w:type="dxa"/>
            <w:tcBorders>
              <w:top w:val="single" w:sz="4" w:space="0" w:color="000000"/>
              <w:left w:val="single" w:sz="4" w:space="0" w:color="000000"/>
              <w:bottom w:val="single" w:sz="4" w:space="0" w:color="000000"/>
              <w:right w:val="single" w:sz="4" w:space="0" w:color="000000"/>
            </w:tcBorders>
          </w:tcPr>
          <w:p w14:paraId="1147DD3B" w14:textId="77777777" w:rsidR="00E94A11" w:rsidRDefault="00E94A11" w:rsidP="00824528">
            <w:pPr>
              <w:pStyle w:val="TableParagraph"/>
              <w:kinsoku w:val="0"/>
              <w:overflowPunct w:val="0"/>
              <w:spacing w:line="292" w:lineRule="exact"/>
              <w:ind w:right="521"/>
              <w:jc w:val="right"/>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0CFEDC9B" w14:textId="77777777" w:rsidR="00E94A11" w:rsidRDefault="00E94A11" w:rsidP="00824528">
            <w:pPr>
              <w:pStyle w:val="TableParagraph"/>
              <w:kinsoku w:val="0"/>
              <w:overflowPunct w:val="0"/>
              <w:spacing w:line="237" w:lineRule="auto"/>
              <w:ind w:left="339" w:right="443"/>
              <w:jc w:val="both"/>
              <w:rPr>
                <w:sz w:val="26"/>
                <w:szCs w:val="26"/>
              </w:rPr>
            </w:pPr>
            <w:r>
              <w:rPr>
                <w:sz w:val="26"/>
                <w:szCs w:val="26"/>
              </w:rPr>
              <w:t xml:space="preserve">Изучают стандартные обороты </w:t>
            </w:r>
            <w:r>
              <w:rPr>
                <w:spacing w:val="-3"/>
                <w:sz w:val="26"/>
                <w:szCs w:val="26"/>
              </w:rPr>
              <w:t xml:space="preserve">речи </w:t>
            </w:r>
            <w:r>
              <w:rPr>
                <w:sz w:val="26"/>
                <w:szCs w:val="26"/>
              </w:rPr>
              <w:t xml:space="preserve">для участия в </w:t>
            </w:r>
            <w:proofErr w:type="spellStart"/>
            <w:r>
              <w:rPr>
                <w:sz w:val="26"/>
                <w:szCs w:val="26"/>
              </w:rPr>
              <w:t>диалоге.Тренируются</w:t>
            </w:r>
            <w:proofErr w:type="spellEnd"/>
            <w:r>
              <w:rPr>
                <w:sz w:val="26"/>
                <w:szCs w:val="26"/>
              </w:rPr>
              <w:t xml:space="preserve"> в диалоге.</w:t>
            </w:r>
          </w:p>
        </w:tc>
      </w:tr>
      <w:tr w:rsidR="00E94A11" w14:paraId="56D6D199" w14:textId="77777777" w:rsidTr="00824528">
        <w:trPr>
          <w:trHeight w:val="969"/>
        </w:trPr>
        <w:tc>
          <w:tcPr>
            <w:tcW w:w="1340" w:type="dxa"/>
            <w:tcBorders>
              <w:top w:val="single" w:sz="4" w:space="0" w:color="000000"/>
              <w:left w:val="single" w:sz="4" w:space="0" w:color="000000"/>
              <w:bottom w:val="single" w:sz="4" w:space="0" w:color="000000"/>
              <w:right w:val="single" w:sz="4" w:space="0" w:color="000000"/>
            </w:tcBorders>
          </w:tcPr>
          <w:p w14:paraId="4C1AEF22"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4054BEAC" w14:textId="77777777" w:rsidR="00E94A11" w:rsidRDefault="00E94A11" w:rsidP="00824528">
            <w:pPr>
              <w:pStyle w:val="TableParagraph"/>
              <w:kinsoku w:val="0"/>
              <w:overflowPunct w:val="0"/>
              <w:spacing w:line="259" w:lineRule="auto"/>
              <w:ind w:left="88"/>
              <w:rPr>
                <w:sz w:val="26"/>
                <w:szCs w:val="26"/>
              </w:rPr>
            </w:pPr>
            <w:r>
              <w:rPr>
                <w:sz w:val="26"/>
                <w:szCs w:val="26"/>
              </w:rPr>
              <w:t>Дождик вымочит, а красно солнышко высушит.</w:t>
            </w:r>
          </w:p>
        </w:tc>
        <w:tc>
          <w:tcPr>
            <w:tcW w:w="1136" w:type="dxa"/>
            <w:tcBorders>
              <w:top w:val="single" w:sz="4" w:space="0" w:color="000000"/>
              <w:left w:val="single" w:sz="4" w:space="0" w:color="000000"/>
              <w:bottom w:val="single" w:sz="4" w:space="0" w:color="000000"/>
              <w:right w:val="single" w:sz="4" w:space="0" w:color="000000"/>
            </w:tcBorders>
          </w:tcPr>
          <w:p w14:paraId="0E23A5BA" w14:textId="77777777" w:rsidR="00E94A11" w:rsidRDefault="00E94A11" w:rsidP="00824528">
            <w:pPr>
              <w:pStyle w:val="TableParagraph"/>
              <w:kinsoku w:val="0"/>
              <w:overflowPunct w:val="0"/>
              <w:spacing w:line="291" w:lineRule="exact"/>
              <w:ind w:right="521"/>
              <w:jc w:val="right"/>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089990DD" w14:textId="77777777" w:rsidR="00E94A11" w:rsidRDefault="00E94A11" w:rsidP="00824528">
            <w:pPr>
              <w:pStyle w:val="TableParagraph"/>
              <w:kinsoku w:val="0"/>
              <w:overflowPunct w:val="0"/>
              <w:spacing w:line="291" w:lineRule="exact"/>
              <w:ind w:left="339"/>
              <w:rPr>
                <w:sz w:val="26"/>
                <w:szCs w:val="26"/>
              </w:rPr>
            </w:pPr>
            <w:r>
              <w:rPr>
                <w:sz w:val="26"/>
                <w:szCs w:val="26"/>
              </w:rPr>
              <w:t>Узнают о общении людей, устной и</w:t>
            </w:r>
          </w:p>
          <w:p w14:paraId="06571BEC" w14:textId="77777777" w:rsidR="00E94A11" w:rsidRDefault="00E94A11" w:rsidP="00824528">
            <w:pPr>
              <w:pStyle w:val="TableParagraph"/>
              <w:kinsoku w:val="0"/>
              <w:overflowPunct w:val="0"/>
              <w:spacing w:before="4" w:line="320" w:lineRule="atLeast"/>
              <w:ind w:left="339"/>
              <w:rPr>
                <w:sz w:val="26"/>
                <w:szCs w:val="26"/>
              </w:rPr>
            </w:pPr>
            <w:r>
              <w:rPr>
                <w:sz w:val="26"/>
                <w:szCs w:val="26"/>
              </w:rPr>
              <w:t>письменной речи. Знакомятся с понятием «диалекты».</w:t>
            </w:r>
          </w:p>
        </w:tc>
      </w:tr>
      <w:tr w:rsidR="00E94A11" w14:paraId="4CFF2354" w14:textId="77777777" w:rsidTr="00824528">
        <w:trPr>
          <w:trHeight w:val="1122"/>
        </w:trPr>
        <w:tc>
          <w:tcPr>
            <w:tcW w:w="1340" w:type="dxa"/>
            <w:tcBorders>
              <w:top w:val="single" w:sz="4" w:space="0" w:color="000000"/>
              <w:left w:val="single" w:sz="4" w:space="0" w:color="000000"/>
              <w:bottom w:val="single" w:sz="4" w:space="0" w:color="000000"/>
              <w:right w:val="single" w:sz="4" w:space="0" w:color="000000"/>
            </w:tcBorders>
          </w:tcPr>
          <w:p w14:paraId="0A33C283"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7EB9CC97" w14:textId="77777777" w:rsidR="00E94A11" w:rsidRDefault="00E94A11" w:rsidP="00824528">
            <w:pPr>
              <w:pStyle w:val="TableParagraph"/>
              <w:kinsoku w:val="0"/>
              <w:overflowPunct w:val="0"/>
              <w:spacing w:line="259" w:lineRule="auto"/>
              <w:ind w:left="88" w:right="187"/>
              <w:rPr>
                <w:sz w:val="26"/>
                <w:szCs w:val="26"/>
              </w:rPr>
            </w:pPr>
            <w:r>
              <w:rPr>
                <w:sz w:val="26"/>
                <w:szCs w:val="26"/>
              </w:rPr>
              <w:t>Сошлись два друга – мороз да вьюга.</w:t>
            </w:r>
          </w:p>
        </w:tc>
        <w:tc>
          <w:tcPr>
            <w:tcW w:w="1136" w:type="dxa"/>
            <w:tcBorders>
              <w:top w:val="single" w:sz="4" w:space="0" w:color="000000"/>
              <w:left w:val="single" w:sz="4" w:space="0" w:color="000000"/>
              <w:bottom w:val="single" w:sz="4" w:space="0" w:color="000000"/>
              <w:right w:val="single" w:sz="4" w:space="0" w:color="000000"/>
            </w:tcBorders>
          </w:tcPr>
          <w:p w14:paraId="38EAB51E" w14:textId="77777777" w:rsidR="00E94A11" w:rsidRDefault="00E94A11" w:rsidP="00824528">
            <w:pPr>
              <w:pStyle w:val="TableParagraph"/>
              <w:kinsoku w:val="0"/>
              <w:overflowPunct w:val="0"/>
              <w:spacing w:line="291" w:lineRule="exact"/>
              <w:ind w:right="521"/>
              <w:jc w:val="right"/>
              <w:rPr>
                <w:w w:val="99"/>
                <w:sz w:val="26"/>
                <w:szCs w:val="26"/>
              </w:rPr>
            </w:pPr>
            <w:r>
              <w:rPr>
                <w:w w:val="99"/>
                <w:sz w:val="26"/>
                <w:szCs w:val="26"/>
              </w:rPr>
              <w:t>1</w:t>
            </w:r>
          </w:p>
        </w:tc>
        <w:tc>
          <w:tcPr>
            <w:tcW w:w="4821" w:type="dxa"/>
            <w:vMerge w:val="restart"/>
            <w:tcBorders>
              <w:top w:val="single" w:sz="4" w:space="0" w:color="000000"/>
              <w:left w:val="single" w:sz="4" w:space="0" w:color="000000"/>
              <w:bottom w:val="single" w:sz="4" w:space="0" w:color="000000"/>
              <w:right w:val="single" w:sz="4" w:space="0" w:color="000000"/>
            </w:tcBorders>
          </w:tcPr>
          <w:p w14:paraId="1F3307E8" w14:textId="77777777" w:rsidR="00E94A11" w:rsidRDefault="00E94A11" w:rsidP="00824528">
            <w:pPr>
              <w:pStyle w:val="TableParagraph"/>
              <w:kinsoku w:val="0"/>
              <w:overflowPunct w:val="0"/>
              <w:spacing w:line="244" w:lineRule="auto"/>
              <w:ind w:left="339"/>
              <w:rPr>
                <w:sz w:val="26"/>
                <w:szCs w:val="26"/>
              </w:rPr>
            </w:pPr>
            <w:r>
              <w:rPr>
                <w:sz w:val="26"/>
                <w:szCs w:val="26"/>
              </w:rPr>
              <w:t>Узнают новые слова, обозначающие предметы традиционно русского</w:t>
            </w:r>
          </w:p>
          <w:p w14:paraId="03C3181E" w14:textId="77777777" w:rsidR="00E94A11" w:rsidRDefault="00E94A11" w:rsidP="00824528">
            <w:pPr>
              <w:pStyle w:val="TableParagraph"/>
              <w:kinsoku w:val="0"/>
              <w:overflowPunct w:val="0"/>
              <w:spacing w:line="299" w:lineRule="exact"/>
              <w:ind w:left="339"/>
              <w:rPr>
                <w:sz w:val="26"/>
                <w:szCs w:val="26"/>
              </w:rPr>
            </w:pPr>
            <w:r>
              <w:rPr>
                <w:sz w:val="26"/>
                <w:szCs w:val="26"/>
              </w:rPr>
              <w:t>быта: что как называлось</w:t>
            </w:r>
          </w:p>
          <w:p w14:paraId="6E80D94A" w14:textId="77777777" w:rsidR="00E94A11" w:rsidRDefault="00E94A11" w:rsidP="00824528">
            <w:pPr>
              <w:pStyle w:val="TableParagraph"/>
              <w:kinsoku w:val="0"/>
              <w:overflowPunct w:val="0"/>
              <w:spacing w:line="259" w:lineRule="auto"/>
              <w:ind w:left="339"/>
              <w:rPr>
                <w:sz w:val="26"/>
                <w:szCs w:val="26"/>
              </w:rPr>
            </w:pPr>
            <w:r>
              <w:rPr>
                <w:sz w:val="26"/>
                <w:szCs w:val="26"/>
              </w:rPr>
              <w:t>(бус, омуль, глухомань, чаща, роща, изба, терем, хоромы, опушка,</w:t>
            </w:r>
          </w:p>
          <w:p w14:paraId="601CD408" w14:textId="77777777" w:rsidR="00E94A11" w:rsidRDefault="00E94A11" w:rsidP="00824528">
            <w:pPr>
              <w:pStyle w:val="TableParagraph"/>
              <w:kinsoku w:val="0"/>
              <w:overflowPunct w:val="0"/>
              <w:ind w:left="339"/>
              <w:rPr>
                <w:sz w:val="26"/>
                <w:szCs w:val="26"/>
              </w:rPr>
            </w:pPr>
            <w:r>
              <w:rPr>
                <w:sz w:val="26"/>
                <w:szCs w:val="26"/>
              </w:rPr>
              <w:t>майник и др.).</w:t>
            </w:r>
          </w:p>
        </w:tc>
      </w:tr>
      <w:tr w:rsidR="00E94A11" w14:paraId="67F3F484"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72FB20FC"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5</w:t>
            </w:r>
          </w:p>
        </w:tc>
        <w:tc>
          <w:tcPr>
            <w:tcW w:w="3344" w:type="dxa"/>
            <w:tcBorders>
              <w:top w:val="single" w:sz="4" w:space="0" w:color="000000"/>
              <w:left w:val="single" w:sz="4" w:space="0" w:color="000000"/>
              <w:bottom w:val="single" w:sz="4" w:space="0" w:color="000000"/>
              <w:right w:val="single" w:sz="4" w:space="0" w:color="000000"/>
            </w:tcBorders>
          </w:tcPr>
          <w:p w14:paraId="272D4ABA" w14:textId="77777777" w:rsidR="00E94A11" w:rsidRDefault="00E94A11" w:rsidP="00824528">
            <w:pPr>
              <w:pStyle w:val="TableParagraph"/>
              <w:kinsoku w:val="0"/>
              <w:overflowPunct w:val="0"/>
              <w:spacing w:line="291" w:lineRule="exact"/>
              <w:ind w:left="88"/>
              <w:rPr>
                <w:sz w:val="26"/>
                <w:szCs w:val="26"/>
              </w:rPr>
            </w:pPr>
            <w:r>
              <w:rPr>
                <w:sz w:val="26"/>
                <w:szCs w:val="26"/>
              </w:rPr>
              <w:t>Ветер без крыльев летает..</w:t>
            </w:r>
          </w:p>
        </w:tc>
        <w:tc>
          <w:tcPr>
            <w:tcW w:w="1136" w:type="dxa"/>
            <w:tcBorders>
              <w:top w:val="single" w:sz="4" w:space="0" w:color="000000"/>
              <w:left w:val="single" w:sz="4" w:space="0" w:color="000000"/>
              <w:bottom w:val="single" w:sz="4" w:space="0" w:color="000000"/>
              <w:right w:val="single" w:sz="4" w:space="0" w:color="000000"/>
            </w:tcBorders>
          </w:tcPr>
          <w:p w14:paraId="0F9879B2" w14:textId="77777777" w:rsidR="00E94A11" w:rsidRDefault="00E94A11" w:rsidP="00824528">
            <w:pPr>
              <w:pStyle w:val="TableParagraph"/>
              <w:kinsoku w:val="0"/>
              <w:overflowPunct w:val="0"/>
              <w:spacing w:line="291" w:lineRule="exact"/>
              <w:ind w:right="521"/>
              <w:jc w:val="right"/>
              <w:rPr>
                <w:w w:val="99"/>
                <w:sz w:val="26"/>
                <w:szCs w:val="26"/>
              </w:rPr>
            </w:pPr>
            <w:r>
              <w:rPr>
                <w:w w:val="99"/>
                <w:sz w:val="26"/>
                <w:szCs w:val="26"/>
              </w:rPr>
              <w:t>1</w:t>
            </w:r>
          </w:p>
        </w:tc>
        <w:tc>
          <w:tcPr>
            <w:tcW w:w="4821" w:type="dxa"/>
            <w:vMerge/>
            <w:tcBorders>
              <w:top w:val="nil"/>
              <w:left w:val="single" w:sz="4" w:space="0" w:color="000000"/>
              <w:bottom w:val="single" w:sz="4" w:space="0" w:color="000000"/>
              <w:right w:val="single" w:sz="4" w:space="0" w:color="000000"/>
            </w:tcBorders>
          </w:tcPr>
          <w:p w14:paraId="67815703" w14:textId="77777777" w:rsidR="00E94A11" w:rsidRDefault="00E94A11" w:rsidP="00824528">
            <w:pPr>
              <w:pStyle w:val="a3"/>
              <w:kinsoku w:val="0"/>
              <w:overflowPunct w:val="0"/>
              <w:spacing w:before="4"/>
              <w:ind w:left="0"/>
              <w:jc w:val="left"/>
              <w:rPr>
                <w:sz w:val="2"/>
                <w:szCs w:val="2"/>
              </w:rPr>
            </w:pPr>
          </w:p>
        </w:tc>
      </w:tr>
      <w:tr w:rsidR="00E94A11" w14:paraId="4D5C5C9F" w14:textId="77777777" w:rsidTr="00824528">
        <w:trPr>
          <w:trHeight w:val="542"/>
        </w:trPr>
        <w:tc>
          <w:tcPr>
            <w:tcW w:w="1340" w:type="dxa"/>
            <w:tcBorders>
              <w:top w:val="single" w:sz="4" w:space="0" w:color="000000"/>
              <w:left w:val="single" w:sz="4" w:space="0" w:color="000000"/>
              <w:bottom w:val="single" w:sz="4" w:space="0" w:color="000000"/>
              <w:right w:val="single" w:sz="4" w:space="0" w:color="000000"/>
            </w:tcBorders>
          </w:tcPr>
          <w:p w14:paraId="14F85169"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6</w:t>
            </w:r>
          </w:p>
        </w:tc>
        <w:tc>
          <w:tcPr>
            <w:tcW w:w="3344" w:type="dxa"/>
            <w:tcBorders>
              <w:top w:val="single" w:sz="4" w:space="0" w:color="000000"/>
              <w:left w:val="single" w:sz="4" w:space="0" w:color="000000"/>
              <w:bottom w:val="single" w:sz="4" w:space="0" w:color="000000"/>
              <w:right w:val="single" w:sz="4" w:space="0" w:color="000000"/>
            </w:tcBorders>
          </w:tcPr>
          <w:p w14:paraId="1557DA60" w14:textId="77777777" w:rsidR="00E94A11" w:rsidRDefault="00E94A11" w:rsidP="00824528">
            <w:pPr>
              <w:pStyle w:val="TableParagraph"/>
              <w:kinsoku w:val="0"/>
              <w:overflowPunct w:val="0"/>
              <w:spacing w:line="291" w:lineRule="exact"/>
              <w:ind w:left="88"/>
              <w:rPr>
                <w:sz w:val="26"/>
                <w:szCs w:val="26"/>
              </w:rPr>
            </w:pPr>
            <w:r>
              <w:rPr>
                <w:sz w:val="26"/>
                <w:szCs w:val="26"/>
              </w:rPr>
              <w:t>Какой лес без чудес.</w:t>
            </w:r>
          </w:p>
        </w:tc>
        <w:tc>
          <w:tcPr>
            <w:tcW w:w="1136" w:type="dxa"/>
            <w:tcBorders>
              <w:top w:val="single" w:sz="4" w:space="0" w:color="000000"/>
              <w:left w:val="single" w:sz="4" w:space="0" w:color="000000"/>
              <w:bottom w:val="single" w:sz="4" w:space="0" w:color="000000"/>
              <w:right w:val="single" w:sz="4" w:space="0" w:color="000000"/>
            </w:tcBorders>
          </w:tcPr>
          <w:p w14:paraId="66615550" w14:textId="77777777" w:rsidR="00E94A11" w:rsidRDefault="00E94A11" w:rsidP="00824528">
            <w:pPr>
              <w:pStyle w:val="TableParagraph"/>
              <w:kinsoku w:val="0"/>
              <w:overflowPunct w:val="0"/>
              <w:spacing w:line="291" w:lineRule="exact"/>
              <w:ind w:right="521"/>
              <w:jc w:val="right"/>
              <w:rPr>
                <w:w w:val="99"/>
                <w:sz w:val="26"/>
                <w:szCs w:val="26"/>
              </w:rPr>
            </w:pPr>
            <w:r>
              <w:rPr>
                <w:w w:val="99"/>
                <w:sz w:val="26"/>
                <w:szCs w:val="26"/>
              </w:rPr>
              <w:t>1</w:t>
            </w:r>
          </w:p>
        </w:tc>
        <w:tc>
          <w:tcPr>
            <w:tcW w:w="4821" w:type="dxa"/>
            <w:vMerge/>
            <w:tcBorders>
              <w:top w:val="nil"/>
              <w:left w:val="single" w:sz="4" w:space="0" w:color="000000"/>
              <w:bottom w:val="single" w:sz="4" w:space="0" w:color="000000"/>
              <w:right w:val="single" w:sz="4" w:space="0" w:color="000000"/>
            </w:tcBorders>
          </w:tcPr>
          <w:p w14:paraId="3F12BFFF" w14:textId="77777777" w:rsidR="00E94A11" w:rsidRDefault="00E94A11" w:rsidP="00824528">
            <w:pPr>
              <w:pStyle w:val="a3"/>
              <w:kinsoku w:val="0"/>
              <w:overflowPunct w:val="0"/>
              <w:spacing w:before="4"/>
              <w:ind w:left="0"/>
              <w:jc w:val="left"/>
              <w:rPr>
                <w:sz w:val="2"/>
                <w:szCs w:val="2"/>
              </w:rPr>
            </w:pPr>
          </w:p>
        </w:tc>
      </w:tr>
      <w:tr w:rsidR="00E94A11" w14:paraId="16C79713" w14:textId="77777777" w:rsidTr="00824528">
        <w:trPr>
          <w:trHeight w:val="1290"/>
        </w:trPr>
        <w:tc>
          <w:tcPr>
            <w:tcW w:w="1340" w:type="dxa"/>
            <w:tcBorders>
              <w:top w:val="single" w:sz="4" w:space="0" w:color="000000"/>
              <w:left w:val="single" w:sz="4" w:space="0" w:color="000000"/>
              <w:bottom w:val="single" w:sz="4" w:space="0" w:color="000000"/>
              <w:right w:val="single" w:sz="4" w:space="0" w:color="000000"/>
            </w:tcBorders>
          </w:tcPr>
          <w:p w14:paraId="6B5A286F"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7</w:t>
            </w:r>
          </w:p>
        </w:tc>
        <w:tc>
          <w:tcPr>
            <w:tcW w:w="3344" w:type="dxa"/>
            <w:tcBorders>
              <w:top w:val="single" w:sz="4" w:space="0" w:color="000000"/>
              <w:left w:val="single" w:sz="4" w:space="0" w:color="000000"/>
              <w:bottom w:val="single" w:sz="4" w:space="0" w:color="000000"/>
              <w:right w:val="single" w:sz="4" w:space="0" w:color="000000"/>
            </w:tcBorders>
          </w:tcPr>
          <w:p w14:paraId="7CCE2102" w14:textId="77777777" w:rsidR="00E94A11" w:rsidRDefault="00E94A11" w:rsidP="00824528">
            <w:pPr>
              <w:pStyle w:val="TableParagraph"/>
              <w:kinsoku w:val="0"/>
              <w:overflowPunct w:val="0"/>
              <w:spacing w:line="294" w:lineRule="exact"/>
              <w:ind w:left="88"/>
              <w:rPr>
                <w:sz w:val="26"/>
                <w:szCs w:val="26"/>
              </w:rPr>
            </w:pPr>
            <w:r>
              <w:rPr>
                <w:sz w:val="26"/>
                <w:szCs w:val="26"/>
              </w:rPr>
              <w:t>Дело мастера боится.</w:t>
            </w:r>
          </w:p>
        </w:tc>
        <w:tc>
          <w:tcPr>
            <w:tcW w:w="1136" w:type="dxa"/>
            <w:tcBorders>
              <w:top w:val="single" w:sz="4" w:space="0" w:color="000000"/>
              <w:left w:val="single" w:sz="4" w:space="0" w:color="000000"/>
              <w:bottom w:val="single" w:sz="4" w:space="0" w:color="000000"/>
              <w:right w:val="single" w:sz="4" w:space="0" w:color="000000"/>
            </w:tcBorders>
          </w:tcPr>
          <w:p w14:paraId="0AD53F25" w14:textId="77777777" w:rsidR="00E94A11" w:rsidRDefault="00E94A11" w:rsidP="00824528">
            <w:pPr>
              <w:pStyle w:val="TableParagraph"/>
              <w:kinsoku w:val="0"/>
              <w:overflowPunct w:val="0"/>
              <w:spacing w:line="294" w:lineRule="exact"/>
              <w:ind w:right="521"/>
              <w:jc w:val="right"/>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31E413D5" w14:textId="77777777" w:rsidR="00E94A11" w:rsidRDefault="00E94A11" w:rsidP="00824528">
            <w:pPr>
              <w:pStyle w:val="TableParagraph"/>
              <w:kinsoku w:val="0"/>
              <w:overflowPunct w:val="0"/>
              <w:spacing w:line="294" w:lineRule="exact"/>
              <w:ind w:left="339"/>
              <w:rPr>
                <w:sz w:val="26"/>
                <w:szCs w:val="26"/>
              </w:rPr>
            </w:pPr>
            <w:r>
              <w:rPr>
                <w:sz w:val="26"/>
                <w:szCs w:val="26"/>
              </w:rPr>
              <w:t>Знакомятся с понятием «мастер»,</w:t>
            </w:r>
          </w:p>
          <w:p w14:paraId="15D99E5C" w14:textId="77777777" w:rsidR="00E94A11" w:rsidRDefault="00E94A11" w:rsidP="00824528">
            <w:pPr>
              <w:pStyle w:val="TableParagraph"/>
              <w:kinsoku w:val="0"/>
              <w:overflowPunct w:val="0"/>
              <w:spacing w:before="22" w:line="259" w:lineRule="auto"/>
              <w:ind w:left="339"/>
              <w:rPr>
                <w:sz w:val="26"/>
                <w:szCs w:val="26"/>
              </w:rPr>
            </w:pPr>
            <w:r>
              <w:rPr>
                <w:sz w:val="26"/>
                <w:szCs w:val="26"/>
              </w:rPr>
              <w:t>«ямщик». Узнают русские народные пословицы со старинными словами</w:t>
            </w:r>
          </w:p>
          <w:p w14:paraId="589CE9F1" w14:textId="77777777" w:rsidR="00E94A11" w:rsidRDefault="00E94A11" w:rsidP="00824528">
            <w:pPr>
              <w:pStyle w:val="TableParagraph"/>
              <w:kinsoku w:val="0"/>
              <w:overflowPunct w:val="0"/>
              <w:ind w:left="339"/>
              <w:rPr>
                <w:sz w:val="26"/>
                <w:szCs w:val="26"/>
              </w:rPr>
            </w:pPr>
            <w:r>
              <w:rPr>
                <w:sz w:val="26"/>
                <w:szCs w:val="26"/>
              </w:rPr>
              <w:t>,объясняют их смысл.</w:t>
            </w:r>
          </w:p>
        </w:tc>
      </w:tr>
      <w:tr w:rsidR="00E94A11" w14:paraId="2ABE1652" w14:textId="77777777" w:rsidTr="00824528">
        <w:trPr>
          <w:trHeight w:val="1290"/>
        </w:trPr>
        <w:tc>
          <w:tcPr>
            <w:tcW w:w="1340" w:type="dxa"/>
            <w:tcBorders>
              <w:top w:val="single" w:sz="4" w:space="0" w:color="000000"/>
              <w:left w:val="single" w:sz="4" w:space="0" w:color="000000"/>
              <w:bottom w:val="single" w:sz="4" w:space="0" w:color="000000"/>
              <w:right w:val="single" w:sz="4" w:space="0" w:color="000000"/>
            </w:tcBorders>
          </w:tcPr>
          <w:p w14:paraId="01FB6330"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8</w:t>
            </w:r>
          </w:p>
        </w:tc>
        <w:tc>
          <w:tcPr>
            <w:tcW w:w="3344" w:type="dxa"/>
            <w:tcBorders>
              <w:top w:val="single" w:sz="4" w:space="0" w:color="000000"/>
              <w:left w:val="single" w:sz="4" w:space="0" w:color="000000"/>
              <w:bottom w:val="single" w:sz="4" w:space="0" w:color="000000"/>
              <w:right w:val="single" w:sz="4" w:space="0" w:color="000000"/>
            </w:tcBorders>
          </w:tcPr>
          <w:p w14:paraId="2418CD28" w14:textId="77777777" w:rsidR="00E94A11" w:rsidRDefault="00E94A11" w:rsidP="00824528">
            <w:pPr>
              <w:pStyle w:val="TableParagraph"/>
              <w:kinsoku w:val="0"/>
              <w:overflowPunct w:val="0"/>
              <w:spacing w:line="291" w:lineRule="exact"/>
              <w:ind w:left="88"/>
              <w:rPr>
                <w:sz w:val="26"/>
                <w:szCs w:val="26"/>
              </w:rPr>
            </w:pPr>
            <w:r>
              <w:rPr>
                <w:sz w:val="26"/>
                <w:szCs w:val="26"/>
              </w:rPr>
              <w:t>Заиграйте, мои гусли.</w:t>
            </w:r>
          </w:p>
        </w:tc>
        <w:tc>
          <w:tcPr>
            <w:tcW w:w="1136" w:type="dxa"/>
            <w:tcBorders>
              <w:top w:val="single" w:sz="4" w:space="0" w:color="000000"/>
              <w:left w:val="single" w:sz="4" w:space="0" w:color="000000"/>
              <w:bottom w:val="single" w:sz="4" w:space="0" w:color="000000"/>
              <w:right w:val="single" w:sz="4" w:space="0" w:color="000000"/>
            </w:tcBorders>
          </w:tcPr>
          <w:p w14:paraId="66832B28" w14:textId="77777777" w:rsidR="00E94A11" w:rsidRDefault="00E94A11" w:rsidP="00824528">
            <w:pPr>
              <w:pStyle w:val="TableParagraph"/>
              <w:kinsoku w:val="0"/>
              <w:overflowPunct w:val="0"/>
            </w:pPr>
          </w:p>
        </w:tc>
        <w:tc>
          <w:tcPr>
            <w:tcW w:w="4821" w:type="dxa"/>
            <w:tcBorders>
              <w:top w:val="single" w:sz="4" w:space="0" w:color="000000"/>
              <w:left w:val="single" w:sz="4" w:space="0" w:color="000000"/>
              <w:bottom w:val="single" w:sz="4" w:space="0" w:color="000000"/>
              <w:right w:val="single" w:sz="4" w:space="0" w:color="000000"/>
            </w:tcBorders>
          </w:tcPr>
          <w:p w14:paraId="511B9424"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понятием «смычок»,</w:t>
            </w:r>
          </w:p>
          <w:p w14:paraId="2A0F1786" w14:textId="77777777" w:rsidR="00E94A11" w:rsidRDefault="00E94A11" w:rsidP="00824528">
            <w:pPr>
              <w:pStyle w:val="TableParagraph"/>
              <w:kinsoku w:val="0"/>
              <w:overflowPunct w:val="0"/>
              <w:spacing w:before="25" w:line="259" w:lineRule="auto"/>
              <w:ind w:left="339" w:right="345"/>
              <w:rPr>
                <w:sz w:val="26"/>
                <w:szCs w:val="26"/>
              </w:rPr>
            </w:pPr>
            <w:r>
              <w:rPr>
                <w:sz w:val="26"/>
                <w:szCs w:val="26"/>
              </w:rPr>
              <w:t>«куга», «балакать». Узнают русские народные пословицы со старинными</w:t>
            </w:r>
          </w:p>
          <w:p w14:paraId="20063F7B" w14:textId="77777777" w:rsidR="00E94A11" w:rsidRDefault="00E94A11" w:rsidP="00824528">
            <w:pPr>
              <w:pStyle w:val="TableParagraph"/>
              <w:kinsoku w:val="0"/>
              <w:overflowPunct w:val="0"/>
              <w:ind w:left="339"/>
              <w:rPr>
                <w:sz w:val="26"/>
                <w:szCs w:val="26"/>
              </w:rPr>
            </w:pPr>
            <w:r>
              <w:rPr>
                <w:sz w:val="26"/>
                <w:szCs w:val="26"/>
              </w:rPr>
              <w:t>словами ,объясняют их смысл.</w:t>
            </w:r>
          </w:p>
        </w:tc>
      </w:tr>
      <w:tr w:rsidR="00E94A11" w14:paraId="37E20248" w14:textId="77777777" w:rsidTr="00824528">
        <w:trPr>
          <w:trHeight w:val="1615"/>
        </w:trPr>
        <w:tc>
          <w:tcPr>
            <w:tcW w:w="1340" w:type="dxa"/>
            <w:tcBorders>
              <w:top w:val="single" w:sz="4" w:space="0" w:color="000000"/>
              <w:left w:val="single" w:sz="4" w:space="0" w:color="000000"/>
              <w:bottom w:val="single" w:sz="4" w:space="0" w:color="000000"/>
              <w:right w:val="single" w:sz="4" w:space="0" w:color="000000"/>
            </w:tcBorders>
          </w:tcPr>
          <w:p w14:paraId="596B09F3" w14:textId="77777777" w:rsidR="00E94A11" w:rsidRDefault="00E94A11" w:rsidP="00824528">
            <w:pPr>
              <w:pStyle w:val="TableParagraph"/>
              <w:kinsoku w:val="0"/>
              <w:overflowPunct w:val="0"/>
              <w:ind w:right="194"/>
              <w:jc w:val="center"/>
              <w:rPr>
                <w:b/>
                <w:bCs/>
                <w:w w:val="99"/>
                <w:sz w:val="26"/>
                <w:szCs w:val="26"/>
              </w:rPr>
            </w:pPr>
            <w:r>
              <w:rPr>
                <w:b/>
                <w:bCs/>
                <w:w w:val="99"/>
                <w:sz w:val="26"/>
                <w:szCs w:val="26"/>
              </w:rPr>
              <w:t>9</w:t>
            </w:r>
          </w:p>
        </w:tc>
        <w:tc>
          <w:tcPr>
            <w:tcW w:w="3344" w:type="dxa"/>
            <w:tcBorders>
              <w:top w:val="single" w:sz="4" w:space="0" w:color="000000"/>
              <w:left w:val="single" w:sz="4" w:space="0" w:color="000000"/>
              <w:bottom w:val="single" w:sz="4" w:space="0" w:color="000000"/>
              <w:right w:val="single" w:sz="4" w:space="0" w:color="000000"/>
            </w:tcBorders>
          </w:tcPr>
          <w:p w14:paraId="7A699806" w14:textId="77777777" w:rsidR="00E94A11" w:rsidRDefault="00E94A11" w:rsidP="00824528">
            <w:pPr>
              <w:pStyle w:val="TableParagraph"/>
              <w:kinsoku w:val="0"/>
              <w:overflowPunct w:val="0"/>
              <w:spacing w:line="292" w:lineRule="exact"/>
              <w:ind w:left="88"/>
              <w:rPr>
                <w:sz w:val="26"/>
                <w:szCs w:val="26"/>
              </w:rPr>
            </w:pPr>
            <w:r>
              <w:rPr>
                <w:sz w:val="26"/>
                <w:szCs w:val="26"/>
              </w:rPr>
              <w:t>Что ни город, то норов.</w:t>
            </w:r>
          </w:p>
        </w:tc>
        <w:tc>
          <w:tcPr>
            <w:tcW w:w="1136" w:type="dxa"/>
            <w:tcBorders>
              <w:top w:val="single" w:sz="4" w:space="0" w:color="000000"/>
              <w:left w:val="single" w:sz="4" w:space="0" w:color="000000"/>
              <w:bottom w:val="single" w:sz="4" w:space="0" w:color="000000"/>
              <w:right w:val="single" w:sz="4" w:space="0" w:color="000000"/>
            </w:tcBorders>
          </w:tcPr>
          <w:p w14:paraId="3FFA1BD6" w14:textId="77777777" w:rsidR="00E94A11" w:rsidRDefault="00E94A11" w:rsidP="00824528">
            <w:pPr>
              <w:pStyle w:val="TableParagraph"/>
              <w:kinsoku w:val="0"/>
              <w:overflowPunct w:val="0"/>
            </w:pPr>
          </w:p>
        </w:tc>
        <w:tc>
          <w:tcPr>
            <w:tcW w:w="4821" w:type="dxa"/>
            <w:tcBorders>
              <w:top w:val="single" w:sz="4" w:space="0" w:color="000000"/>
              <w:left w:val="single" w:sz="4" w:space="0" w:color="000000"/>
              <w:bottom w:val="single" w:sz="4" w:space="0" w:color="000000"/>
              <w:right w:val="single" w:sz="4" w:space="0" w:color="000000"/>
            </w:tcBorders>
          </w:tcPr>
          <w:p w14:paraId="790AABBE" w14:textId="77777777" w:rsidR="00E94A11" w:rsidRDefault="00E94A11" w:rsidP="00824528">
            <w:pPr>
              <w:pStyle w:val="TableParagraph"/>
              <w:kinsoku w:val="0"/>
              <w:overflowPunct w:val="0"/>
              <w:spacing w:line="292" w:lineRule="exact"/>
              <w:ind w:left="339"/>
              <w:rPr>
                <w:sz w:val="26"/>
                <w:szCs w:val="26"/>
              </w:rPr>
            </w:pPr>
            <w:r>
              <w:rPr>
                <w:sz w:val="26"/>
                <w:szCs w:val="26"/>
              </w:rPr>
              <w:t>Знакомятся с понятием «</w:t>
            </w:r>
            <w:proofErr w:type="spellStart"/>
            <w:r>
              <w:rPr>
                <w:sz w:val="26"/>
                <w:szCs w:val="26"/>
              </w:rPr>
              <w:t>закорма</w:t>
            </w:r>
            <w:proofErr w:type="spellEnd"/>
            <w:r>
              <w:rPr>
                <w:sz w:val="26"/>
                <w:szCs w:val="26"/>
              </w:rPr>
              <w:t>»,</w:t>
            </w:r>
          </w:p>
          <w:p w14:paraId="296B9169" w14:textId="77777777" w:rsidR="00E94A11" w:rsidRDefault="00E94A11" w:rsidP="00824528">
            <w:pPr>
              <w:pStyle w:val="TableParagraph"/>
              <w:kinsoku w:val="0"/>
              <w:overflowPunct w:val="0"/>
              <w:spacing w:before="25" w:line="259" w:lineRule="auto"/>
              <w:ind w:left="339" w:right="600"/>
              <w:rPr>
                <w:sz w:val="26"/>
                <w:szCs w:val="26"/>
              </w:rPr>
            </w:pPr>
            <w:r>
              <w:rPr>
                <w:sz w:val="26"/>
                <w:szCs w:val="26"/>
              </w:rPr>
              <w:t>«Кремль», «</w:t>
            </w:r>
            <w:proofErr w:type="spellStart"/>
            <w:r>
              <w:rPr>
                <w:sz w:val="26"/>
                <w:szCs w:val="26"/>
              </w:rPr>
              <w:t>горододелец</w:t>
            </w:r>
            <w:proofErr w:type="spellEnd"/>
            <w:r>
              <w:rPr>
                <w:sz w:val="26"/>
                <w:szCs w:val="26"/>
              </w:rPr>
              <w:t>». Узнают русские народные пословицы со</w:t>
            </w:r>
          </w:p>
          <w:p w14:paraId="1EB62683" w14:textId="77777777" w:rsidR="00E94A11" w:rsidRDefault="00E94A11" w:rsidP="00824528">
            <w:pPr>
              <w:pStyle w:val="TableParagraph"/>
              <w:kinsoku w:val="0"/>
              <w:overflowPunct w:val="0"/>
              <w:ind w:left="339"/>
              <w:rPr>
                <w:sz w:val="26"/>
                <w:szCs w:val="26"/>
              </w:rPr>
            </w:pPr>
            <w:r>
              <w:rPr>
                <w:sz w:val="26"/>
                <w:szCs w:val="26"/>
              </w:rPr>
              <w:t>старинными словами ,объясняют их</w:t>
            </w:r>
          </w:p>
          <w:p w14:paraId="4CF0405D" w14:textId="77777777" w:rsidR="00E94A11" w:rsidRDefault="00E94A11" w:rsidP="00824528">
            <w:pPr>
              <w:pStyle w:val="TableParagraph"/>
              <w:kinsoku w:val="0"/>
              <w:overflowPunct w:val="0"/>
              <w:spacing w:before="22"/>
              <w:ind w:left="339"/>
              <w:rPr>
                <w:sz w:val="26"/>
                <w:szCs w:val="26"/>
              </w:rPr>
            </w:pPr>
            <w:r>
              <w:rPr>
                <w:sz w:val="26"/>
                <w:szCs w:val="26"/>
              </w:rPr>
              <w:t>смысл.</w:t>
            </w:r>
          </w:p>
        </w:tc>
      </w:tr>
      <w:tr w:rsidR="00E94A11" w14:paraId="30048184" w14:textId="77777777" w:rsidTr="00824528">
        <w:trPr>
          <w:trHeight w:val="1612"/>
        </w:trPr>
        <w:tc>
          <w:tcPr>
            <w:tcW w:w="1340" w:type="dxa"/>
            <w:tcBorders>
              <w:top w:val="single" w:sz="4" w:space="0" w:color="000000"/>
              <w:left w:val="single" w:sz="4" w:space="0" w:color="000000"/>
              <w:bottom w:val="single" w:sz="4" w:space="0" w:color="000000"/>
              <w:right w:val="single" w:sz="4" w:space="0" w:color="000000"/>
            </w:tcBorders>
          </w:tcPr>
          <w:p w14:paraId="747E5D78" w14:textId="77777777" w:rsidR="00E94A11" w:rsidRDefault="00E94A11" w:rsidP="00824528">
            <w:pPr>
              <w:pStyle w:val="TableParagraph"/>
              <w:kinsoku w:val="0"/>
              <w:overflowPunct w:val="0"/>
              <w:spacing w:line="298" w:lineRule="exact"/>
              <w:ind w:left="80" w:right="274"/>
              <w:jc w:val="center"/>
              <w:rPr>
                <w:b/>
                <w:bCs/>
                <w:sz w:val="26"/>
                <w:szCs w:val="26"/>
              </w:rPr>
            </w:pPr>
            <w:r>
              <w:rPr>
                <w:b/>
                <w:bCs/>
                <w:sz w:val="26"/>
                <w:szCs w:val="26"/>
              </w:rPr>
              <w:t>10</w:t>
            </w:r>
          </w:p>
        </w:tc>
        <w:tc>
          <w:tcPr>
            <w:tcW w:w="3344" w:type="dxa"/>
            <w:tcBorders>
              <w:top w:val="single" w:sz="4" w:space="0" w:color="000000"/>
              <w:left w:val="single" w:sz="4" w:space="0" w:color="000000"/>
              <w:bottom w:val="single" w:sz="4" w:space="0" w:color="000000"/>
              <w:right w:val="single" w:sz="4" w:space="0" w:color="000000"/>
            </w:tcBorders>
          </w:tcPr>
          <w:p w14:paraId="2ED4B237" w14:textId="77777777" w:rsidR="00E94A11" w:rsidRDefault="00E94A11" w:rsidP="00824528">
            <w:pPr>
              <w:pStyle w:val="TableParagraph"/>
              <w:kinsoku w:val="0"/>
              <w:overflowPunct w:val="0"/>
              <w:spacing w:line="259" w:lineRule="auto"/>
              <w:ind w:left="88" w:right="662"/>
              <w:rPr>
                <w:sz w:val="26"/>
                <w:szCs w:val="26"/>
              </w:rPr>
            </w:pPr>
            <w:r>
              <w:rPr>
                <w:sz w:val="26"/>
                <w:szCs w:val="26"/>
              </w:rPr>
              <w:t>У земли ясно солнце, у человека слово.</w:t>
            </w:r>
          </w:p>
          <w:p w14:paraId="30C5B7EE" w14:textId="77777777" w:rsidR="00E94A11" w:rsidRDefault="00E94A11" w:rsidP="00824528">
            <w:pPr>
              <w:pStyle w:val="TableParagraph"/>
              <w:kinsoku w:val="0"/>
              <w:overflowPunct w:val="0"/>
              <w:spacing w:line="259" w:lineRule="auto"/>
              <w:ind w:left="88" w:right="517"/>
              <w:rPr>
                <w:b/>
                <w:bCs/>
                <w:i/>
                <w:iCs/>
                <w:sz w:val="26"/>
                <w:szCs w:val="26"/>
              </w:rPr>
            </w:pPr>
            <w:r>
              <w:rPr>
                <w:b/>
                <w:bCs/>
                <w:i/>
                <w:iCs/>
                <w:sz w:val="26"/>
                <w:szCs w:val="26"/>
              </w:rPr>
              <w:t>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2C2DF809" w14:textId="77777777" w:rsidR="00E94A11" w:rsidRDefault="00E94A11" w:rsidP="00824528">
            <w:pPr>
              <w:pStyle w:val="TableParagraph"/>
              <w:kinsoku w:val="0"/>
              <w:overflowPunct w:val="0"/>
              <w:spacing w:line="291" w:lineRule="exact"/>
              <w:ind w:right="521"/>
              <w:jc w:val="right"/>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A912B30"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понятием «затон»,</w:t>
            </w:r>
          </w:p>
          <w:p w14:paraId="2E32B9F0" w14:textId="77777777" w:rsidR="00E94A11" w:rsidRDefault="00E94A11" w:rsidP="00824528">
            <w:pPr>
              <w:pStyle w:val="TableParagraph"/>
              <w:kinsoku w:val="0"/>
              <w:overflowPunct w:val="0"/>
              <w:spacing w:before="22" w:line="259" w:lineRule="auto"/>
              <w:ind w:left="339" w:right="291"/>
              <w:rPr>
                <w:sz w:val="26"/>
                <w:szCs w:val="26"/>
              </w:rPr>
            </w:pPr>
            <w:r>
              <w:rPr>
                <w:sz w:val="26"/>
                <w:szCs w:val="26"/>
              </w:rPr>
              <w:t>«дубравушка», «лебёдушка». Узнают русские народные пословицы со</w:t>
            </w:r>
          </w:p>
          <w:p w14:paraId="6B13FC6F" w14:textId="77777777" w:rsidR="00E94A11" w:rsidRDefault="00E94A11" w:rsidP="00824528">
            <w:pPr>
              <w:pStyle w:val="TableParagraph"/>
              <w:kinsoku w:val="0"/>
              <w:overflowPunct w:val="0"/>
              <w:ind w:left="339"/>
              <w:rPr>
                <w:sz w:val="26"/>
                <w:szCs w:val="26"/>
              </w:rPr>
            </w:pPr>
            <w:r>
              <w:rPr>
                <w:sz w:val="26"/>
                <w:szCs w:val="26"/>
              </w:rPr>
              <w:t>старинными словами ,объясняют их</w:t>
            </w:r>
          </w:p>
          <w:p w14:paraId="78C81CC4" w14:textId="77777777" w:rsidR="00E94A11" w:rsidRDefault="00E94A11" w:rsidP="00824528">
            <w:pPr>
              <w:pStyle w:val="TableParagraph"/>
              <w:kinsoku w:val="0"/>
              <w:overflowPunct w:val="0"/>
              <w:spacing w:before="23"/>
              <w:ind w:left="339"/>
              <w:rPr>
                <w:sz w:val="26"/>
                <w:szCs w:val="26"/>
              </w:rPr>
            </w:pPr>
            <w:r>
              <w:rPr>
                <w:sz w:val="26"/>
                <w:szCs w:val="26"/>
              </w:rPr>
              <w:t>смысл.</w:t>
            </w:r>
          </w:p>
        </w:tc>
      </w:tr>
    </w:tbl>
    <w:p w14:paraId="37E9779A" w14:textId="77777777" w:rsidR="00E94A11" w:rsidRDefault="00E94A11" w:rsidP="00E94A11">
      <w:pPr>
        <w:rPr>
          <w:sz w:val="10"/>
          <w:szCs w:val="10"/>
        </w:rPr>
        <w:sectPr w:rsidR="00E94A11">
          <w:pgSz w:w="11910" w:h="16840"/>
          <w:pgMar w:top="1120" w:right="300" w:bottom="1620" w:left="500" w:header="713" w:footer="1425" w:gutter="0"/>
          <w:cols w:space="720"/>
          <w:noEndnote/>
        </w:sectPr>
      </w:pPr>
    </w:p>
    <w:p w14:paraId="129E0FD6" w14:textId="77777777" w:rsidR="00E94A11" w:rsidRDefault="00E94A11" w:rsidP="00E94A11">
      <w:pPr>
        <w:pStyle w:val="a3"/>
        <w:kinsoku w:val="0"/>
        <w:overflowPunct w:val="0"/>
        <w:spacing w:before="4"/>
        <w:ind w:left="0"/>
        <w:jc w:val="left"/>
        <w:rPr>
          <w:sz w:val="8"/>
          <w:szCs w:val="8"/>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54544B3E"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54D243C2" w14:textId="77777777" w:rsidR="00E94A11" w:rsidRDefault="00E94A11" w:rsidP="00824528">
            <w:pPr>
              <w:pStyle w:val="TableParagraph"/>
              <w:kinsoku w:val="0"/>
              <w:overflowPunct w:val="0"/>
              <w:spacing w:line="298" w:lineRule="exact"/>
              <w:ind w:right="338"/>
              <w:jc w:val="right"/>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217E3A1A" w14:textId="77777777" w:rsidR="00E94A11" w:rsidRDefault="00E94A11" w:rsidP="00824528">
            <w:pPr>
              <w:pStyle w:val="TableParagraph"/>
              <w:kinsoku w:val="0"/>
              <w:overflowPunct w:val="0"/>
              <w:spacing w:line="298" w:lineRule="exact"/>
              <w:ind w:left="625"/>
              <w:rPr>
                <w:b/>
                <w:bCs/>
                <w:sz w:val="26"/>
                <w:szCs w:val="26"/>
              </w:rPr>
            </w:pPr>
            <w:r>
              <w:rPr>
                <w:b/>
                <w:bCs/>
                <w:sz w:val="26"/>
                <w:szCs w:val="26"/>
              </w:rPr>
              <w:t>Язык в действии</w:t>
            </w:r>
          </w:p>
        </w:tc>
        <w:tc>
          <w:tcPr>
            <w:tcW w:w="1136" w:type="dxa"/>
            <w:tcBorders>
              <w:top w:val="single" w:sz="4" w:space="0" w:color="000000"/>
              <w:left w:val="single" w:sz="4" w:space="0" w:color="000000"/>
              <w:bottom w:val="single" w:sz="4" w:space="0" w:color="000000"/>
              <w:right w:val="single" w:sz="4" w:space="0" w:color="000000"/>
            </w:tcBorders>
          </w:tcPr>
          <w:p w14:paraId="0287BC02"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5</w:t>
            </w:r>
          </w:p>
        </w:tc>
        <w:tc>
          <w:tcPr>
            <w:tcW w:w="4821" w:type="dxa"/>
            <w:tcBorders>
              <w:top w:val="single" w:sz="4" w:space="0" w:color="000000"/>
              <w:left w:val="single" w:sz="4" w:space="0" w:color="000000"/>
              <w:bottom w:val="single" w:sz="4" w:space="0" w:color="000000"/>
              <w:right w:val="single" w:sz="4" w:space="0" w:color="000000"/>
            </w:tcBorders>
          </w:tcPr>
          <w:p w14:paraId="2C4453EC" w14:textId="77777777" w:rsidR="00E94A11" w:rsidRDefault="00E94A11" w:rsidP="00824528">
            <w:pPr>
              <w:pStyle w:val="TableParagraph"/>
              <w:kinsoku w:val="0"/>
              <w:overflowPunct w:val="0"/>
            </w:pPr>
          </w:p>
        </w:tc>
      </w:tr>
      <w:tr w:rsidR="00E94A11" w14:paraId="7BA84F83" w14:textId="77777777" w:rsidTr="00824528">
        <w:trPr>
          <w:trHeight w:val="1170"/>
        </w:trPr>
        <w:tc>
          <w:tcPr>
            <w:tcW w:w="1340" w:type="dxa"/>
            <w:tcBorders>
              <w:top w:val="single" w:sz="4" w:space="0" w:color="000000"/>
              <w:left w:val="single" w:sz="4" w:space="0" w:color="000000"/>
              <w:bottom w:val="single" w:sz="4" w:space="0" w:color="000000"/>
              <w:right w:val="single" w:sz="4" w:space="0" w:color="000000"/>
            </w:tcBorders>
          </w:tcPr>
          <w:p w14:paraId="40D77772"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250E15CD" w14:textId="77777777" w:rsidR="00E94A11" w:rsidRDefault="00E94A11" w:rsidP="00824528">
            <w:pPr>
              <w:pStyle w:val="TableParagraph"/>
              <w:kinsoku w:val="0"/>
              <w:overflowPunct w:val="0"/>
              <w:spacing w:line="291" w:lineRule="exact"/>
              <w:ind w:left="30"/>
              <w:rPr>
                <w:sz w:val="26"/>
                <w:szCs w:val="26"/>
              </w:rPr>
            </w:pPr>
            <w:r>
              <w:rPr>
                <w:sz w:val="26"/>
                <w:szCs w:val="26"/>
              </w:rPr>
              <w:t>Для чего нужны суффиксы?</w:t>
            </w:r>
          </w:p>
        </w:tc>
        <w:tc>
          <w:tcPr>
            <w:tcW w:w="1136" w:type="dxa"/>
            <w:tcBorders>
              <w:top w:val="single" w:sz="4" w:space="0" w:color="000000"/>
              <w:left w:val="single" w:sz="4" w:space="0" w:color="000000"/>
              <w:bottom w:val="single" w:sz="4" w:space="0" w:color="000000"/>
              <w:right w:val="single" w:sz="4" w:space="0" w:color="000000"/>
            </w:tcBorders>
          </w:tcPr>
          <w:p w14:paraId="28671498"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158DCAC3" w14:textId="77777777" w:rsidR="00E94A11" w:rsidRDefault="00E94A11" w:rsidP="00824528">
            <w:pPr>
              <w:pStyle w:val="TableParagraph"/>
              <w:kinsoku w:val="0"/>
              <w:overflowPunct w:val="0"/>
              <w:spacing w:line="259" w:lineRule="auto"/>
              <w:ind w:left="421"/>
              <w:rPr>
                <w:sz w:val="26"/>
                <w:szCs w:val="26"/>
              </w:rPr>
            </w:pPr>
            <w:r>
              <w:rPr>
                <w:sz w:val="26"/>
                <w:szCs w:val="26"/>
              </w:rPr>
              <w:t>Знакомятся с ролью суффиксов в словах.</w:t>
            </w:r>
          </w:p>
        </w:tc>
      </w:tr>
      <w:tr w:rsidR="00E94A11" w14:paraId="4E2D3933" w14:textId="77777777" w:rsidTr="00824528">
        <w:trPr>
          <w:trHeight w:val="1247"/>
        </w:trPr>
        <w:tc>
          <w:tcPr>
            <w:tcW w:w="1340" w:type="dxa"/>
            <w:tcBorders>
              <w:top w:val="single" w:sz="4" w:space="0" w:color="000000"/>
              <w:left w:val="single" w:sz="4" w:space="0" w:color="000000"/>
              <w:bottom w:val="single" w:sz="4" w:space="0" w:color="000000"/>
              <w:right w:val="single" w:sz="4" w:space="0" w:color="000000"/>
            </w:tcBorders>
          </w:tcPr>
          <w:p w14:paraId="02FF4908"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16A175E0" w14:textId="77777777" w:rsidR="00E94A11" w:rsidRDefault="00E94A11" w:rsidP="00824528">
            <w:pPr>
              <w:pStyle w:val="TableParagraph"/>
              <w:kinsoku w:val="0"/>
              <w:overflowPunct w:val="0"/>
              <w:spacing w:line="259" w:lineRule="auto"/>
              <w:ind w:left="47" w:right="142"/>
              <w:rPr>
                <w:sz w:val="26"/>
                <w:szCs w:val="26"/>
              </w:rPr>
            </w:pPr>
            <w:r>
              <w:rPr>
                <w:sz w:val="26"/>
                <w:szCs w:val="26"/>
              </w:rPr>
              <w:t>Какие особенности рода имён существительных есть в русском языке?</w:t>
            </w:r>
          </w:p>
        </w:tc>
        <w:tc>
          <w:tcPr>
            <w:tcW w:w="1136" w:type="dxa"/>
            <w:tcBorders>
              <w:top w:val="single" w:sz="4" w:space="0" w:color="000000"/>
              <w:left w:val="single" w:sz="4" w:space="0" w:color="000000"/>
              <w:bottom w:val="single" w:sz="4" w:space="0" w:color="000000"/>
              <w:right w:val="single" w:sz="4" w:space="0" w:color="000000"/>
            </w:tcBorders>
          </w:tcPr>
          <w:p w14:paraId="4B33CE2B"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1D793684" w14:textId="77777777" w:rsidR="00E94A11" w:rsidRDefault="00E94A11" w:rsidP="00824528">
            <w:pPr>
              <w:pStyle w:val="TableParagraph"/>
              <w:kinsoku w:val="0"/>
              <w:overflowPunct w:val="0"/>
              <w:spacing w:line="259" w:lineRule="auto"/>
              <w:ind w:left="421"/>
              <w:rPr>
                <w:sz w:val="26"/>
                <w:szCs w:val="26"/>
              </w:rPr>
            </w:pPr>
            <w:r>
              <w:rPr>
                <w:sz w:val="26"/>
                <w:szCs w:val="26"/>
              </w:rPr>
              <w:t xml:space="preserve">Знакомятся с понятием рода имен существительных, а также с родами частей речи других </w:t>
            </w:r>
            <w:proofErr w:type="spellStart"/>
            <w:r>
              <w:rPr>
                <w:sz w:val="26"/>
                <w:szCs w:val="26"/>
              </w:rPr>
              <w:t>нородов</w:t>
            </w:r>
            <w:proofErr w:type="spellEnd"/>
            <w:r>
              <w:rPr>
                <w:sz w:val="26"/>
                <w:szCs w:val="26"/>
              </w:rPr>
              <w:t>.</w:t>
            </w:r>
          </w:p>
        </w:tc>
      </w:tr>
      <w:tr w:rsidR="00E94A11" w14:paraId="2B68257B" w14:textId="77777777" w:rsidTr="00824528">
        <w:trPr>
          <w:trHeight w:val="979"/>
        </w:trPr>
        <w:tc>
          <w:tcPr>
            <w:tcW w:w="1340" w:type="dxa"/>
            <w:tcBorders>
              <w:top w:val="single" w:sz="4" w:space="0" w:color="000000"/>
              <w:left w:val="single" w:sz="4" w:space="0" w:color="000000"/>
              <w:bottom w:val="single" w:sz="4" w:space="0" w:color="000000"/>
              <w:right w:val="single" w:sz="4" w:space="0" w:color="000000"/>
            </w:tcBorders>
          </w:tcPr>
          <w:p w14:paraId="37F82BCD"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46B51BE2" w14:textId="77777777" w:rsidR="00E94A11" w:rsidRDefault="00E94A11" w:rsidP="00824528">
            <w:pPr>
              <w:pStyle w:val="TableParagraph"/>
              <w:kinsoku w:val="0"/>
              <w:overflowPunct w:val="0"/>
              <w:spacing w:line="291" w:lineRule="exact"/>
              <w:ind w:left="220"/>
              <w:rPr>
                <w:sz w:val="26"/>
                <w:szCs w:val="26"/>
              </w:rPr>
            </w:pPr>
            <w:r>
              <w:rPr>
                <w:sz w:val="26"/>
                <w:szCs w:val="26"/>
              </w:rPr>
              <w:t>Все ли имена</w:t>
            </w:r>
          </w:p>
          <w:p w14:paraId="2CFB80B9" w14:textId="77777777" w:rsidR="00E94A11" w:rsidRDefault="00E94A11" w:rsidP="00824528">
            <w:pPr>
              <w:pStyle w:val="TableParagraph"/>
              <w:kinsoku w:val="0"/>
              <w:overflowPunct w:val="0"/>
              <w:spacing w:before="4" w:line="320" w:lineRule="atLeast"/>
              <w:ind w:left="220" w:right="92"/>
              <w:rPr>
                <w:sz w:val="26"/>
                <w:szCs w:val="26"/>
              </w:rPr>
            </w:pPr>
            <w:r>
              <w:rPr>
                <w:sz w:val="26"/>
                <w:szCs w:val="26"/>
              </w:rPr>
              <w:t>существительные «умеют» изменяться по числам?</w:t>
            </w:r>
          </w:p>
        </w:tc>
        <w:tc>
          <w:tcPr>
            <w:tcW w:w="1136" w:type="dxa"/>
            <w:tcBorders>
              <w:top w:val="single" w:sz="4" w:space="0" w:color="000000"/>
              <w:left w:val="single" w:sz="4" w:space="0" w:color="000000"/>
              <w:bottom w:val="single" w:sz="4" w:space="0" w:color="000000"/>
              <w:right w:val="single" w:sz="4" w:space="0" w:color="000000"/>
            </w:tcBorders>
          </w:tcPr>
          <w:p w14:paraId="478607F5"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BEC182B" w14:textId="77777777" w:rsidR="00E94A11" w:rsidRDefault="00E94A11" w:rsidP="00824528">
            <w:pPr>
              <w:pStyle w:val="TableParagraph"/>
              <w:kinsoku w:val="0"/>
              <w:overflowPunct w:val="0"/>
              <w:spacing w:line="259" w:lineRule="auto"/>
              <w:ind w:left="421"/>
              <w:rPr>
                <w:sz w:val="26"/>
                <w:szCs w:val="26"/>
              </w:rPr>
            </w:pPr>
            <w:r>
              <w:rPr>
                <w:sz w:val="26"/>
                <w:szCs w:val="26"/>
              </w:rPr>
              <w:t>Знакомятся с понятием числа имен существительных.</w:t>
            </w:r>
          </w:p>
        </w:tc>
      </w:tr>
      <w:tr w:rsidR="00E94A11" w14:paraId="3C6B4B54" w14:textId="77777777" w:rsidTr="00824528">
        <w:trPr>
          <w:trHeight w:val="978"/>
        </w:trPr>
        <w:tc>
          <w:tcPr>
            <w:tcW w:w="1340" w:type="dxa"/>
            <w:tcBorders>
              <w:top w:val="single" w:sz="4" w:space="0" w:color="000000"/>
              <w:left w:val="single" w:sz="4" w:space="0" w:color="000000"/>
              <w:bottom w:val="single" w:sz="4" w:space="0" w:color="000000"/>
              <w:right w:val="single" w:sz="4" w:space="0" w:color="000000"/>
            </w:tcBorders>
          </w:tcPr>
          <w:p w14:paraId="55729CE6"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28FA0CC1" w14:textId="77777777" w:rsidR="00E94A11" w:rsidRDefault="00E94A11" w:rsidP="00824528">
            <w:pPr>
              <w:pStyle w:val="TableParagraph"/>
              <w:kinsoku w:val="0"/>
              <w:overflowPunct w:val="0"/>
              <w:spacing w:line="291" w:lineRule="exact"/>
              <w:ind w:left="220"/>
              <w:rPr>
                <w:sz w:val="26"/>
                <w:szCs w:val="26"/>
              </w:rPr>
            </w:pPr>
            <w:r>
              <w:rPr>
                <w:sz w:val="26"/>
                <w:szCs w:val="26"/>
              </w:rPr>
              <w:t>Как изменяются</w:t>
            </w:r>
            <w:r>
              <w:rPr>
                <w:spacing w:val="-9"/>
                <w:sz w:val="26"/>
                <w:szCs w:val="26"/>
              </w:rPr>
              <w:t xml:space="preserve"> </w:t>
            </w:r>
            <w:r>
              <w:rPr>
                <w:sz w:val="26"/>
                <w:szCs w:val="26"/>
              </w:rPr>
              <w:t>имена</w:t>
            </w:r>
          </w:p>
          <w:p w14:paraId="1BC822DB" w14:textId="77777777" w:rsidR="00E94A11" w:rsidRDefault="00E94A11" w:rsidP="00824528">
            <w:pPr>
              <w:pStyle w:val="TableParagraph"/>
              <w:kinsoku w:val="0"/>
              <w:overflowPunct w:val="0"/>
              <w:spacing w:before="4" w:line="320" w:lineRule="atLeast"/>
              <w:ind w:left="220"/>
              <w:rPr>
                <w:sz w:val="26"/>
                <w:szCs w:val="26"/>
              </w:rPr>
            </w:pPr>
            <w:r>
              <w:rPr>
                <w:sz w:val="26"/>
                <w:szCs w:val="26"/>
              </w:rPr>
              <w:t>существительные во множественном</w:t>
            </w:r>
            <w:r>
              <w:rPr>
                <w:spacing w:val="-17"/>
                <w:sz w:val="26"/>
                <w:szCs w:val="26"/>
              </w:rPr>
              <w:t xml:space="preserve"> </w:t>
            </w:r>
            <w:r>
              <w:rPr>
                <w:sz w:val="26"/>
                <w:szCs w:val="26"/>
              </w:rPr>
              <w:t>числе?</w:t>
            </w:r>
          </w:p>
        </w:tc>
        <w:tc>
          <w:tcPr>
            <w:tcW w:w="1136" w:type="dxa"/>
            <w:tcBorders>
              <w:top w:val="single" w:sz="4" w:space="0" w:color="000000"/>
              <w:left w:val="single" w:sz="4" w:space="0" w:color="000000"/>
              <w:bottom w:val="single" w:sz="4" w:space="0" w:color="000000"/>
              <w:right w:val="single" w:sz="4" w:space="0" w:color="000000"/>
            </w:tcBorders>
          </w:tcPr>
          <w:p w14:paraId="67EDDDC2"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2B615024" w14:textId="77777777" w:rsidR="00E94A11" w:rsidRDefault="00E94A11" w:rsidP="00824528">
            <w:pPr>
              <w:pStyle w:val="TableParagraph"/>
              <w:kinsoku w:val="0"/>
              <w:overflowPunct w:val="0"/>
              <w:spacing w:line="291" w:lineRule="exact"/>
              <w:ind w:left="421"/>
              <w:rPr>
                <w:sz w:val="26"/>
                <w:szCs w:val="26"/>
              </w:rPr>
            </w:pPr>
            <w:r>
              <w:rPr>
                <w:sz w:val="26"/>
                <w:szCs w:val="26"/>
              </w:rPr>
              <w:t>Знакомятся с понятием</w:t>
            </w:r>
          </w:p>
          <w:p w14:paraId="4F4C47CC" w14:textId="77777777" w:rsidR="00E94A11" w:rsidRDefault="00E94A11" w:rsidP="00824528">
            <w:pPr>
              <w:pStyle w:val="TableParagraph"/>
              <w:kinsoku w:val="0"/>
              <w:overflowPunct w:val="0"/>
              <w:spacing w:before="4" w:line="320" w:lineRule="atLeast"/>
              <w:ind w:left="421"/>
              <w:rPr>
                <w:sz w:val="26"/>
                <w:szCs w:val="26"/>
              </w:rPr>
            </w:pPr>
            <w:proofErr w:type="spellStart"/>
            <w:r>
              <w:rPr>
                <w:sz w:val="26"/>
                <w:szCs w:val="26"/>
              </w:rPr>
              <w:t>множественнного</w:t>
            </w:r>
            <w:proofErr w:type="spellEnd"/>
            <w:r>
              <w:rPr>
                <w:sz w:val="26"/>
                <w:szCs w:val="26"/>
              </w:rPr>
              <w:t xml:space="preserve"> числа имен существительных.</w:t>
            </w:r>
          </w:p>
        </w:tc>
      </w:tr>
      <w:tr w:rsidR="00E94A11" w14:paraId="28885031" w14:textId="77777777" w:rsidTr="00824528">
        <w:trPr>
          <w:trHeight w:val="1290"/>
        </w:trPr>
        <w:tc>
          <w:tcPr>
            <w:tcW w:w="1340" w:type="dxa"/>
            <w:tcBorders>
              <w:top w:val="single" w:sz="4" w:space="0" w:color="000000"/>
              <w:left w:val="single" w:sz="4" w:space="0" w:color="000000"/>
              <w:bottom w:val="single" w:sz="4" w:space="0" w:color="000000"/>
              <w:right w:val="single" w:sz="4" w:space="0" w:color="000000"/>
            </w:tcBorders>
          </w:tcPr>
          <w:p w14:paraId="7B35B6C5"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5</w:t>
            </w:r>
          </w:p>
        </w:tc>
        <w:tc>
          <w:tcPr>
            <w:tcW w:w="3344" w:type="dxa"/>
            <w:tcBorders>
              <w:top w:val="single" w:sz="4" w:space="0" w:color="000000"/>
              <w:left w:val="single" w:sz="4" w:space="0" w:color="000000"/>
              <w:bottom w:val="single" w:sz="4" w:space="0" w:color="000000"/>
              <w:right w:val="single" w:sz="4" w:space="0" w:color="000000"/>
            </w:tcBorders>
          </w:tcPr>
          <w:p w14:paraId="56B19AED" w14:textId="77777777" w:rsidR="00E94A11" w:rsidRDefault="00E94A11" w:rsidP="00824528">
            <w:pPr>
              <w:pStyle w:val="TableParagraph"/>
              <w:kinsoku w:val="0"/>
              <w:overflowPunct w:val="0"/>
              <w:spacing w:line="261" w:lineRule="auto"/>
              <w:ind w:left="220" w:right="385"/>
              <w:rPr>
                <w:b/>
                <w:bCs/>
                <w:i/>
                <w:iCs/>
                <w:sz w:val="26"/>
                <w:szCs w:val="26"/>
              </w:rPr>
            </w:pPr>
            <w:r>
              <w:rPr>
                <w:sz w:val="26"/>
                <w:szCs w:val="26"/>
              </w:rPr>
              <w:t xml:space="preserve">Зачем в русском языке такие разные предлоги? </w:t>
            </w:r>
            <w:r>
              <w:rPr>
                <w:b/>
                <w:bCs/>
                <w:i/>
                <w:iCs/>
                <w:sz w:val="26"/>
                <w:szCs w:val="26"/>
              </w:rPr>
              <w:t>Проверочная тестовая</w:t>
            </w:r>
          </w:p>
          <w:p w14:paraId="76915D92" w14:textId="77777777" w:rsidR="00E94A11" w:rsidRDefault="00E94A11" w:rsidP="00824528">
            <w:pPr>
              <w:pStyle w:val="TableParagraph"/>
              <w:kinsoku w:val="0"/>
              <w:overflowPunct w:val="0"/>
              <w:spacing w:line="298" w:lineRule="exact"/>
              <w:ind w:left="220"/>
              <w:rPr>
                <w:b/>
                <w:bCs/>
                <w:i/>
                <w:iCs/>
                <w:sz w:val="26"/>
                <w:szCs w:val="26"/>
              </w:rPr>
            </w:pPr>
            <w:r>
              <w:rPr>
                <w:b/>
                <w:bCs/>
                <w:i/>
                <w:iCs/>
                <w:sz w:val="26"/>
                <w:szCs w:val="26"/>
              </w:rPr>
              <w:t>работа.</w:t>
            </w:r>
          </w:p>
        </w:tc>
        <w:tc>
          <w:tcPr>
            <w:tcW w:w="1136" w:type="dxa"/>
            <w:tcBorders>
              <w:top w:val="single" w:sz="4" w:space="0" w:color="000000"/>
              <w:left w:val="single" w:sz="4" w:space="0" w:color="000000"/>
              <w:bottom w:val="single" w:sz="4" w:space="0" w:color="000000"/>
              <w:right w:val="single" w:sz="4" w:space="0" w:color="000000"/>
            </w:tcBorders>
          </w:tcPr>
          <w:p w14:paraId="41BFA452"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00FC869" w14:textId="77777777" w:rsidR="00E94A11" w:rsidRDefault="00E94A11" w:rsidP="00824528">
            <w:pPr>
              <w:pStyle w:val="TableParagraph"/>
              <w:kinsoku w:val="0"/>
              <w:overflowPunct w:val="0"/>
              <w:spacing w:line="259" w:lineRule="auto"/>
              <w:ind w:left="421" w:right="392"/>
              <w:rPr>
                <w:sz w:val="26"/>
                <w:szCs w:val="26"/>
              </w:rPr>
            </w:pPr>
            <w:r>
              <w:rPr>
                <w:sz w:val="26"/>
                <w:szCs w:val="26"/>
              </w:rPr>
              <w:t>Знакомятся с ролью предлогов в словах русского языка.</w:t>
            </w:r>
          </w:p>
        </w:tc>
      </w:tr>
      <w:tr w:rsidR="00E94A11" w14:paraId="549D984E" w14:textId="77777777" w:rsidTr="00824528">
        <w:trPr>
          <w:trHeight w:val="565"/>
        </w:trPr>
        <w:tc>
          <w:tcPr>
            <w:tcW w:w="1340" w:type="dxa"/>
            <w:tcBorders>
              <w:top w:val="single" w:sz="4" w:space="0" w:color="000000"/>
              <w:left w:val="single" w:sz="4" w:space="0" w:color="000000"/>
              <w:bottom w:val="single" w:sz="4" w:space="0" w:color="000000"/>
              <w:right w:val="single" w:sz="4" w:space="0" w:color="000000"/>
            </w:tcBorders>
          </w:tcPr>
          <w:p w14:paraId="10793EF2" w14:textId="77777777" w:rsidR="00E94A11" w:rsidRDefault="00E94A11" w:rsidP="00824528">
            <w:pPr>
              <w:pStyle w:val="TableParagraph"/>
              <w:kinsoku w:val="0"/>
              <w:overflowPunct w:val="0"/>
              <w:spacing w:line="298" w:lineRule="exact"/>
              <w:ind w:right="295"/>
              <w:jc w:val="right"/>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167086E9" w14:textId="77777777" w:rsidR="00E94A11" w:rsidRDefault="00E94A11" w:rsidP="00824528">
            <w:pPr>
              <w:pStyle w:val="TableParagraph"/>
              <w:kinsoku w:val="0"/>
              <w:overflowPunct w:val="0"/>
              <w:spacing w:line="298" w:lineRule="exact"/>
              <w:ind w:left="133"/>
              <w:rPr>
                <w:b/>
                <w:bCs/>
                <w:sz w:val="26"/>
                <w:szCs w:val="26"/>
              </w:rPr>
            </w:pPr>
            <w:r>
              <w:rPr>
                <w:b/>
                <w:bCs/>
                <w:sz w:val="26"/>
                <w:szCs w:val="26"/>
              </w:rPr>
              <w:t>Секреты речи и текста</w:t>
            </w:r>
          </w:p>
        </w:tc>
        <w:tc>
          <w:tcPr>
            <w:tcW w:w="1136" w:type="dxa"/>
            <w:tcBorders>
              <w:top w:val="single" w:sz="4" w:space="0" w:color="000000"/>
              <w:left w:val="single" w:sz="4" w:space="0" w:color="000000"/>
              <w:bottom w:val="single" w:sz="4" w:space="0" w:color="000000"/>
              <w:right w:val="single" w:sz="4" w:space="0" w:color="000000"/>
            </w:tcBorders>
          </w:tcPr>
          <w:p w14:paraId="75F44693"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37445C81" w14:textId="77777777" w:rsidR="00E94A11" w:rsidRDefault="00E94A11" w:rsidP="00824528">
            <w:pPr>
              <w:pStyle w:val="TableParagraph"/>
              <w:kinsoku w:val="0"/>
              <w:overflowPunct w:val="0"/>
            </w:pPr>
          </w:p>
        </w:tc>
      </w:tr>
      <w:tr w:rsidR="00E94A11" w14:paraId="39A5CCA2" w14:textId="77777777" w:rsidTr="00824528">
        <w:trPr>
          <w:trHeight w:val="969"/>
        </w:trPr>
        <w:tc>
          <w:tcPr>
            <w:tcW w:w="1340" w:type="dxa"/>
            <w:tcBorders>
              <w:top w:val="single" w:sz="4" w:space="0" w:color="000000"/>
              <w:left w:val="single" w:sz="4" w:space="0" w:color="000000"/>
              <w:bottom w:val="single" w:sz="4" w:space="0" w:color="000000"/>
              <w:right w:val="single" w:sz="4" w:space="0" w:color="000000"/>
            </w:tcBorders>
          </w:tcPr>
          <w:p w14:paraId="3CE8C134" w14:textId="77777777" w:rsidR="00E94A11" w:rsidRDefault="00E94A11" w:rsidP="00824528">
            <w:pPr>
              <w:pStyle w:val="TableParagraph"/>
              <w:kinsoku w:val="0"/>
              <w:overflowPunct w:val="0"/>
              <w:spacing w:before="2"/>
              <w:ind w:right="302"/>
              <w:jc w:val="right"/>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4848ABB3" w14:textId="77777777" w:rsidR="00E94A11" w:rsidRDefault="00E94A11" w:rsidP="00824528">
            <w:pPr>
              <w:pStyle w:val="TableParagraph"/>
              <w:kinsoku w:val="0"/>
              <w:overflowPunct w:val="0"/>
              <w:spacing w:line="259" w:lineRule="auto"/>
              <w:ind w:left="44"/>
              <w:rPr>
                <w:sz w:val="26"/>
                <w:szCs w:val="26"/>
              </w:rPr>
            </w:pPr>
            <w:r>
              <w:rPr>
                <w:sz w:val="26"/>
                <w:szCs w:val="26"/>
              </w:rPr>
              <w:t>Создаем тексты- рассуждения. Учимся</w:t>
            </w:r>
          </w:p>
          <w:p w14:paraId="26EFDAA1" w14:textId="77777777" w:rsidR="00E94A11" w:rsidRDefault="00E94A11" w:rsidP="00824528">
            <w:pPr>
              <w:pStyle w:val="TableParagraph"/>
              <w:kinsoku w:val="0"/>
              <w:overflowPunct w:val="0"/>
              <w:ind w:left="44"/>
              <w:rPr>
                <w:sz w:val="26"/>
                <w:szCs w:val="26"/>
              </w:rPr>
            </w:pPr>
            <w:r>
              <w:rPr>
                <w:sz w:val="26"/>
                <w:szCs w:val="26"/>
              </w:rPr>
              <w:t>редактировать тексты.</w:t>
            </w:r>
          </w:p>
        </w:tc>
        <w:tc>
          <w:tcPr>
            <w:tcW w:w="1136" w:type="dxa"/>
            <w:tcBorders>
              <w:top w:val="single" w:sz="4" w:space="0" w:color="000000"/>
              <w:left w:val="single" w:sz="4" w:space="0" w:color="000000"/>
              <w:bottom w:val="single" w:sz="4" w:space="0" w:color="000000"/>
              <w:right w:val="single" w:sz="4" w:space="0" w:color="000000"/>
            </w:tcBorders>
          </w:tcPr>
          <w:p w14:paraId="5AA31BD7"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3E7000A4" w14:textId="77777777" w:rsidR="00E94A11" w:rsidRDefault="00E94A11" w:rsidP="00824528">
            <w:pPr>
              <w:pStyle w:val="TableParagraph"/>
              <w:kinsoku w:val="0"/>
              <w:overflowPunct w:val="0"/>
              <w:spacing w:line="294" w:lineRule="exact"/>
              <w:ind w:left="339"/>
              <w:rPr>
                <w:sz w:val="26"/>
                <w:szCs w:val="26"/>
              </w:rPr>
            </w:pPr>
            <w:r>
              <w:rPr>
                <w:sz w:val="26"/>
                <w:szCs w:val="26"/>
              </w:rPr>
              <w:t>Учатся составлять тексты-</w:t>
            </w:r>
          </w:p>
          <w:p w14:paraId="69D55EE1" w14:textId="77777777" w:rsidR="00E94A11" w:rsidRDefault="00E94A11" w:rsidP="00824528">
            <w:pPr>
              <w:pStyle w:val="TableParagraph"/>
              <w:kinsoku w:val="0"/>
              <w:overflowPunct w:val="0"/>
              <w:spacing w:before="6" w:line="324" w:lineRule="exact"/>
              <w:ind w:left="339"/>
              <w:rPr>
                <w:sz w:val="26"/>
                <w:szCs w:val="26"/>
              </w:rPr>
            </w:pPr>
            <w:r>
              <w:rPr>
                <w:sz w:val="26"/>
                <w:szCs w:val="26"/>
              </w:rPr>
              <w:t>рассуждения, аргументировать свой ответ.</w:t>
            </w:r>
          </w:p>
        </w:tc>
      </w:tr>
      <w:tr w:rsidR="00E94A11" w14:paraId="1A63B7F1" w14:textId="77777777" w:rsidTr="00824528">
        <w:trPr>
          <w:trHeight w:val="1290"/>
        </w:trPr>
        <w:tc>
          <w:tcPr>
            <w:tcW w:w="1340" w:type="dxa"/>
            <w:tcBorders>
              <w:top w:val="single" w:sz="4" w:space="0" w:color="000000"/>
              <w:left w:val="single" w:sz="4" w:space="0" w:color="000000"/>
              <w:bottom w:val="single" w:sz="4" w:space="0" w:color="000000"/>
              <w:right w:val="single" w:sz="4" w:space="0" w:color="000000"/>
            </w:tcBorders>
          </w:tcPr>
          <w:p w14:paraId="28A83619" w14:textId="77777777" w:rsidR="00E94A11" w:rsidRDefault="00E94A11" w:rsidP="00824528">
            <w:pPr>
              <w:pStyle w:val="TableParagraph"/>
              <w:kinsoku w:val="0"/>
              <w:overflowPunct w:val="0"/>
              <w:spacing w:line="298" w:lineRule="exact"/>
              <w:ind w:right="302"/>
              <w:jc w:val="right"/>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58302F5A" w14:textId="77777777" w:rsidR="00E94A11" w:rsidRDefault="00E94A11" w:rsidP="00824528">
            <w:pPr>
              <w:pStyle w:val="TableParagraph"/>
              <w:kinsoku w:val="0"/>
              <w:overflowPunct w:val="0"/>
              <w:spacing w:line="259" w:lineRule="auto"/>
              <w:ind w:left="88" w:right="1245" w:firstLine="187"/>
              <w:rPr>
                <w:sz w:val="26"/>
                <w:szCs w:val="26"/>
              </w:rPr>
            </w:pPr>
            <w:r>
              <w:rPr>
                <w:sz w:val="26"/>
                <w:szCs w:val="26"/>
              </w:rPr>
              <w:t>Создает тексты- повествования.</w:t>
            </w:r>
          </w:p>
          <w:p w14:paraId="4B957A78" w14:textId="77777777" w:rsidR="00E94A11" w:rsidRDefault="00E94A11" w:rsidP="00824528">
            <w:pPr>
              <w:pStyle w:val="TableParagraph"/>
              <w:kinsoku w:val="0"/>
              <w:overflowPunct w:val="0"/>
              <w:ind w:left="88"/>
              <w:rPr>
                <w:b/>
                <w:bCs/>
                <w:i/>
                <w:iCs/>
                <w:sz w:val="26"/>
                <w:szCs w:val="26"/>
              </w:rPr>
            </w:pPr>
            <w:r>
              <w:rPr>
                <w:b/>
                <w:bCs/>
                <w:i/>
                <w:iCs/>
                <w:sz w:val="26"/>
                <w:szCs w:val="26"/>
              </w:rPr>
              <w:t>Проверочная тестовая</w:t>
            </w:r>
          </w:p>
          <w:p w14:paraId="40882137" w14:textId="77777777" w:rsidR="00E94A11" w:rsidRDefault="00E94A11" w:rsidP="00824528">
            <w:pPr>
              <w:pStyle w:val="TableParagraph"/>
              <w:kinsoku w:val="0"/>
              <w:overflowPunct w:val="0"/>
              <w:spacing w:before="22"/>
              <w:ind w:left="88"/>
              <w:rPr>
                <w:b/>
                <w:bCs/>
                <w:i/>
                <w:iCs/>
                <w:sz w:val="26"/>
                <w:szCs w:val="26"/>
              </w:rPr>
            </w:pPr>
            <w:r>
              <w:rPr>
                <w:b/>
                <w:bCs/>
                <w:i/>
                <w:iCs/>
                <w:sz w:val="26"/>
                <w:szCs w:val="26"/>
              </w:rPr>
              <w:t>работа.</w:t>
            </w:r>
          </w:p>
        </w:tc>
        <w:tc>
          <w:tcPr>
            <w:tcW w:w="1136" w:type="dxa"/>
            <w:tcBorders>
              <w:top w:val="single" w:sz="4" w:space="0" w:color="000000"/>
              <w:left w:val="single" w:sz="4" w:space="0" w:color="000000"/>
              <w:bottom w:val="single" w:sz="4" w:space="0" w:color="000000"/>
              <w:right w:val="single" w:sz="4" w:space="0" w:color="000000"/>
            </w:tcBorders>
          </w:tcPr>
          <w:p w14:paraId="416F09BB"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5BD5211A" w14:textId="77777777" w:rsidR="00E94A11" w:rsidRDefault="00E94A11" w:rsidP="00824528">
            <w:pPr>
              <w:pStyle w:val="TableParagraph"/>
              <w:kinsoku w:val="0"/>
              <w:overflowPunct w:val="0"/>
              <w:spacing w:line="259" w:lineRule="auto"/>
              <w:ind w:left="339" w:right="392"/>
              <w:rPr>
                <w:sz w:val="26"/>
                <w:szCs w:val="26"/>
              </w:rPr>
            </w:pPr>
            <w:r>
              <w:rPr>
                <w:sz w:val="26"/>
                <w:szCs w:val="26"/>
              </w:rPr>
              <w:t xml:space="preserve">Учатся </w:t>
            </w:r>
            <w:proofErr w:type="spellStart"/>
            <w:r>
              <w:rPr>
                <w:sz w:val="26"/>
                <w:szCs w:val="26"/>
              </w:rPr>
              <w:t>редактирвоать</w:t>
            </w:r>
            <w:proofErr w:type="spellEnd"/>
            <w:r>
              <w:rPr>
                <w:sz w:val="26"/>
                <w:szCs w:val="26"/>
              </w:rPr>
              <w:t xml:space="preserve"> тексты различных видов и жанров.</w:t>
            </w:r>
          </w:p>
        </w:tc>
      </w:tr>
      <w:tr w:rsidR="00E94A11" w14:paraId="13B021E8"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7E9455B0" w14:textId="77777777" w:rsidR="00E94A11" w:rsidRDefault="00E94A11" w:rsidP="00824528">
            <w:pPr>
              <w:pStyle w:val="TableParagraph"/>
              <w:kinsoku w:val="0"/>
              <w:overflowPunct w:val="0"/>
            </w:pPr>
          </w:p>
        </w:tc>
        <w:tc>
          <w:tcPr>
            <w:tcW w:w="3344" w:type="dxa"/>
            <w:tcBorders>
              <w:top w:val="single" w:sz="4" w:space="0" w:color="000000"/>
              <w:left w:val="single" w:sz="4" w:space="0" w:color="000000"/>
              <w:bottom w:val="single" w:sz="4" w:space="0" w:color="000000"/>
              <w:right w:val="single" w:sz="4" w:space="0" w:color="000000"/>
            </w:tcBorders>
          </w:tcPr>
          <w:p w14:paraId="1BA84989" w14:textId="77777777" w:rsidR="00E94A11" w:rsidRDefault="00E94A11" w:rsidP="00824528">
            <w:pPr>
              <w:pStyle w:val="TableParagraph"/>
              <w:kinsoku w:val="0"/>
              <w:overflowPunct w:val="0"/>
              <w:spacing w:line="298" w:lineRule="exact"/>
              <w:ind w:left="47"/>
              <w:rPr>
                <w:b/>
                <w:bCs/>
                <w:sz w:val="26"/>
                <w:szCs w:val="26"/>
              </w:rPr>
            </w:pPr>
            <w:r>
              <w:rPr>
                <w:b/>
                <w:bCs/>
                <w:sz w:val="26"/>
                <w:szCs w:val="26"/>
              </w:rPr>
              <w:t>Итого</w:t>
            </w:r>
          </w:p>
        </w:tc>
        <w:tc>
          <w:tcPr>
            <w:tcW w:w="1136" w:type="dxa"/>
            <w:tcBorders>
              <w:top w:val="single" w:sz="4" w:space="0" w:color="000000"/>
              <w:left w:val="single" w:sz="4" w:space="0" w:color="000000"/>
              <w:bottom w:val="single" w:sz="4" w:space="0" w:color="000000"/>
              <w:right w:val="single" w:sz="4" w:space="0" w:color="000000"/>
            </w:tcBorders>
          </w:tcPr>
          <w:p w14:paraId="2219C558" w14:textId="77777777" w:rsidR="00E94A11" w:rsidRDefault="00E94A11" w:rsidP="00824528">
            <w:pPr>
              <w:pStyle w:val="TableParagraph"/>
              <w:kinsoku w:val="0"/>
              <w:overflowPunct w:val="0"/>
              <w:spacing w:line="298" w:lineRule="exact"/>
              <w:ind w:left="409"/>
              <w:rPr>
                <w:b/>
                <w:bCs/>
                <w:sz w:val="26"/>
                <w:szCs w:val="26"/>
              </w:rPr>
            </w:pPr>
            <w:r>
              <w:rPr>
                <w:b/>
                <w:bCs/>
                <w:sz w:val="26"/>
                <w:szCs w:val="26"/>
              </w:rPr>
              <w:t>17</w:t>
            </w:r>
          </w:p>
        </w:tc>
        <w:tc>
          <w:tcPr>
            <w:tcW w:w="4821" w:type="dxa"/>
            <w:tcBorders>
              <w:top w:val="single" w:sz="4" w:space="0" w:color="000000"/>
              <w:left w:val="single" w:sz="4" w:space="0" w:color="000000"/>
              <w:bottom w:val="single" w:sz="4" w:space="0" w:color="000000"/>
              <w:right w:val="single" w:sz="4" w:space="0" w:color="000000"/>
            </w:tcBorders>
          </w:tcPr>
          <w:p w14:paraId="51B479C3" w14:textId="77777777" w:rsidR="00E94A11" w:rsidRDefault="00E94A11" w:rsidP="00824528">
            <w:pPr>
              <w:pStyle w:val="TableParagraph"/>
              <w:kinsoku w:val="0"/>
              <w:overflowPunct w:val="0"/>
            </w:pPr>
          </w:p>
        </w:tc>
      </w:tr>
    </w:tbl>
    <w:p w14:paraId="6711829E" w14:textId="77777777" w:rsidR="00E94A11" w:rsidRDefault="00E94A11" w:rsidP="00E94A11">
      <w:pPr>
        <w:rPr>
          <w:sz w:val="8"/>
          <w:szCs w:val="8"/>
        </w:rPr>
        <w:sectPr w:rsidR="00E94A11">
          <w:pgSz w:w="11910" w:h="16840"/>
          <w:pgMar w:top="1120" w:right="300" w:bottom="1620" w:left="500" w:header="713" w:footer="1425" w:gutter="0"/>
          <w:cols w:space="720"/>
          <w:noEndnote/>
        </w:sectPr>
      </w:pPr>
    </w:p>
    <w:p w14:paraId="25CCD03A" w14:textId="77777777" w:rsidR="00E94A11" w:rsidRDefault="00E94A11" w:rsidP="00E94A11">
      <w:pPr>
        <w:pStyle w:val="a3"/>
        <w:kinsoku w:val="0"/>
        <w:overflowPunct w:val="0"/>
        <w:spacing w:before="88"/>
        <w:ind w:left="2494" w:right="2333"/>
        <w:jc w:val="center"/>
      </w:pPr>
      <w:r>
        <w:lastRenderedPageBreak/>
        <w:t>Тематическое планирование учебного предмета</w:t>
      </w:r>
    </w:p>
    <w:p w14:paraId="3D5CF8F8" w14:textId="77777777" w:rsidR="00E94A11" w:rsidRDefault="00E94A11" w:rsidP="00E94A11">
      <w:pPr>
        <w:pStyle w:val="a3"/>
        <w:kinsoku w:val="0"/>
        <w:overflowPunct w:val="0"/>
        <w:spacing w:before="2"/>
        <w:ind w:left="3408" w:right="3245"/>
        <w:jc w:val="center"/>
      </w:pPr>
      <w:r>
        <w:t>«Родной (русский) язык» 4 класс</w:t>
      </w:r>
    </w:p>
    <w:p w14:paraId="32C808E7" w14:textId="77777777" w:rsidR="00E94A11" w:rsidRDefault="00E94A11" w:rsidP="00E94A11">
      <w:pPr>
        <w:pStyle w:val="a3"/>
        <w:kinsoku w:val="0"/>
        <w:overflowPunct w:val="0"/>
        <w:ind w:left="0"/>
        <w:jc w:val="left"/>
        <w:rPr>
          <w:sz w:val="20"/>
          <w:szCs w:val="20"/>
        </w:rPr>
      </w:pPr>
    </w:p>
    <w:p w14:paraId="3F0A5258" w14:textId="77777777" w:rsidR="00E94A11" w:rsidRDefault="00E94A11" w:rsidP="00E94A11">
      <w:pPr>
        <w:pStyle w:val="a3"/>
        <w:kinsoku w:val="0"/>
        <w:overflowPunct w:val="0"/>
        <w:spacing w:before="4"/>
        <w:ind w:left="0"/>
        <w:jc w:val="left"/>
        <w:rPr>
          <w:sz w:val="10"/>
          <w:szCs w:val="10"/>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10A44B5B" w14:textId="77777777" w:rsidTr="00824528">
        <w:trPr>
          <w:trHeight w:val="887"/>
        </w:trPr>
        <w:tc>
          <w:tcPr>
            <w:tcW w:w="1340" w:type="dxa"/>
            <w:tcBorders>
              <w:top w:val="single" w:sz="4" w:space="0" w:color="000000"/>
              <w:left w:val="single" w:sz="4" w:space="0" w:color="000000"/>
              <w:bottom w:val="single" w:sz="4" w:space="0" w:color="000000"/>
              <w:right w:val="single" w:sz="4" w:space="0" w:color="000000"/>
            </w:tcBorders>
          </w:tcPr>
          <w:p w14:paraId="0A05DE4D" w14:textId="77777777" w:rsidR="00E94A11" w:rsidRDefault="00E94A11" w:rsidP="00824528">
            <w:pPr>
              <w:pStyle w:val="TableParagraph"/>
              <w:kinsoku w:val="0"/>
              <w:overflowPunct w:val="0"/>
              <w:spacing w:line="298" w:lineRule="exact"/>
              <w:ind w:left="147" w:right="274"/>
              <w:jc w:val="center"/>
              <w:rPr>
                <w:b/>
                <w:bCs/>
                <w:sz w:val="26"/>
                <w:szCs w:val="26"/>
              </w:rPr>
            </w:pPr>
            <w:r>
              <w:rPr>
                <w:b/>
                <w:bCs/>
                <w:sz w:val="26"/>
                <w:szCs w:val="26"/>
              </w:rPr>
              <w:t>№ п/п</w:t>
            </w:r>
          </w:p>
        </w:tc>
        <w:tc>
          <w:tcPr>
            <w:tcW w:w="3344" w:type="dxa"/>
            <w:tcBorders>
              <w:top w:val="single" w:sz="4" w:space="0" w:color="000000"/>
              <w:left w:val="single" w:sz="4" w:space="0" w:color="000000"/>
              <w:bottom w:val="single" w:sz="4" w:space="0" w:color="000000"/>
              <w:right w:val="single" w:sz="4" w:space="0" w:color="000000"/>
            </w:tcBorders>
          </w:tcPr>
          <w:p w14:paraId="1E2DEBC5" w14:textId="77777777" w:rsidR="00E94A11" w:rsidRDefault="00E94A11" w:rsidP="00824528">
            <w:pPr>
              <w:pStyle w:val="TableParagraph"/>
              <w:kinsoku w:val="0"/>
              <w:overflowPunct w:val="0"/>
              <w:spacing w:line="276" w:lineRule="auto"/>
              <w:ind w:left="4" w:right="538"/>
              <w:rPr>
                <w:b/>
                <w:bCs/>
                <w:sz w:val="26"/>
                <w:szCs w:val="26"/>
              </w:rPr>
            </w:pPr>
            <w:r>
              <w:rPr>
                <w:b/>
                <w:bCs/>
                <w:sz w:val="26"/>
                <w:szCs w:val="26"/>
              </w:rPr>
              <w:t>Наименование раздела, тем</w:t>
            </w:r>
          </w:p>
        </w:tc>
        <w:tc>
          <w:tcPr>
            <w:tcW w:w="1136" w:type="dxa"/>
            <w:tcBorders>
              <w:top w:val="single" w:sz="4" w:space="0" w:color="000000"/>
              <w:left w:val="single" w:sz="4" w:space="0" w:color="000000"/>
              <w:bottom w:val="single" w:sz="4" w:space="0" w:color="000000"/>
              <w:right w:val="single" w:sz="4" w:space="0" w:color="000000"/>
            </w:tcBorders>
          </w:tcPr>
          <w:p w14:paraId="62BA9618" w14:textId="77777777" w:rsidR="00E94A11" w:rsidRDefault="00E94A11" w:rsidP="00824528">
            <w:pPr>
              <w:pStyle w:val="TableParagraph"/>
              <w:kinsoku w:val="0"/>
              <w:overflowPunct w:val="0"/>
              <w:spacing w:line="259" w:lineRule="auto"/>
              <w:ind w:left="164" w:hanging="77"/>
              <w:rPr>
                <w:b/>
                <w:bCs/>
                <w:sz w:val="26"/>
                <w:szCs w:val="26"/>
              </w:rPr>
            </w:pPr>
            <w:r>
              <w:rPr>
                <w:b/>
                <w:bCs/>
                <w:w w:val="95"/>
                <w:sz w:val="26"/>
                <w:szCs w:val="26"/>
              </w:rPr>
              <w:t xml:space="preserve">Кол-во </w:t>
            </w:r>
            <w:r>
              <w:rPr>
                <w:b/>
                <w:bCs/>
                <w:sz w:val="26"/>
                <w:szCs w:val="26"/>
              </w:rPr>
              <w:t>часов</w:t>
            </w:r>
          </w:p>
        </w:tc>
        <w:tc>
          <w:tcPr>
            <w:tcW w:w="4821" w:type="dxa"/>
            <w:tcBorders>
              <w:top w:val="single" w:sz="4" w:space="0" w:color="000000"/>
              <w:left w:val="single" w:sz="4" w:space="0" w:color="000000"/>
              <w:bottom w:val="single" w:sz="4" w:space="0" w:color="000000"/>
              <w:right w:val="single" w:sz="4" w:space="0" w:color="000000"/>
            </w:tcBorders>
          </w:tcPr>
          <w:p w14:paraId="2B1CF308" w14:textId="77777777" w:rsidR="00E94A11" w:rsidRDefault="00E94A11" w:rsidP="00824528">
            <w:pPr>
              <w:pStyle w:val="TableParagraph"/>
              <w:kinsoku w:val="0"/>
              <w:overflowPunct w:val="0"/>
              <w:spacing w:line="298" w:lineRule="exact"/>
              <w:ind w:left="1352"/>
              <w:rPr>
                <w:b/>
                <w:bCs/>
                <w:sz w:val="26"/>
                <w:szCs w:val="26"/>
              </w:rPr>
            </w:pPr>
            <w:r>
              <w:rPr>
                <w:b/>
                <w:bCs/>
                <w:sz w:val="26"/>
                <w:szCs w:val="26"/>
              </w:rPr>
              <w:t>Виды деятельности</w:t>
            </w:r>
          </w:p>
        </w:tc>
      </w:tr>
      <w:tr w:rsidR="00E94A11" w14:paraId="31127B4F" w14:textId="77777777" w:rsidTr="00824528">
        <w:trPr>
          <w:trHeight w:val="887"/>
        </w:trPr>
        <w:tc>
          <w:tcPr>
            <w:tcW w:w="1340" w:type="dxa"/>
            <w:tcBorders>
              <w:top w:val="single" w:sz="4" w:space="0" w:color="000000"/>
              <w:left w:val="single" w:sz="4" w:space="0" w:color="000000"/>
              <w:bottom w:val="single" w:sz="4" w:space="0" w:color="000000"/>
              <w:right w:val="single" w:sz="4" w:space="0" w:color="000000"/>
            </w:tcBorders>
          </w:tcPr>
          <w:p w14:paraId="09EBA68C" w14:textId="77777777" w:rsidR="00E94A11" w:rsidRDefault="00E94A11" w:rsidP="00824528">
            <w:pPr>
              <w:pStyle w:val="TableParagraph"/>
              <w:kinsoku w:val="0"/>
              <w:overflowPunct w:val="0"/>
              <w:spacing w:line="298" w:lineRule="exact"/>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3060FD16" w14:textId="77777777" w:rsidR="00E94A11" w:rsidRDefault="00E94A11" w:rsidP="00824528">
            <w:pPr>
              <w:pStyle w:val="TableParagraph"/>
              <w:kinsoku w:val="0"/>
              <w:overflowPunct w:val="0"/>
              <w:spacing w:line="276" w:lineRule="auto"/>
              <w:ind w:left="4" w:right="276"/>
              <w:rPr>
                <w:b/>
                <w:bCs/>
                <w:sz w:val="26"/>
                <w:szCs w:val="26"/>
              </w:rPr>
            </w:pPr>
            <w:r>
              <w:rPr>
                <w:b/>
                <w:bCs/>
                <w:sz w:val="26"/>
                <w:szCs w:val="26"/>
              </w:rPr>
              <w:t>Русский язык: прошлое и настоящее</w:t>
            </w:r>
          </w:p>
        </w:tc>
        <w:tc>
          <w:tcPr>
            <w:tcW w:w="1136" w:type="dxa"/>
            <w:tcBorders>
              <w:top w:val="single" w:sz="4" w:space="0" w:color="000000"/>
              <w:left w:val="single" w:sz="4" w:space="0" w:color="000000"/>
              <w:bottom w:val="single" w:sz="4" w:space="0" w:color="000000"/>
              <w:right w:val="single" w:sz="4" w:space="0" w:color="000000"/>
            </w:tcBorders>
          </w:tcPr>
          <w:p w14:paraId="13D9FFA0" w14:textId="77777777" w:rsidR="00E94A11" w:rsidRDefault="00E94A11" w:rsidP="00824528">
            <w:pPr>
              <w:pStyle w:val="TableParagraph"/>
              <w:kinsoku w:val="0"/>
              <w:overflowPunct w:val="0"/>
              <w:spacing w:line="298" w:lineRule="exact"/>
              <w:ind w:left="431"/>
              <w:rPr>
                <w:b/>
                <w:bCs/>
                <w:w w:val="99"/>
                <w:sz w:val="26"/>
                <w:szCs w:val="26"/>
              </w:rPr>
            </w:pPr>
            <w:r>
              <w:rPr>
                <w:b/>
                <w:bCs/>
                <w:w w:val="99"/>
                <w:sz w:val="26"/>
                <w:szCs w:val="26"/>
              </w:rPr>
              <w:t>5</w:t>
            </w:r>
          </w:p>
        </w:tc>
        <w:tc>
          <w:tcPr>
            <w:tcW w:w="4821" w:type="dxa"/>
            <w:tcBorders>
              <w:top w:val="single" w:sz="4" w:space="0" w:color="000000"/>
              <w:left w:val="single" w:sz="4" w:space="0" w:color="000000"/>
              <w:bottom w:val="single" w:sz="4" w:space="0" w:color="000000"/>
              <w:right w:val="single" w:sz="4" w:space="0" w:color="000000"/>
            </w:tcBorders>
          </w:tcPr>
          <w:p w14:paraId="2D304D4E" w14:textId="77777777" w:rsidR="00E94A11" w:rsidRDefault="00E94A11" w:rsidP="00824528">
            <w:pPr>
              <w:pStyle w:val="TableParagraph"/>
              <w:kinsoku w:val="0"/>
              <w:overflowPunct w:val="0"/>
            </w:pPr>
          </w:p>
        </w:tc>
      </w:tr>
      <w:tr w:rsidR="00E94A11" w14:paraId="1901E62D" w14:textId="77777777" w:rsidTr="00824528">
        <w:trPr>
          <w:trHeight w:val="885"/>
        </w:trPr>
        <w:tc>
          <w:tcPr>
            <w:tcW w:w="1340" w:type="dxa"/>
            <w:tcBorders>
              <w:top w:val="single" w:sz="4" w:space="0" w:color="000000"/>
              <w:left w:val="single" w:sz="4" w:space="0" w:color="000000"/>
              <w:bottom w:val="single" w:sz="6" w:space="0" w:color="000000"/>
              <w:right w:val="single" w:sz="4" w:space="0" w:color="000000"/>
            </w:tcBorders>
          </w:tcPr>
          <w:p w14:paraId="2D11549A"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1</w:t>
            </w:r>
          </w:p>
        </w:tc>
        <w:tc>
          <w:tcPr>
            <w:tcW w:w="3344" w:type="dxa"/>
            <w:tcBorders>
              <w:top w:val="single" w:sz="4" w:space="0" w:color="000000"/>
              <w:left w:val="single" w:sz="4" w:space="0" w:color="000000"/>
              <w:bottom w:val="single" w:sz="6" w:space="0" w:color="000000"/>
              <w:right w:val="single" w:sz="4" w:space="0" w:color="000000"/>
            </w:tcBorders>
          </w:tcPr>
          <w:p w14:paraId="0CE755B1" w14:textId="77777777" w:rsidR="00E94A11" w:rsidRDefault="00E94A11" w:rsidP="00824528">
            <w:pPr>
              <w:pStyle w:val="TableParagraph"/>
              <w:kinsoku w:val="0"/>
              <w:overflowPunct w:val="0"/>
              <w:spacing w:line="276" w:lineRule="auto"/>
              <w:ind w:left="4" w:right="227"/>
              <w:rPr>
                <w:sz w:val="26"/>
                <w:szCs w:val="26"/>
              </w:rPr>
            </w:pPr>
            <w:r>
              <w:rPr>
                <w:sz w:val="26"/>
                <w:szCs w:val="26"/>
              </w:rPr>
              <w:t>Не стыдно не знать, стыдно не учиться.</w:t>
            </w:r>
          </w:p>
        </w:tc>
        <w:tc>
          <w:tcPr>
            <w:tcW w:w="1136" w:type="dxa"/>
            <w:tcBorders>
              <w:top w:val="single" w:sz="4" w:space="0" w:color="000000"/>
              <w:left w:val="single" w:sz="4" w:space="0" w:color="000000"/>
              <w:bottom w:val="single" w:sz="6" w:space="0" w:color="000000"/>
              <w:right w:val="single" w:sz="4" w:space="0" w:color="000000"/>
            </w:tcBorders>
          </w:tcPr>
          <w:p w14:paraId="21CF0E31" w14:textId="77777777" w:rsidR="00E94A11" w:rsidRDefault="00E94A11" w:rsidP="00824528">
            <w:pPr>
              <w:pStyle w:val="TableParagraph"/>
              <w:kinsoku w:val="0"/>
              <w:overflowPunct w:val="0"/>
              <w:spacing w:line="291" w:lineRule="exact"/>
              <w:ind w:left="431"/>
              <w:rPr>
                <w:w w:val="99"/>
                <w:sz w:val="26"/>
                <w:szCs w:val="26"/>
              </w:rPr>
            </w:pPr>
            <w:r>
              <w:rPr>
                <w:w w:val="99"/>
                <w:sz w:val="26"/>
                <w:szCs w:val="26"/>
              </w:rPr>
              <w:t>1</w:t>
            </w:r>
          </w:p>
        </w:tc>
        <w:tc>
          <w:tcPr>
            <w:tcW w:w="4821" w:type="dxa"/>
            <w:vMerge w:val="restart"/>
            <w:tcBorders>
              <w:top w:val="single" w:sz="4" w:space="0" w:color="000000"/>
              <w:left w:val="single" w:sz="4" w:space="0" w:color="000000"/>
              <w:bottom w:val="single" w:sz="4" w:space="0" w:color="000000"/>
              <w:right w:val="single" w:sz="4" w:space="0" w:color="000000"/>
            </w:tcBorders>
          </w:tcPr>
          <w:p w14:paraId="1F602BB2" w14:textId="77777777" w:rsidR="00E94A11" w:rsidRDefault="00E94A11" w:rsidP="00824528">
            <w:pPr>
              <w:pStyle w:val="TableParagraph"/>
              <w:kinsoku w:val="0"/>
              <w:overflowPunct w:val="0"/>
              <w:spacing w:line="244" w:lineRule="auto"/>
              <w:ind w:left="339"/>
              <w:rPr>
                <w:sz w:val="26"/>
                <w:szCs w:val="26"/>
              </w:rPr>
            </w:pPr>
            <w:r>
              <w:rPr>
                <w:sz w:val="26"/>
                <w:szCs w:val="26"/>
              </w:rPr>
              <w:t>Узнают новые слова, обозначающие предметы традиционно русского</w:t>
            </w:r>
          </w:p>
          <w:p w14:paraId="4779007D" w14:textId="77777777" w:rsidR="00E94A11" w:rsidRDefault="00E94A11" w:rsidP="00824528">
            <w:pPr>
              <w:pStyle w:val="TableParagraph"/>
              <w:kinsoku w:val="0"/>
              <w:overflowPunct w:val="0"/>
              <w:spacing w:line="299" w:lineRule="exact"/>
              <w:ind w:left="339"/>
              <w:rPr>
                <w:sz w:val="26"/>
                <w:szCs w:val="26"/>
              </w:rPr>
            </w:pPr>
            <w:r>
              <w:rPr>
                <w:sz w:val="26"/>
                <w:szCs w:val="26"/>
              </w:rPr>
              <w:t>быта: что как называлось</w:t>
            </w:r>
          </w:p>
          <w:p w14:paraId="0814976D" w14:textId="77777777" w:rsidR="00E94A11" w:rsidRDefault="00E94A11" w:rsidP="00824528">
            <w:pPr>
              <w:pStyle w:val="TableParagraph"/>
              <w:kinsoku w:val="0"/>
              <w:overflowPunct w:val="0"/>
              <w:spacing w:before="1"/>
              <w:ind w:left="339"/>
              <w:rPr>
                <w:sz w:val="26"/>
                <w:szCs w:val="26"/>
              </w:rPr>
            </w:pPr>
            <w:r>
              <w:rPr>
                <w:sz w:val="26"/>
                <w:szCs w:val="26"/>
              </w:rPr>
              <w:t>(лад, мать, семья , отец, батя и др.).</w:t>
            </w:r>
          </w:p>
        </w:tc>
      </w:tr>
      <w:tr w:rsidR="00E94A11" w14:paraId="18FCA9BD" w14:textId="77777777" w:rsidTr="00824528">
        <w:trPr>
          <w:trHeight w:val="885"/>
        </w:trPr>
        <w:tc>
          <w:tcPr>
            <w:tcW w:w="1340" w:type="dxa"/>
            <w:tcBorders>
              <w:top w:val="single" w:sz="6" w:space="0" w:color="000000"/>
              <w:left w:val="single" w:sz="4" w:space="0" w:color="000000"/>
              <w:bottom w:val="single" w:sz="4" w:space="0" w:color="000000"/>
              <w:right w:val="single" w:sz="4" w:space="0" w:color="000000"/>
            </w:tcBorders>
          </w:tcPr>
          <w:p w14:paraId="78E7FAF3" w14:textId="77777777" w:rsidR="00E94A11" w:rsidRDefault="00E94A11" w:rsidP="00824528">
            <w:pPr>
              <w:pStyle w:val="TableParagraph"/>
              <w:kinsoku w:val="0"/>
              <w:overflowPunct w:val="0"/>
              <w:spacing w:line="296" w:lineRule="exact"/>
              <w:ind w:right="194"/>
              <w:jc w:val="center"/>
              <w:rPr>
                <w:b/>
                <w:bCs/>
                <w:w w:val="99"/>
                <w:sz w:val="26"/>
                <w:szCs w:val="26"/>
              </w:rPr>
            </w:pPr>
            <w:r>
              <w:rPr>
                <w:b/>
                <w:bCs/>
                <w:w w:val="99"/>
                <w:sz w:val="26"/>
                <w:szCs w:val="26"/>
              </w:rPr>
              <w:t>2</w:t>
            </w:r>
          </w:p>
        </w:tc>
        <w:tc>
          <w:tcPr>
            <w:tcW w:w="3344" w:type="dxa"/>
            <w:tcBorders>
              <w:top w:val="single" w:sz="6" w:space="0" w:color="000000"/>
              <w:left w:val="single" w:sz="4" w:space="0" w:color="000000"/>
              <w:bottom w:val="single" w:sz="4" w:space="0" w:color="000000"/>
              <w:right w:val="single" w:sz="4" w:space="0" w:color="000000"/>
            </w:tcBorders>
          </w:tcPr>
          <w:p w14:paraId="76933BBA" w14:textId="77777777" w:rsidR="00E94A11" w:rsidRDefault="00E94A11" w:rsidP="00824528">
            <w:pPr>
              <w:pStyle w:val="TableParagraph"/>
              <w:kinsoku w:val="0"/>
              <w:overflowPunct w:val="0"/>
              <w:spacing w:line="276" w:lineRule="auto"/>
              <w:ind w:left="4"/>
              <w:rPr>
                <w:sz w:val="26"/>
                <w:szCs w:val="26"/>
              </w:rPr>
            </w:pPr>
            <w:r>
              <w:rPr>
                <w:sz w:val="26"/>
                <w:szCs w:val="26"/>
              </w:rPr>
              <w:t>Вся семья вместе, так и душа на месте.</w:t>
            </w:r>
          </w:p>
        </w:tc>
        <w:tc>
          <w:tcPr>
            <w:tcW w:w="1136" w:type="dxa"/>
            <w:tcBorders>
              <w:top w:val="single" w:sz="6" w:space="0" w:color="000000"/>
              <w:left w:val="single" w:sz="4" w:space="0" w:color="000000"/>
              <w:bottom w:val="single" w:sz="4" w:space="0" w:color="000000"/>
              <w:right w:val="single" w:sz="4" w:space="0" w:color="000000"/>
            </w:tcBorders>
          </w:tcPr>
          <w:p w14:paraId="09674DBA" w14:textId="77777777" w:rsidR="00E94A11" w:rsidRDefault="00E94A11" w:rsidP="00824528">
            <w:pPr>
              <w:pStyle w:val="TableParagraph"/>
              <w:kinsoku w:val="0"/>
              <w:overflowPunct w:val="0"/>
              <w:spacing w:line="289" w:lineRule="exact"/>
              <w:ind w:left="474"/>
              <w:rPr>
                <w:w w:val="99"/>
                <w:sz w:val="26"/>
                <w:szCs w:val="26"/>
              </w:rPr>
            </w:pPr>
            <w:r>
              <w:rPr>
                <w:w w:val="99"/>
                <w:sz w:val="26"/>
                <w:szCs w:val="26"/>
              </w:rPr>
              <w:t>1</w:t>
            </w:r>
          </w:p>
        </w:tc>
        <w:tc>
          <w:tcPr>
            <w:tcW w:w="4821" w:type="dxa"/>
            <w:vMerge/>
            <w:tcBorders>
              <w:top w:val="nil"/>
              <w:left w:val="single" w:sz="4" w:space="0" w:color="000000"/>
              <w:bottom w:val="single" w:sz="4" w:space="0" w:color="000000"/>
              <w:right w:val="single" w:sz="4" w:space="0" w:color="000000"/>
            </w:tcBorders>
          </w:tcPr>
          <w:p w14:paraId="5B1D957C" w14:textId="77777777" w:rsidR="00E94A11" w:rsidRDefault="00E94A11" w:rsidP="00824528">
            <w:pPr>
              <w:pStyle w:val="a3"/>
              <w:kinsoku w:val="0"/>
              <w:overflowPunct w:val="0"/>
              <w:spacing w:before="4"/>
              <w:ind w:left="0"/>
              <w:jc w:val="left"/>
              <w:rPr>
                <w:sz w:val="2"/>
                <w:szCs w:val="2"/>
              </w:rPr>
            </w:pPr>
          </w:p>
        </w:tc>
      </w:tr>
      <w:tr w:rsidR="00E94A11" w14:paraId="4BAF12A6" w14:textId="77777777" w:rsidTr="00824528">
        <w:trPr>
          <w:trHeight w:val="966"/>
        </w:trPr>
        <w:tc>
          <w:tcPr>
            <w:tcW w:w="1340" w:type="dxa"/>
            <w:tcBorders>
              <w:top w:val="single" w:sz="4" w:space="0" w:color="000000"/>
              <w:left w:val="single" w:sz="4" w:space="0" w:color="000000"/>
              <w:bottom w:val="single" w:sz="4" w:space="0" w:color="000000"/>
              <w:right w:val="single" w:sz="4" w:space="0" w:color="000000"/>
            </w:tcBorders>
          </w:tcPr>
          <w:p w14:paraId="30087C85" w14:textId="77777777" w:rsidR="00E94A11" w:rsidRDefault="00E94A11" w:rsidP="00824528">
            <w:pPr>
              <w:pStyle w:val="TableParagraph"/>
              <w:kinsoku w:val="0"/>
              <w:overflowPunct w:val="0"/>
              <w:spacing w:line="298" w:lineRule="exact"/>
              <w:ind w:right="194"/>
              <w:jc w:val="center"/>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509DD162" w14:textId="77777777" w:rsidR="00E94A11" w:rsidRDefault="00E94A11" w:rsidP="00824528">
            <w:pPr>
              <w:pStyle w:val="TableParagraph"/>
              <w:kinsoku w:val="0"/>
              <w:overflowPunct w:val="0"/>
              <w:spacing w:line="276" w:lineRule="auto"/>
              <w:ind w:left="4"/>
              <w:rPr>
                <w:sz w:val="26"/>
                <w:szCs w:val="26"/>
              </w:rPr>
            </w:pPr>
            <w:r>
              <w:rPr>
                <w:sz w:val="26"/>
                <w:szCs w:val="26"/>
              </w:rPr>
              <w:t>Красна сказка складом, а песня ладом.</w:t>
            </w:r>
          </w:p>
        </w:tc>
        <w:tc>
          <w:tcPr>
            <w:tcW w:w="1136" w:type="dxa"/>
            <w:tcBorders>
              <w:top w:val="single" w:sz="4" w:space="0" w:color="000000"/>
              <w:left w:val="single" w:sz="4" w:space="0" w:color="000000"/>
              <w:bottom w:val="single" w:sz="4" w:space="0" w:color="000000"/>
              <w:right w:val="single" w:sz="4" w:space="0" w:color="000000"/>
            </w:tcBorders>
          </w:tcPr>
          <w:p w14:paraId="517678FD"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90C5A53"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секретами речи: понятия</w:t>
            </w:r>
          </w:p>
          <w:p w14:paraId="79F208E0" w14:textId="77777777" w:rsidR="00E94A11" w:rsidRDefault="00E94A11" w:rsidP="00824528">
            <w:pPr>
              <w:pStyle w:val="TableParagraph"/>
              <w:kinsoku w:val="0"/>
              <w:overflowPunct w:val="0"/>
              <w:spacing w:before="25"/>
              <w:ind w:left="339"/>
              <w:rPr>
                <w:sz w:val="26"/>
                <w:szCs w:val="26"/>
              </w:rPr>
            </w:pPr>
            <w:r>
              <w:rPr>
                <w:sz w:val="26"/>
                <w:szCs w:val="26"/>
              </w:rPr>
              <w:t>«добросердечный» , «добродушный»,</w:t>
            </w:r>
          </w:p>
          <w:p w14:paraId="554B7AB3" w14:textId="77777777" w:rsidR="00E94A11" w:rsidRDefault="00E94A11" w:rsidP="00824528">
            <w:pPr>
              <w:pStyle w:val="TableParagraph"/>
              <w:kinsoku w:val="0"/>
              <w:overflowPunct w:val="0"/>
              <w:spacing w:before="22"/>
              <w:ind w:left="339"/>
              <w:rPr>
                <w:sz w:val="26"/>
                <w:szCs w:val="26"/>
              </w:rPr>
            </w:pPr>
            <w:r>
              <w:rPr>
                <w:sz w:val="26"/>
                <w:szCs w:val="26"/>
              </w:rPr>
              <w:t>«доброжелательный» и др.</w:t>
            </w:r>
          </w:p>
        </w:tc>
      </w:tr>
      <w:tr w:rsidR="00E94A11" w14:paraId="7DBA74B3" w14:textId="77777777" w:rsidTr="00824528">
        <w:trPr>
          <w:trHeight w:val="1122"/>
        </w:trPr>
        <w:tc>
          <w:tcPr>
            <w:tcW w:w="1340" w:type="dxa"/>
            <w:tcBorders>
              <w:top w:val="single" w:sz="4" w:space="0" w:color="000000"/>
              <w:left w:val="single" w:sz="4" w:space="0" w:color="000000"/>
              <w:bottom w:val="single" w:sz="4" w:space="0" w:color="000000"/>
              <w:right w:val="single" w:sz="4" w:space="0" w:color="000000"/>
            </w:tcBorders>
          </w:tcPr>
          <w:p w14:paraId="166B3A2E"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2AA3C251" w14:textId="77777777" w:rsidR="00E94A11" w:rsidRDefault="00E94A11" w:rsidP="00824528">
            <w:pPr>
              <w:pStyle w:val="TableParagraph"/>
              <w:kinsoku w:val="0"/>
              <w:overflowPunct w:val="0"/>
              <w:spacing w:line="294" w:lineRule="exact"/>
              <w:ind w:left="4"/>
              <w:rPr>
                <w:sz w:val="26"/>
                <w:szCs w:val="26"/>
              </w:rPr>
            </w:pPr>
            <w:r>
              <w:rPr>
                <w:sz w:val="26"/>
                <w:szCs w:val="26"/>
              </w:rPr>
              <w:t>Красное словцо не ложь.</w:t>
            </w:r>
          </w:p>
        </w:tc>
        <w:tc>
          <w:tcPr>
            <w:tcW w:w="1136" w:type="dxa"/>
            <w:tcBorders>
              <w:top w:val="single" w:sz="4" w:space="0" w:color="000000"/>
              <w:left w:val="single" w:sz="4" w:space="0" w:color="000000"/>
              <w:bottom w:val="single" w:sz="4" w:space="0" w:color="000000"/>
              <w:right w:val="single" w:sz="4" w:space="0" w:color="000000"/>
            </w:tcBorders>
          </w:tcPr>
          <w:p w14:paraId="67625B77"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435BCD5B" w14:textId="77777777" w:rsidR="00E94A11" w:rsidRDefault="00E94A11" w:rsidP="00824528">
            <w:pPr>
              <w:pStyle w:val="TableParagraph"/>
              <w:kinsoku w:val="0"/>
              <w:overflowPunct w:val="0"/>
              <w:spacing w:line="294" w:lineRule="exact"/>
              <w:ind w:left="339"/>
              <w:rPr>
                <w:sz w:val="26"/>
                <w:szCs w:val="26"/>
              </w:rPr>
            </w:pPr>
            <w:r>
              <w:rPr>
                <w:sz w:val="26"/>
                <w:szCs w:val="26"/>
              </w:rPr>
              <w:t>Знакомятся новыми</w:t>
            </w:r>
          </w:p>
          <w:p w14:paraId="33E1EFD4" w14:textId="77777777" w:rsidR="00E94A11" w:rsidRDefault="00E94A11" w:rsidP="00824528">
            <w:pPr>
              <w:pStyle w:val="TableParagraph"/>
              <w:kinsoku w:val="0"/>
              <w:overflowPunct w:val="0"/>
              <w:spacing w:before="22" w:line="259" w:lineRule="auto"/>
              <w:ind w:left="339" w:right="433"/>
              <w:rPr>
                <w:sz w:val="26"/>
                <w:szCs w:val="26"/>
              </w:rPr>
            </w:pPr>
            <w:r>
              <w:rPr>
                <w:sz w:val="26"/>
                <w:szCs w:val="26"/>
              </w:rPr>
              <w:t>фразеологизмами, ищут их в тексте, подбирают в текст необходимые.</w:t>
            </w:r>
          </w:p>
        </w:tc>
      </w:tr>
      <w:tr w:rsidR="00E94A11" w14:paraId="59E28916" w14:textId="77777777" w:rsidTr="00824528">
        <w:trPr>
          <w:trHeight w:val="1233"/>
        </w:trPr>
        <w:tc>
          <w:tcPr>
            <w:tcW w:w="1340" w:type="dxa"/>
            <w:tcBorders>
              <w:top w:val="single" w:sz="4" w:space="0" w:color="000000"/>
              <w:left w:val="single" w:sz="4" w:space="0" w:color="000000"/>
              <w:bottom w:val="single" w:sz="4" w:space="0" w:color="000000"/>
              <w:right w:val="single" w:sz="4" w:space="0" w:color="000000"/>
            </w:tcBorders>
          </w:tcPr>
          <w:p w14:paraId="751BEB50" w14:textId="77777777" w:rsidR="00E94A11" w:rsidRDefault="00E94A11" w:rsidP="00824528">
            <w:pPr>
              <w:pStyle w:val="TableParagraph"/>
              <w:kinsoku w:val="0"/>
              <w:overflowPunct w:val="0"/>
              <w:spacing w:before="2"/>
              <w:ind w:right="194"/>
              <w:jc w:val="center"/>
              <w:rPr>
                <w:b/>
                <w:bCs/>
                <w:w w:val="99"/>
                <w:sz w:val="26"/>
                <w:szCs w:val="26"/>
              </w:rPr>
            </w:pPr>
            <w:r>
              <w:rPr>
                <w:b/>
                <w:bCs/>
                <w:w w:val="99"/>
                <w:sz w:val="26"/>
                <w:szCs w:val="26"/>
              </w:rPr>
              <w:t>5</w:t>
            </w:r>
          </w:p>
        </w:tc>
        <w:tc>
          <w:tcPr>
            <w:tcW w:w="3344" w:type="dxa"/>
            <w:tcBorders>
              <w:top w:val="single" w:sz="4" w:space="0" w:color="000000"/>
              <w:left w:val="single" w:sz="4" w:space="0" w:color="000000"/>
              <w:bottom w:val="single" w:sz="4" w:space="0" w:color="000000"/>
              <w:right w:val="single" w:sz="4" w:space="0" w:color="000000"/>
            </w:tcBorders>
          </w:tcPr>
          <w:p w14:paraId="4B1F58AB" w14:textId="77777777" w:rsidR="00E94A11" w:rsidRDefault="00E94A11" w:rsidP="00824528">
            <w:pPr>
              <w:pStyle w:val="TableParagraph"/>
              <w:kinsoku w:val="0"/>
              <w:overflowPunct w:val="0"/>
              <w:spacing w:line="278" w:lineRule="auto"/>
              <w:ind w:left="4" w:right="487"/>
              <w:rPr>
                <w:b/>
                <w:bCs/>
                <w:i/>
                <w:iCs/>
                <w:sz w:val="26"/>
                <w:szCs w:val="26"/>
              </w:rPr>
            </w:pPr>
            <w:r>
              <w:rPr>
                <w:sz w:val="26"/>
                <w:szCs w:val="26"/>
              </w:rPr>
              <w:t>Язык языку весть подает</w:t>
            </w:r>
            <w:r>
              <w:rPr>
                <w:b/>
                <w:bCs/>
                <w:i/>
                <w:iCs/>
                <w:sz w:val="26"/>
                <w:szCs w:val="26"/>
              </w:rPr>
              <w:t>. 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0C9974A9" w14:textId="77777777" w:rsidR="00E94A11" w:rsidRDefault="00E94A11" w:rsidP="00824528">
            <w:pPr>
              <w:pStyle w:val="TableParagraph"/>
              <w:kinsoku w:val="0"/>
              <w:overflowPunct w:val="0"/>
              <w:spacing w:line="294"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761D3761" w14:textId="77777777" w:rsidR="00E94A11" w:rsidRDefault="00E94A11" w:rsidP="00824528">
            <w:pPr>
              <w:pStyle w:val="TableParagraph"/>
              <w:kinsoku w:val="0"/>
              <w:overflowPunct w:val="0"/>
              <w:spacing w:line="259" w:lineRule="auto"/>
              <w:ind w:left="339" w:right="190"/>
              <w:rPr>
                <w:sz w:val="26"/>
                <w:szCs w:val="26"/>
              </w:rPr>
            </w:pPr>
            <w:r>
              <w:rPr>
                <w:sz w:val="26"/>
                <w:szCs w:val="26"/>
              </w:rPr>
              <w:t xml:space="preserve">Узнают </w:t>
            </w:r>
            <w:proofErr w:type="spellStart"/>
            <w:r>
              <w:rPr>
                <w:sz w:val="26"/>
                <w:szCs w:val="26"/>
              </w:rPr>
              <w:t>нове</w:t>
            </w:r>
            <w:proofErr w:type="spellEnd"/>
            <w:r>
              <w:rPr>
                <w:sz w:val="26"/>
                <w:szCs w:val="26"/>
              </w:rPr>
              <w:t xml:space="preserve"> заимствованные слова, их смысл и лексическое значение.</w:t>
            </w:r>
          </w:p>
        </w:tc>
      </w:tr>
      <w:tr w:rsidR="00E94A11" w14:paraId="32869930"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62B1ECC7" w14:textId="77777777" w:rsidR="00E94A11" w:rsidRDefault="00E94A11" w:rsidP="00824528">
            <w:pPr>
              <w:pStyle w:val="TableParagraph"/>
              <w:kinsoku w:val="0"/>
              <w:overflowPunct w:val="0"/>
              <w:spacing w:line="298" w:lineRule="exact"/>
              <w:ind w:left="142" w:right="274"/>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5ED57BB0" w14:textId="77777777" w:rsidR="00E94A11" w:rsidRDefault="00E94A11" w:rsidP="00824528">
            <w:pPr>
              <w:pStyle w:val="TableParagraph"/>
              <w:kinsoku w:val="0"/>
              <w:overflowPunct w:val="0"/>
              <w:spacing w:line="298" w:lineRule="exact"/>
              <w:ind w:left="4"/>
              <w:rPr>
                <w:b/>
                <w:bCs/>
                <w:sz w:val="26"/>
                <w:szCs w:val="26"/>
              </w:rPr>
            </w:pPr>
            <w:r>
              <w:rPr>
                <w:b/>
                <w:bCs/>
                <w:sz w:val="26"/>
                <w:szCs w:val="26"/>
              </w:rPr>
              <w:t>Язык в действии</w:t>
            </w:r>
          </w:p>
        </w:tc>
        <w:tc>
          <w:tcPr>
            <w:tcW w:w="1136" w:type="dxa"/>
            <w:tcBorders>
              <w:top w:val="single" w:sz="4" w:space="0" w:color="000000"/>
              <w:left w:val="single" w:sz="4" w:space="0" w:color="000000"/>
              <w:bottom w:val="single" w:sz="4" w:space="0" w:color="000000"/>
              <w:right w:val="single" w:sz="4" w:space="0" w:color="000000"/>
            </w:tcBorders>
          </w:tcPr>
          <w:p w14:paraId="3EF6F045"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6</w:t>
            </w:r>
          </w:p>
        </w:tc>
        <w:tc>
          <w:tcPr>
            <w:tcW w:w="4821" w:type="dxa"/>
            <w:tcBorders>
              <w:top w:val="single" w:sz="4" w:space="0" w:color="000000"/>
              <w:left w:val="single" w:sz="4" w:space="0" w:color="000000"/>
              <w:bottom w:val="single" w:sz="4" w:space="0" w:color="000000"/>
              <w:right w:val="single" w:sz="4" w:space="0" w:color="000000"/>
            </w:tcBorders>
          </w:tcPr>
          <w:p w14:paraId="226C5F09" w14:textId="77777777" w:rsidR="00E94A11" w:rsidRDefault="00E94A11" w:rsidP="00824528">
            <w:pPr>
              <w:pStyle w:val="TableParagraph"/>
              <w:kinsoku w:val="0"/>
              <w:overflowPunct w:val="0"/>
            </w:pPr>
          </w:p>
        </w:tc>
      </w:tr>
      <w:tr w:rsidR="00E94A11" w14:paraId="38ECA4EF" w14:textId="77777777" w:rsidTr="00824528">
        <w:trPr>
          <w:trHeight w:val="1170"/>
        </w:trPr>
        <w:tc>
          <w:tcPr>
            <w:tcW w:w="1340" w:type="dxa"/>
            <w:tcBorders>
              <w:top w:val="single" w:sz="4" w:space="0" w:color="000000"/>
              <w:left w:val="single" w:sz="4" w:space="0" w:color="000000"/>
              <w:bottom w:val="single" w:sz="4" w:space="0" w:color="000000"/>
              <w:right w:val="single" w:sz="4" w:space="0" w:color="000000"/>
            </w:tcBorders>
          </w:tcPr>
          <w:p w14:paraId="70AF93C3" w14:textId="77777777" w:rsidR="00E94A11" w:rsidRDefault="00E94A11" w:rsidP="00824528">
            <w:pPr>
              <w:pStyle w:val="TableParagraph"/>
              <w:kinsoku w:val="0"/>
              <w:overflowPunct w:val="0"/>
              <w:spacing w:line="298" w:lineRule="exact"/>
              <w:ind w:left="79" w:right="274"/>
              <w:jc w:val="center"/>
              <w:rPr>
                <w:b/>
                <w:bCs/>
                <w:sz w:val="26"/>
                <w:szCs w:val="26"/>
              </w:rPr>
            </w:pPr>
            <w:r>
              <w:rPr>
                <w:b/>
                <w:bCs/>
                <w:sz w:val="26"/>
                <w:szCs w:val="26"/>
              </w:rPr>
              <w:t>1-2</w:t>
            </w:r>
          </w:p>
        </w:tc>
        <w:tc>
          <w:tcPr>
            <w:tcW w:w="3344" w:type="dxa"/>
            <w:tcBorders>
              <w:top w:val="single" w:sz="4" w:space="0" w:color="000000"/>
              <w:left w:val="single" w:sz="4" w:space="0" w:color="000000"/>
              <w:bottom w:val="single" w:sz="4" w:space="0" w:color="000000"/>
              <w:right w:val="single" w:sz="4" w:space="0" w:color="000000"/>
            </w:tcBorders>
          </w:tcPr>
          <w:p w14:paraId="1AC48B11" w14:textId="77777777" w:rsidR="00E94A11" w:rsidRDefault="00E94A11" w:rsidP="00824528">
            <w:pPr>
              <w:pStyle w:val="TableParagraph"/>
              <w:kinsoku w:val="0"/>
              <w:overflowPunct w:val="0"/>
              <w:spacing w:line="276" w:lineRule="auto"/>
              <w:ind w:left="4" w:right="582"/>
              <w:rPr>
                <w:sz w:val="26"/>
                <w:szCs w:val="26"/>
              </w:rPr>
            </w:pPr>
            <w:r>
              <w:rPr>
                <w:sz w:val="26"/>
                <w:szCs w:val="26"/>
              </w:rPr>
              <w:t>Трудно ли образовывать формы глагола?</w:t>
            </w:r>
          </w:p>
        </w:tc>
        <w:tc>
          <w:tcPr>
            <w:tcW w:w="1136" w:type="dxa"/>
            <w:tcBorders>
              <w:top w:val="single" w:sz="4" w:space="0" w:color="000000"/>
              <w:left w:val="single" w:sz="4" w:space="0" w:color="000000"/>
              <w:bottom w:val="single" w:sz="4" w:space="0" w:color="000000"/>
              <w:right w:val="single" w:sz="4" w:space="0" w:color="000000"/>
            </w:tcBorders>
          </w:tcPr>
          <w:p w14:paraId="0117BBF5"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06926300" w14:textId="77777777" w:rsidR="00E94A11" w:rsidRDefault="00E94A11" w:rsidP="00824528">
            <w:pPr>
              <w:pStyle w:val="TableParagraph"/>
              <w:kinsoku w:val="0"/>
              <w:overflowPunct w:val="0"/>
              <w:spacing w:line="259" w:lineRule="auto"/>
              <w:ind w:left="339" w:right="902"/>
              <w:rPr>
                <w:sz w:val="26"/>
                <w:szCs w:val="26"/>
              </w:rPr>
            </w:pPr>
            <w:r>
              <w:rPr>
                <w:sz w:val="26"/>
                <w:szCs w:val="26"/>
              </w:rPr>
              <w:t>Знакомятся с образование форм глагола в русском языке.</w:t>
            </w:r>
          </w:p>
        </w:tc>
      </w:tr>
      <w:tr w:rsidR="00E94A11" w14:paraId="41B23FFD" w14:textId="77777777" w:rsidTr="00824528">
        <w:trPr>
          <w:trHeight w:val="1291"/>
        </w:trPr>
        <w:tc>
          <w:tcPr>
            <w:tcW w:w="1340" w:type="dxa"/>
            <w:tcBorders>
              <w:top w:val="single" w:sz="4" w:space="0" w:color="000000"/>
              <w:left w:val="single" w:sz="4" w:space="0" w:color="000000"/>
              <w:bottom w:val="single" w:sz="4" w:space="0" w:color="000000"/>
              <w:right w:val="single" w:sz="4" w:space="0" w:color="000000"/>
            </w:tcBorders>
          </w:tcPr>
          <w:p w14:paraId="6980310F" w14:textId="77777777" w:rsidR="00E94A11" w:rsidRDefault="00E94A11" w:rsidP="00824528">
            <w:pPr>
              <w:pStyle w:val="TableParagraph"/>
              <w:kinsoku w:val="0"/>
              <w:overflowPunct w:val="0"/>
              <w:spacing w:line="298" w:lineRule="exact"/>
              <w:ind w:left="79" w:right="274"/>
              <w:jc w:val="center"/>
              <w:rPr>
                <w:b/>
                <w:bCs/>
                <w:sz w:val="26"/>
                <w:szCs w:val="26"/>
              </w:rPr>
            </w:pPr>
            <w:r>
              <w:rPr>
                <w:b/>
                <w:bCs/>
                <w:sz w:val="26"/>
                <w:szCs w:val="26"/>
              </w:rPr>
              <w:t>3-4</w:t>
            </w:r>
          </w:p>
        </w:tc>
        <w:tc>
          <w:tcPr>
            <w:tcW w:w="3344" w:type="dxa"/>
            <w:tcBorders>
              <w:top w:val="single" w:sz="4" w:space="0" w:color="000000"/>
              <w:left w:val="single" w:sz="4" w:space="0" w:color="000000"/>
              <w:bottom w:val="single" w:sz="4" w:space="0" w:color="000000"/>
              <w:right w:val="single" w:sz="4" w:space="0" w:color="000000"/>
            </w:tcBorders>
          </w:tcPr>
          <w:p w14:paraId="75E6EAEE" w14:textId="77777777" w:rsidR="00E94A11" w:rsidRDefault="00E94A11" w:rsidP="00824528">
            <w:pPr>
              <w:pStyle w:val="TableParagraph"/>
              <w:kinsoku w:val="0"/>
              <w:overflowPunct w:val="0"/>
              <w:spacing w:line="276" w:lineRule="auto"/>
              <w:ind w:left="4"/>
              <w:rPr>
                <w:sz w:val="26"/>
                <w:szCs w:val="26"/>
              </w:rPr>
            </w:pPr>
            <w:r>
              <w:rPr>
                <w:sz w:val="26"/>
                <w:szCs w:val="26"/>
              </w:rPr>
              <w:t>Можно ли об одном и том же сказать по разному?</w:t>
            </w:r>
          </w:p>
        </w:tc>
        <w:tc>
          <w:tcPr>
            <w:tcW w:w="1136" w:type="dxa"/>
            <w:tcBorders>
              <w:top w:val="single" w:sz="4" w:space="0" w:color="000000"/>
              <w:left w:val="single" w:sz="4" w:space="0" w:color="000000"/>
              <w:bottom w:val="single" w:sz="4" w:space="0" w:color="000000"/>
              <w:right w:val="single" w:sz="4" w:space="0" w:color="000000"/>
            </w:tcBorders>
          </w:tcPr>
          <w:p w14:paraId="36CFAE8A"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5867A432" w14:textId="77777777" w:rsidR="00E94A11" w:rsidRDefault="00E94A11" w:rsidP="00824528">
            <w:pPr>
              <w:pStyle w:val="TableParagraph"/>
              <w:kinsoku w:val="0"/>
              <w:overflowPunct w:val="0"/>
              <w:spacing w:line="259" w:lineRule="auto"/>
              <w:ind w:left="339" w:right="165"/>
              <w:rPr>
                <w:sz w:val="26"/>
                <w:szCs w:val="26"/>
              </w:rPr>
            </w:pPr>
            <w:r>
              <w:rPr>
                <w:sz w:val="26"/>
                <w:szCs w:val="26"/>
              </w:rPr>
              <w:t xml:space="preserve">Сравнивают значения словосочетаний и предложений, находят близкие по значению слова, находят слова </w:t>
            </w:r>
            <w:proofErr w:type="spellStart"/>
            <w:r>
              <w:rPr>
                <w:sz w:val="26"/>
                <w:szCs w:val="26"/>
              </w:rPr>
              <w:t>сос</w:t>
            </w:r>
            <w:proofErr w:type="spellEnd"/>
          </w:p>
          <w:p w14:paraId="1B12F79F" w14:textId="77777777" w:rsidR="00E94A11" w:rsidRDefault="00E94A11" w:rsidP="00824528">
            <w:pPr>
              <w:pStyle w:val="TableParagraph"/>
              <w:kinsoku w:val="0"/>
              <w:overflowPunct w:val="0"/>
              <w:spacing w:line="298" w:lineRule="exact"/>
              <w:ind w:left="339"/>
              <w:rPr>
                <w:sz w:val="26"/>
                <w:szCs w:val="26"/>
              </w:rPr>
            </w:pPr>
            <w:r>
              <w:rPr>
                <w:sz w:val="26"/>
                <w:szCs w:val="26"/>
              </w:rPr>
              <w:t>ложными прилагательными.</w:t>
            </w:r>
          </w:p>
        </w:tc>
      </w:tr>
      <w:tr w:rsidR="00E94A11" w14:paraId="3AD7D6DE" w14:textId="77777777" w:rsidTr="00824528">
        <w:trPr>
          <w:trHeight w:val="1230"/>
        </w:trPr>
        <w:tc>
          <w:tcPr>
            <w:tcW w:w="1340" w:type="dxa"/>
            <w:tcBorders>
              <w:top w:val="single" w:sz="4" w:space="0" w:color="000000"/>
              <w:left w:val="single" w:sz="4" w:space="0" w:color="000000"/>
              <w:bottom w:val="single" w:sz="4" w:space="0" w:color="000000"/>
              <w:right w:val="single" w:sz="4" w:space="0" w:color="000000"/>
            </w:tcBorders>
          </w:tcPr>
          <w:p w14:paraId="6E4DB3B6" w14:textId="77777777" w:rsidR="00E94A11" w:rsidRDefault="00E94A11" w:rsidP="00824528">
            <w:pPr>
              <w:pStyle w:val="TableParagraph"/>
              <w:kinsoku w:val="0"/>
              <w:overflowPunct w:val="0"/>
              <w:spacing w:line="298" w:lineRule="exact"/>
              <w:ind w:left="79" w:right="274"/>
              <w:jc w:val="center"/>
              <w:rPr>
                <w:b/>
                <w:bCs/>
                <w:sz w:val="26"/>
                <w:szCs w:val="26"/>
              </w:rPr>
            </w:pPr>
            <w:r>
              <w:rPr>
                <w:b/>
                <w:bCs/>
                <w:sz w:val="26"/>
                <w:szCs w:val="26"/>
              </w:rPr>
              <w:t>5-6</w:t>
            </w:r>
          </w:p>
        </w:tc>
        <w:tc>
          <w:tcPr>
            <w:tcW w:w="3344" w:type="dxa"/>
            <w:tcBorders>
              <w:top w:val="single" w:sz="4" w:space="0" w:color="000000"/>
              <w:left w:val="single" w:sz="4" w:space="0" w:color="000000"/>
              <w:bottom w:val="single" w:sz="4" w:space="0" w:color="000000"/>
              <w:right w:val="single" w:sz="4" w:space="0" w:color="000000"/>
            </w:tcBorders>
          </w:tcPr>
          <w:p w14:paraId="35F42F0D" w14:textId="77777777" w:rsidR="00E94A11" w:rsidRDefault="00E94A11" w:rsidP="00824528">
            <w:pPr>
              <w:pStyle w:val="TableParagraph"/>
              <w:kinsoku w:val="0"/>
              <w:overflowPunct w:val="0"/>
              <w:spacing w:line="278" w:lineRule="auto"/>
              <w:ind w:left="4"/>
              <w:rPr>
                <w:b/>
                <w:bCs/>
                <w:i/>
                <w:iCs/>
                <w:sz w:val="26"/>
                <w:szCs w:val="26"/>
              </w:rPr>
            </w:pPr>
            <w:r>
              <w:rPr>
                <w:sz w:val="26"/>
                <w:szCs w:val="26"/>
              </w:rPr>
              <w:t xml:space="preserve">Как и когда появились знаки препинания? </w:t>
            </w:r>
            <w:r>
              <w:rPr>
                <w:b/>
                <w:bCs/>
                <w:i/>
                <w:iCs/>
                <w:sz w:val="26"/>
                <w:szCs w:val="26"/>
              </w:rPr>
              <w:t>Проверочная тестовая работа.</w:t>
            </w:r>
          </w:p>
        </w:tc>
        <w:tc>
          <w:tcPr>
            <w:tcW w:w="1136" w:type="dxa"/>
            <w:tcBorders>
              <w:top w:val="single" w:sz="4" w:space="0" w:color="000000"/>
              <w:left w:val="single" w:sz="4" w:space="0" w:color="000000"/>
              <w:bottom w:val="single" w:sz="4" w:space="0" w:color="000000"/>
              <w:right w:val="single" w:sz="4" w:space="0" w:color="000000"/>
            </w:tcBorders>
          </w:tcPr>
          <w:p w14:paraId="73BDC8C8"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2</w:t>
            </w:r>
          </w:p>
        </w:tc>
        <w:tc>
          <w:tcPr>
            <w:tcW w:w="4821" w:type="dxa"/>
            <w:tcBorders>
              <w:top w:val="single" w:sz="4" w:space="0" w:color="000000"/>
              <w:left w:val="single" w:sz="4" w:space="0" w:color="000000"/>
              <w:bottom w:val="single" w:sz="4" w:space="0" w:color="000000"/>
              <w:right w:val="single" w:sz="4" w:space="0" w:color="000000"/>
            </w:tcBorders>
          </w:tcPr>
          <w:p w14:paraId="52CC904C" w14:textId="77777777" w:rsidR="00E94A11" w:rsidRDefault="00E94A11" w:rsidP="00824528">
            <w:pPr>
              <w:pStyle w:val="TableParagraph"/>
              <w:kinsoku w:val="0"/>
              <w:overflowPunct w:val="0"/>
              <w:spacing w:line="291" w:lineRule="exact"/>
              <w:ind w:left="339"/>
              <w:rPr>
                <w:sz w:val="26"/>
                <w:szCs w:val="26"/>
              </w:rPr>
            </w:pPr>
            <w:r>
              <w:rPr>
                <w:sz w:val="26"/>
                <w:szCs w:val="26"/>
              </w:rPr>
              <w:t>Знакомятся с понятием «пунктуация»,</w:t>
            </w:r>
          </w:p>
          <w:p w14:paraId="0CC8A654" w14:textId="77777777" w:rsidR="00E94A11" w:rsidRDefault="00E94A11" w:rsidP="00824528">
            <w:pPr>
              <w:pStyle w:val="TableParagraph"/>
              <w:kinsoku w:val="0"/>
              <w:overflowPunct w:val="0"/>
              <w:spacing w:before="25"/>
              <w:ind w:left="339"/>
              <w:rPr>
                <w:sz w:val="26"/>
                <w:szCs w:val="26"/>
              </w:rPr>
            </w:pPr>
            <w:r>
              <w:rPr>
                <w:sz w:val="26"/>
                <w:szCs w:val="26"/>
              </w:rPr>
              <w:t>«однокоренными словами». Учатся</w:t>
            </w:r>
          </w:p>
          <w:p w14:paraId="08A19B84" w14:textId="77777777" w:rsidR="00E94A11" w:rsidRDefault="00E94A11" w:rsidP="00824528">
            <w:pPr>
              <w:pStyle w:val="TableParagraph"/>
              <w:kinsoku w:val="0"/>
              <w:overflowPunct w:val="0"/>
              <w:spacing w:before="22"/>
              <w:ind w:left="339"/>
              <w:rPr>
                <w:sz w:val="26"/>
                <w:szCs w:val="26"/>
              </w:rPr>
            </w:pPr>
            <w:proofErr w:type="spellStart"/>
            <w:r>
              <w:rPr>
                <w:sz w:val="26"/>
                <w:szCs w:val="26"/>
              </w:rPr>
              <w:t>раставлять</w:t>
            </w:r>
            <w:proofErr w:type="spellEnd"/>
            <w:r>
              <w:rPr>
                <w:sz w:val="26"/>
                <w:szCs w:val="26"/>
              </w:rPr>
              <w:t xml:space="preserve"> знаки препинания в текстах.</w:t>
            </w:r>
          </w:p>
        </w:tc>
      </w:tr>
      <w:tr w:rsidR="00E94A11" w14:paraId="46DE874F" w14:textId="77777777" w:rsidTr="00824528">
        <w:trPr>
          <w:trHeight w:val="568"/>
        </w:trPr>
        <w:tc>
          <w:tcPr>
            <w:tcW w:w="1340" w:type="dxa"/>
            <w:tcBorders>
              <w:top w:val="single" w:sz="4" w:space="0" w:color="000000"/>
              <w:left w:val="single" w:sz="4" w:space="0" w:color="000000"/>
              <w:bottom w:val="single" w:sz="4" w:space="0" w:color="000000"/>
              <w:right w:val="single" w:sz="4" w:space="0" w:color="000000"/>
            </w:tcBorders>
          </w:tcPr>
          <w:p w14:paraId="055ADA2B" w14:textId="77777777" w:rsidR="00E94A11" w:rsidRDefault="00E94A11" w:rsidP="00824528">
            <w:pPr>
              <w:pStyle w:val="TableParagraph"/>
              <w:kinsoku w:val="0"/>
              <w:overflowPunct w:val="0"/>
              <w:spacing w:line="298" w:lineRule="exact"/>
              <w:ind w:left="185" w:right="230"/>
              <w:jc w:val="center"/>
              <w:rPr>
                <w:b/>
                <w:bCs/>
                <w:sz w:val="26"/>
                <w:szCs w:val="26"/>
              </w:rPr>
            </w:pPr>
            <w:r>
              <w:rPr>
                <w:b/>
                <w:bCs/>
                <w:sz w:val="26"/>
                <w:szCs w:val="26"/>
              </w:rPr>
              <w:t>Раздел</w:t>
            </w:r>
          </w:p>
        </w:tc>
        <w:tc>
          <w:tcPr>
            <w:tcW w:w="3344" w:type="dxa"/>
            <w:tcBorders>
              <w:top w:val="single" w:sz="4" w:space="0" w:color="000000"/>
              <w:left w:val="single" w:sz="4" w:space="0" w:color="000000"/>
              <w:bottom w:val="single" w:sz="4" w:space="0" w:color="000000"/>
              <w:right w:val="single" w:sz="4" w:space="0" w:color="000000"/>
            </w:tcBorders>
          </w:tcPr>
          <w:p w14:paraId="09705D18" w14:textId="77777777" w:rsidR="00E94A11" w:rsidRDefault="00E94A11" w:rsidP="00824528">
            <w:pPr>
              <w:pStyle w:val="TableParagraph"/>
              <w:kinsoku w:val="0"/>
              <w:overflowPunct w:val="0"/>
              <w:spacing w:line="298" w:lineRule="exact"/>
              <w:ind w:left="4"/>
              <w:rPr>
                <w:b/>
                <w:bCs/>
                <w:sz w:val="26"/>
                <w:szCs w:val="26"/>
              </w:rPr>
            </w:pPr>
            <w:r>
              <w:rPr>
                <w:b/>
                <w:bCs/>
                <w:sz w:val="26"/>
                <w:szCs w:val="26"/>
              </w:rPr>
              <w:t>Секреты речи и текста</w:t>
            </w:r>
          </w:p>
        </w:tc>
        <w:tc>
          <w:tcPr>
            <w:tcW w:w="1136" w:type="dxa"/>
            <w:tcBorders>
              <w:top w:val="single" w:sz="4" w:space="0" w:color="000000"/>
              <w:left w:val="single" w:sz="4" w:space="0" w:color="000000"/>
              <w:bottom w:val="single" w:sz="4" w:space="0" w:color="000000"/>
              <w:right w:val="single" w:sz="4" w:space="0" w:color="000000"/>
            </w:tcBorders>
          </w:tcPr>
          <w:p w14:paraId="36B02169" w14:textId="77777777" w:rsidR="00E94A11" w:rsidRDefault="00E94A11" w:rsidP="00824528">
            <w:pPr>
              <w:pStyle w:val="TableParagraph"/>
              <w:kinsoku w:val="0"/>
              <w:overflowPunct w:val="0"/>
              <w:spacing w:line="298" w:lineRule="exact"/>
              <w:ind w:left="474"/>
              <w:rPr>
                <w:b/>
                <w:bCs/>
                <w:w w:val="99"/>
                <w:sz w:val="26"/>
                <w:szCs w:val="26"/>
              </w:rPr>
            </w:pPr>
            <w:r>
              <w:rPr>
                <w:b/>
                <w:bCs/>
                <w:w w:val="99"/>
                <w:sz w:val="26"/>
                <w:szCs w:val="26"/>
              </w:rPr>
              <w:t>6</w:t>
            </w:r>
          </w:p>
        </w:tc>
        <w:tc>
          <w:tcPr>
            <w:tcW w:w="4821" w:type="dxa"/>
            <w:tcBorders>
              <w:top w:val="single" w:sz="4" w:space="0" w:color="000000"/>
              <w:left w:val="single" w:sz="4" w:space="0" w:color="000000"/>
              <w:bottom w:val="single" w:sz="4" w:space="0" w:color="000000"/>
              <w:right w:val="single" w:sz="4" w:space="0" w:color="000000"/>
            </w:tcBorders>
          </w:tcPr>
          <w:p w14:paraId="1DFE7BC2" w14:textId="77777777" w:rsidR="00E94A11" w:rsidRDefault="00E94A11" w:rsidP="00824528">
            <w:pPr>
              <w:pStyle w:val="TableParagraph"/>
              <w:kinsoku w:val="0"/>
              <w:overflowPunct w:val="0"/>
            </w:pPr>
          </w:p>
        </w:tc>
      </w:tr>
    </w:tbl>
    <w:p w14:paraId="61F9C6A0" w14:textId="77777777" w:rsidR="00E94A11" w:rsidRDefault="00E94A11" w:rsidP="00E94A11">
      <w:pPr>
        <w:rPr>
          <w:sz w:val="10"/>
          <w:szCs w:val="10"/>
        </w:rPr>
        <w:sectPr w:rsidR="00E94A11">
          <w:pgSz w:w="11910" w:h="16840"/>
          <w:pgMar w:top="1120" w:right="300" w:bottom="1620" w:left="500" w:header="713" w:footer="1425" w:gutter="0"/>
          <w:cols w:space="720"/>
          <w:noEndnote/>
        </w:sectPr>
      </w:pPr>
    </w:p>
    <w:p w14:paraId="4645DBAA" w14:textId="77777777" w:rsidR="00E94A11" w:rsidRDefault="00E94A11" w:rsidP="00E94A11">
      <w:pPr>
        <w:pStyle w:val="a3"/>
        <w:kinsoku w:val="0"/>
        <w:overflowPunct w:val="0"/>
        <w:spacing w:before="4"/>
        <w:ind w:left="0"/>
        <w:jc w:val="left"/>
        <w:rPr>
          <w:sz w:val="8"/>
          <w:szCs w:val="8"/>
        </w:rPr>
      </w:pPr>
    </w:p>
    <w:tbl>
      <w:tblPr>
        <w:tblW w:w="0" w:type="auto"/>
        <w:tblInd w:w="220" w:type="dxa"/>
        <w:tblLayout w:type="fixed"/>
        <w:tblCellMar>
          <w:left w:w="0" w:type="dxa"/>
          <w:right w:w="0" w:type="dxa"/>
        </w:tblCellMar>
        <w:tblLook w:val="0000" w:firstRow="0" w:lastRow="0" w:firstColumn="0" w:lastColumn="0" w:noHBand="0" w:noVBand="0"/>
      </w:tblPr>
      <w:tblGrid>
        <w:gridCol w:w="1340"/>
        <w:gridCol w:w="3344"/>
        <w:gridCol w:w="1136"/>
        <w:gridCol w:w="4821"/>
      </w:tblGrid>
      <w:tr w:rsidR="00E94A11" w14:paraId="2071679F" w14:textId="77777777" w:rsidTr="00824528">
        <w:trPr>
          <w:trHeight w:val="1291"/>
        </w:trPr>
        <w:tc>
          <w:tcPr>
            <w:tcW w:w="1340" w:type="dxa"/>
            <w:tcBorders>
              <w:top w:val="single" w:sz="4" w:space="0" w:color="000000"/>
              <w:left w:val="single" w:sz="4" w:space="0" w:color="000000"/>
              <w:bottom w:val="single" w:sz="4" w:space="0" w:color="000000"/>
              <w:right w:val="single" w:sz="4" w:space="0" w:color="000000"/>
            </w:tcBorders>
          </w:tcPr>
          <w:p w14:paraId="0108E60C" w14:textId="77777777" w:rsidR="00E94A11" w:rsidRDefault="00E94A11" w:rsidP="00824528">
            <w:pPr>
              <w:pStyle w:val="TableParagraph"/>
              <w:kinsoku w:val="0"/>
              <w:overflowPunct w:val="0"/>
              <w:spacing w:line="298" w:lineRule="exact"/>
              <w:ind w:right="302"/>
              <w:jc w:val="right"/>
              <w:rPr>
                <w:b/>
                <w:bCs/>
                <w:w w:val="99"/>
                <w:sz w:val="26"/>
                <w:szCs w:val="26"/>
              </w:rPr>
            </w:pPr>
            <w:r>
              <w:rPr>
                <w:b/>
                <w:bCs/>
                <w:w w:val="99"/>
                <w:sz w:val="26"/>
                <w:szCs w:val="26"/>
              </w:rPr>
              <w:t>1</w:t>
            </w:r>
          </w:p>
        </w:tc>
        <w:tc>
          <w:tcPr>
            <w:tcW w:w="3344" w:type="dxa"/>
            <w:tcBorders>
              <w:top w:val="single" w:sz="4" w:space="0" w:color="000000"/>
              <w:left w:val="single" w:sz="4" w:space="0" w:color="000000"/>
              <w:bottom w:val="single" w:sz="4" w:space="0" w:color="000000"/>
              <w:right w:val="single" w:sz="4" w:space="0" w:color="000000"/>
            </w:tcBorders>
          </w:tcPr>
          <w:p w14:paraId="4D6E134E" w14:textId="77777777" w:rsidR="00E94A11" w:rsidRDefault="00E94A11" w:rsidP="00824528">
            <w:pPr>
              <w:pStyle w:val="TableParagraph"/>
              <w:kinsoku w:val="0"/>
              <w:overflowPunct w:val="0"/>
              <w:spacing w:line="291" w:lineRule="exact"/>
              <w:ind w:left="4"/>
              <w:rPr>
                <w:sz w:val="26"/>
                <w:szCs w:val="26"/>
              </w:rPr>
            </w:pPr>
            <w:r>
              <w:rPr>
                <w:sz w:val="26"/>
                <w:szCs w:val="26"/>
              </w:rPr>
              <w:t>Задаем вопросы в диалоге.</w:t>
            </w:r>
          </w:p>
        </w:tc>
        <w:tc>
          <w:tcPr>
            <w:tcW w:w="1136" w:type="dxa"/>
            <w:tcBorders>
              <w:top w:val="single" w:sz="4" w:space="0" w:color="000000"/>
              <w:left w:val="single" w:sz="4" w:space="0" w:color="000000"/>
              <w:bottom w:val="single" w:sz="4" w:space="0" w:color="000000"/>
              <w:right w:val="single" w:sz="4" w:space="0" w:color="000000"/>
            </w:tcBorders>
          </w:tcPr>
          <w:p w14:paraId="12E772FA"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5432A561" w14:textId="77777777" w:rsidR="00E94A11" w:rsidRDefault="00E94A11" w:rsidP="00824528">
            <w:pPr>
              <w:pStyle w:val="TableParagraph"/>
              <w:kinsoku w:val="0"/>
              <w:overflowPunct w:val="0"/>
              <w:spacing w:line="259" w:lineRule="auto"/>
              <w:ind w:left="339" w:right="190"/>
              <w:rPr>
                <w:sz w:val="26"/>
                <w:szCs w:val="26"/>
              </w:rPr>
            </w:pPr>
            <w:r>
              <w:rPr>
                <w:sz w:val="26"/>
                <w:szCs w:val="26"/>
              </w:rPr>
              <w:t>Учат правила при диалоге, придумывают свои диалоги, исправляют в диалогах ошибки друг у</w:t>
            </w:r>
          </w:p>
          <w:p w14:paraId="35FF5BCC" w14:textId="77777777" w:rsidR="00E94A11" w:rsidRDefault="00E94A11" w:rsidP="00824528">
            <w:pPr>
              <w:pStyle w:val="TableParagraph"/>
              <w:kinsoku w:val="0"/>
              <w:overflowPunct w:val="0"/>
              <w:spacing w:line="298" w:lineRule="exact"/>
              <w:ind w:left="339"/>
              <w:rPr>
                <w:sz w:val="26"/>
                <w:szCs w:val="26"/>
              </w:rPr>
            </w:pPr>
            <w:r>
              <w:rPr>
                <w:sz w:val="26"/>
                <w:szCs w:val="26"/>
              </w:rPr>
              <w:t>друга.</w:t>
            </w:r>
          </w:p>
        </w:tc>
      </w:tr>
      <w:tr w:rsidR="00E94A11" w14:paraId="4D7C9A95" w14:textId="77777777" w:rsidTr="00824528">
        <w:trPr>
          <w:trHeight w:val="1230"/>
        </w:trPr>
        <w:tc>
          <w:tcPr>
            <w:tcW w:w="1340" w:type="dxa"/>
            <w:tcBorders>
              <w:top w:val="single" w:sz="4" w:space="0" w:color="000000"/>
              <w:left w:val="single" w:sz="4" w:space="0" w:color="000000"/>
              <w:bottom w:val="single" w:sz="4" w:space="0" w:color="000000"/>
              <w:right w:val="single" w:sz="4" w:space="0" w:color="000000"/>
            </w:tcBorders>
          </w:tcPr>
          <w:p w14:paraId="39A0EF51" w14:textId="77777777" w:rsidR="00E94A11" w:rsidRDefault="00E94A11" w:rsidP="00824528">
            <w:pPr>
              <w:pStyle w:val="TableParagraph"/>
              <w:kinsoku w:val="0"/>
              <w:overflowPunct w:val="0"/>
              <w:spacing w:line="298" w:lineRule="exact"/>
              <w:ind w:right="302"/>
              <w:jc w:val="right"/>
              <w:rPr>
                <w:b/>
                <w:bCs/>
                <w:w w:val="99"/>
                <w:sz w:val="26"/>
                <w:szCs w:val="26"/>
              </w:rPr>
            </w:pPr>
            <w:r>
              <w:rPr>
                <w:b/>
                <w:bCs/>
                <w:w w:val="99"/>
                <w:sz w:val="26"/>
                <w:szCs w:val="26"/>
              </w:rPr>
              <w:t>2</w:t>
            </w:r>
          </w:p>
        </w:tc>
        <w:tc>
          <w:tcPr>
            <w:tcW w:w="3344" w:type="dxa"/>
            <w:tcBorders>
              <w:top w:val="single" w:sz="4" w:space="0" w:color="000000"/>
              <w:left w:val="single" w:sz="4" w:space="0" w:color="000000"/>
              <w:bottom w:val="single" w:sz="4" w:space="0" w:color="000000"/>
              <w:right w:val="single" w:sz="4" w:space="0" w:color="000000"/>
            </w:tcBorders>
          </w:tcPr>
          <w:p w14:paraId="6E09C4E0" w14:textId="77777777" w:rsidR="00E94A11" w:rsidRDefault="00E94A11" w:rsidP="00824528">
            <w:pPr>
              <w:pStyle w:val="TableParagraph"/>
              <w:kinsoku w:val="0"/>
              <w:overflowPunct w:val="0"/>
              <w:spacing w:line="276" w:lineRule="auto"/>
              <w:ind w:left="4"/>
              <w:rPr>
                <w:sz w:val="26"/>
                <w:szCs w:val="26"/>
              </w:rPr>
            </w:pPr>
            <w:r>
              <w:rPr>
                <w:sz w:val="26"/>
                <w:szCs w:val="26"/>
              </w:rPr>
              <w:t>Учимся передавать в заголовке тему или</w:t>
            </w:r>
          </w:p>
          <w:p w14:paraId="07D2A609" w14:textId="77777777" w:rsidR="00E94A11" w:rsidRDefault="00E94A11" w:rsidP="00824528">
            <w:pPr>
              <w:pStyle w:val="TableParagraph"/>
              <w:kinsoku w:val="0"/>
              <w:overflowPunct w:val="0"/>
              <w:ind w:left="4"/>
              <w:rPr>
                <w:sz w:val="26"/>
                <w:szCs w:val="26"/>
              </w:rPr>
            </w:pPr>
            <w:r>
              <w:rPr>
                <w:sz w:val="26"/>
                <w:szCs w:val="26"/>
              </w:rPr>
              <w:t>основную мысль текста.</w:t>
            </w:r>
          </w:p>
        </w:tc>
        <w:tc>
          <w:tcPr>
            <w:tcW w:w="1136" w:type="dxa"/>
            <w:tcBorders>
              <w:top w:val="single" w:sz="4" w:space="0" w:color="000000"/>
              <w:left w:val="single" w:sz="4" w:space="0" w:color="000000"/>
              <w:bottom w:val="single" w:sz="4" w:space="0" w:color="000000"/>
              <w:right w:val="single" w:sz="4" w:space="0" w:color="000000"/>
            </w:tcBorders>
          </w:tcPr>
          <w:p w14:paraId="37386709" w14:textId="77777777" w:rsidR="00E94A11" w:rsidRDefault="00E94A11" w:rsidP="00824528">
            <w:pPr>
              <w:pStyle w:val="TableParagraph"/>
              <w:kinsoku w:val="0"/>
              <w:overflowPunct w:val="0"/>
              <w:spacing w:line="291" w:lineRule="exact"/>
              <w:ind w:left="474"/>
              <w:rPr>
                <w:w w:val="99"/>
                <w:sz w:val="26"/>
                <w:szCs w:val="26"/>
              </w:rPr>
            </w:pPr>
            <w:r>
              <w:rPr>
                <w:w w:val="99"/>
                <w:sz w:val="26"/>
                <w:szCs w:val="26"/>
              </w:rPr>
              <w:t>1</w:t>
            </w:r>
          </w:p>
        </w:tc>
        <w:tc>
          <w:tcPr>
            <w:tcW w:w="4821" w:type="dxa"/>
            <w:tcBorders>
              <w:top w:val="single" w:sz="4" w:space="0" w:color="000000"/>
              <w:left w:val="single" w:sz="4" w:space="0" w:color="000000"/>
              <w:bottom w:val="single" w:sz="4" w:space="0" w:color="000000"/>
              <w:right w:val="single" w:sz="4" w:space="0" w:color="000000"/>
            </w:tcBorders>
          </w:tcPr>
          <w:p w14:paraId="09D58DDA" w14:textId="77777777" w:rsidR="00E94A11" w:rsidRDefault="00E94A11" w:rsidP="00824528">
            <w:pPr>
              <w:pStyle w:val="TableParagraph"/>
              <w:kinsoku w:val="0"/>
              <w:overflowPunct w:val="0"/>
              <w:spacing w:line="291" w:lineRule="exact"/>
              <w:ind w:left="339"/>
              <w:rPr>
                <w:sz w:val="26"/>
                <w:szCs w:val="26"/>
              </w:rPr>
            </w:pPr>
            <w:r>
              <w:rPr>
                <w:sz w:val="26"/>
                <w:szCs w:val="26"/>
              </w:rPr>
              <w:t>Повторяют понятия «тема текста»,</w:t>
            </w:r>
          </w:p>
          <w:p w14:paraId="60AFA5E8" w14:textId="77777777" w:rsidR="00E94A11" w:rsidRDefault="00E94A11" w:rsidP="00824528">
            <w:pPr>
              <w:pStyle w:val="TableParagraph"/>
              <w:kinsoku w:val="0"/>
              <w:overflowPunct w:val="0"/>
              <w:spacing w:before="22" w:line="259" w:lineRule="auto"/>
              <w:ind w:left="339"/>
              <w:rPr>
                <w:sz w:val="26"/>
                <w:szCs w:val="26"/>
              </w:rPr>
            </w:pPr>
            <w:r>
              <w:rPr>
                <w:sz w:val="26"/>
                <w:szCs w:val="26"/>
              </w:rPr>
              <w:t>«основная мысль текста». Находят в текстах тему и основную мысль.</w:t>
            </w:r>
          </w:p>
        </w:tc>
      </w:tr>
      <w:tr w:rsidR="00E94A11" w14:paraId="7DFA1542" w14:textId="77777777" w:rsidTr="00824528">
        <w:trPr>
          <w:trHeight w:val="887"/>
        </w:trPr>
        <w:tc>
          <w:tcPr>
            <w:tcW w:w="1340" w:type="dxa"/>
            <w:tcBorders>
              <w:top w:val="single" w:sz="4" w:space="0" w:color="000000"/>
              <w:left w:val="single" w:sz="4" w:space="0" w:color="000000"/>
              <w:bottom w:val="single" w:sz="4" w:space="0" w:color="000000"/>
              <w:right w:val="single" w:sz="4" w:space="0" w:color="000000"/>
            </w:tcBorders>
          </w:tcPr>
          <w:p w14:paraId="40433626" w14:textId="77777777" w:rsidR="00E94A11" w:rsidRDefault="00E94A11" w:rsidP="00824528">
            <w:pPr>
              <w:pStyle w:val="TableParagraph"/>
              <w:kinsoku w:val="0"/>
              <w:overflowPunct w:val="0"/>
              <w:spacing w:line="298" w:lineRule="exact"/>
              <w:ind w:right="302"/>
              <w:jc w:val="right"/>
              <w:rPr>
                <w:b/>
                <w:bCs/>
                <w:w w:val="99"/>
                <w:sz w:val="26"/>
                <w:szCs w:val="26"/>
              </w:rPr>
            </w:pPr>
            <w:r>
              <w:rPr>
                <w:b/>
                <w:bCs/>
                <w:w w:val="99"/>
                <w:sz w:val="26"/>
                <w:szCs w:val="26"/>
              </w:rPr>
              <w:t>3</w:t>
            </w:r>
          </w:p>
        </w:tc>
        <w:tc>
          <w:tcPr>
            <w:tcW w:w="3344" w:type="dxa"/>
            <w:tcBorders>
              <w:top w:val="single" w:sz="4" w:space="0" w:color="000000"/>
              <w:left w:val="single" w:sz="4" w:space="0" w:color="000000"/>
              <w:bottom w:val="single" w:sz="4" w:space="0" w:color="000000"/>
              <w:right w:val="single" w:sz="4" w:space="0" w:color="000000"/>
            </w:tcBorders>
          </w:tcPr>
          <w:p w14:paraId="6D81187C" w14:textId="77777777" w:rsidR="00E94A11" w:rsidRDefault="00E94A11" w:rsidP="00824528">
            <w:pPr>
              <w:pStyle w:val="TableParagraph"/>
              <w:kinsoku w:val="0"/>
              <w:overflowPunct w:val="0"/>
              <w:spacing w:line="278" w:lineRule="auto"/>
              <w:ind w:left="4"/>
              <w:rPr>
                <w:sz w:val="26"/>
                <w:szCs w:val="26"/>
              </w:rPr>
            </w:pPr>
            <w:r>
              <w:rPr>
                <w:sz w:val="26"/>
                <w:szCs w:val="26"/>
              </w:rPr>
              <w:t>Учимся составлять план текста.</w:t>
            </w:r>
          </w:p>
        </w:tc>
        <w:tc>
          <w:tcPr>
            <w:tcW w:w="1136" w:type="dxa"/>
            <w:tcBorders>
              <w:top w:val="single" w:sz="4" w:space="0" w:color="000000"/>
              <w:left w:val="single" w:sz="4" w:space="0" w:color="000000"/>
              <w:bottom w:val="single" w:sz="4" w:space="0" w:color="000000"/>
              <w:right w:val="single" w:sz="4" w:space="0" w:color="000000"/>
            </w:tcBorders>
          </w:tcPr>
          <w:p w14:paraId="0C952E3B" w14:textId="77777777" w:rsidR="00E94A11" w:rsidRDefault="00E94A11" w:rsidP="00824528">
            <w:pPr>
              <w:pStyle w:val="TableParagraph"/>
              <w:kinsoku w:val="0"/>
              <w:overflowPunct w:val="0"/>
            </w:pPr>
          </w:p>
        </w:tc>
        <w:tc>
          <w:tcPr>
            <w:tcW w:w="4821" w:type="dxa"/>
            <w:tcBorders>
              <w:top w:val="single" w:sz="4" w:space="0" w:color="000000"/>
              <w:left w:val="single" w:sz="4" w:space="0" w:color="000000"/>
              <w:bottom w:val="single" w:sz="4" w:space="0" w:color="000000"/>
              <w:right w:val="single" w:sz="4" w:space="0" w:color="000000"/>
            </w:tcBorders>
          </w:tcPr>
          <w:p w14:paraId="521B5789" w14:textId="77777777" w:rsidR="00E94A11" w:rsidRDefault="00E94A11" w:rsidP="00824528">
            <w:pPr>
              <w:pStyle w:val="TableParagraph"/>
              <w:kinsoku w:val="0"/>
              <w:overflowPunct w:val="0"/>
              <w:spacing w:line="247" w:lineRule="auto"/>
              <w:ind w:left="339"/>
              <w:rPr>
                <w:sz w:val="26"/>
                <w:szCs w:val="26"/>
              </w:rPr>
            </w:pPr>
            <w:r>
              <w:rPr>
                <w:sz w:val="26"/>
                <w:szCs w:val="26"/>
              </w:rPr>
              <w:t>Учатся пересказывать текст по картинному плану.</w:t>
            </w:r>
          </w:p>
        </w:tc>
      </w:tr>
      <w:tr w:rsidR="00E94A11" w14:paraId="5B1F8DDE" w14:textId="77777777" w:rsidTr="00824528">
        <w:trPr>
          <w:trHeight w:val="612"/>
        </w:trPr>
        <w:tc>
          <w:tcPr>
            <w:tcW w:w="1340" w:type="dxa"/>
            <w:tcBorders>
              <w:top w:val="single" w:sz="4" w:space="0" w:color="000000"/>
              <w:left w:val="single" w:sz="4" w:space="0" w:color="000000"/>
              <w:bottom w:val="single" w:sz="4" w:space="0" w:color="000000"/>
              <w:right w:val="single" w:sz="4" w:space="0" w:color="000000"/>
            </w:tcBorders>
          </w:tcPr>
          <w:p w14:paraId="7E0E73CB" w14:textId="77777777" w:rsidR="00E94A11" w:rsidRDefault="00E94A11" w:rsidP="00824528">
            <w:pPr>
              <w:pStyle w:val="TableParagraph"/>
              <w:kinsoku w:val="0"/>
              <w:overflowPunct w:val="0"/>
              <w:ind w:right="302"/>
              <w:jc w:val="right"/>
              <w:rPr>
                <w:b/>
                <w:bCs/>
                <w:w w:val="99"/>
                <w:sz w:val="26"/>
                <w:szCs w:val="26"/>
              </w:rPr>
            </w:pPr>
            <w:r>
              <w:rPr>
                <w:b/>
                <w:bCs/>
                <w:w w:val="99"/>
                <w:sz w:val="26"/>
                <w:szCs w:val="26"/>
              </w:rPr>
              <w:t>4</w:t>
            </w:r>
          </w:p>
        </w:tc>
        <w:tc>
          <w:tcPr>
            <w:tcW w:w="3344" w:type="dxa"/>
            <w:tcBorders>
              <w:top w:val="single" w:sz="4" w:space="0" w:color="000000"/>
              <w:left w:val="single" w:sz="4" w:space="0" w:color="000000"/>
              <w:bottom w:val="single" w:sz="4" w:space="0" w:color="000000"/>
              <w:right w:val="single" w:sz="4" w:space="0" w:color="000000"/>
            </w:tcBorders>
          </w:tcPr>
          <w:p w14:paraId="0B7D2577" w14:textId="77777777" w:rsidR="00E94A11" w:rsidRDefault="00E94A11" w:rsidP="00824528">
            <w:pPr>
              <w:pStyle w:val="TableParagraph"/>
              <w:kinsoku w:val="0"/>
              <w:overflowPunct w:val="0"/>
              <w:spacing w:line="292" w:lineRule="exact"/>
              <w:ind w:left="4"/>
              <w:rPr>
                <w:sz w:val="26"/>
                <w:szCs w:val="26"/>
              </w:rPr>
            </w:pPr>
            <w:r>
              <w:rPr>
                <w:sz w:val="26"/>
                <w:szCs w:val="26"/>
              </w:rPr>
              <w:t>Учимся пересказывать текст.</w:t>
            </w:r>
          </w:p>
        </w:tc>
        <w:tc>
          <w:tcPr>
            <w:tcW w:w="1136" w:type="dxa"/>
            <w:tcBorders>
              <w:top w:val="single" w:sz="4" w:space="0" w:color="000000"/>
              <w:left w:val="single" w:sz="4" w:space="0" w:color="000000"/>
              <w:bottom w:val="single" w:sz="4" w:space="0" w:color="000000"/>
              <w:right w:val="single" w:sz="4" w:space="0" w:color="000000"/>
            </w:tcBorders>
          </w:tcPr>
          <w:p w14:paraId="5B12FD4D" w14:textId="77777777" w:rsidR="00E94A11" w:rsidRDefault="00E94A11" w:rsidP="00824528">
            <w:pPr>
              <w:pStyle w:val="TableParagraph"/>
              <w:kinsoku w:val="0"/>
              <w:overflowPunct w:val="0"/>
            </w:pPr>
          </w:p>
        </w:tc>
        <w:tc>
          <w:tcPr>
            <w:tcW w:w="4821" w:type="dxa"/>
            <w:tcBorders>
              <w:top w:val="single" w:sz="4" w:space="0" w:color="000000"/>
              <w:left w:val="single" w:sz="4" w:space="0" w:color="000000"/>
              <w:bottom w:val="single" w:sz="4" w:space="0" w:color="000000"/>
              <w:right w:val="single" w:sz="4" w:space="0" w:color="000000"/>
            </w:tcBorders>
          </w:tcPr>
          <w:p w14:paraId="028C6039" w14:textId="77777777" w:rsidR="00E94A11" w:rsidRDefault="00E94A11" w:rsidP="00824528">
            <w:pPr>
              <w:pStyle w:val="TableParagraph"/>
              <w:kinsoku w:val="0"/>
              <w:overflowPunct w:val="0"/>
              <w:spacing w:line="292" w:lineRule="exact"/>
              <w:ind w:left="339"/>
              <w:rPr>
                <w:sz w:val="26"/>
                <w:szCs w:val="26"/>
              </w:rPr>
            </w:pPr>
            <w:r>
              <w:rPr>
                <w:sz w:val="26"/>
                <w:szCs w:val="26"/>
              </w:rPr>
              <w:t>Учатся пересказывать текст по плану</w:t>
            </w:r>
          </w:p>
          <w:p w14:paraId="5E5417BD" w14:textId="77777777" w:rsidR="00E94A11" w:rsidRDefault="00E94A11" w:rsidP="00824528">
            <w:pPr>
              <w:pStyle w:val="TableParagraph"/>
              <w:kinsoku w:val="0"/>
              <w:overflowPunct w:val="0"/>
              <w:spacing w:before="8" w:line="292" w:lineRule="exact"/>
              <w:ind w:left="339"/>
              <w:rPr>
                <w:sz w:val="26"/>
                <w:szCs w:val="26"/>
              </w:rPr>
            </w:pPr>
            <w:r>
              <w:rPr>
                <w:sz w:val="26"/>
                <w:szCs w:val="26"/>
              </w:rPr>
              <w:t>по вопросам.</w:t>
            </w:r>
          </w:p>
        </w:tc>
      </w:tr>
      <w:tr w:rsidR="00E94A11" w14:paraId="76E4E3D5" w14:textId="77777777" w:rsidTr="00824528">
        <w:trPr>
          <w:trHeight w:val="887"/>
        </w:trPr>
        <w:tc>
          <w:tcPr>
            <w:tcW w:w="1340" w:type="dxa"/>
            <w:tcBorders>
              <w:top w:val="single" w:sz="4" w:space="0" w:color="000000"/>
              <w:left w:val="single" w:sz="4" w:space="0" w:color="000000"/>
              <w:bottom w:val="single" w:sz="4" w:space="0" w:color="000000"/>
              <w:right w:val="single" w:sz="4" w:space="0" w:color="000000"/>
            </w:tcBorders>
          </w:tcPr>
          <w:p w14:paraId="6492772E" w14:textId="77777777" w:rsidR="00E94A11" w:rsidRDefault="00E94A11" w:rsidP="00824528">
            <w:pPr>
              <w:pStyle w:val="TableParagraph"/>
              <w:kinsoku w:val="0"/>
              <w:overflowPunct w:val="0"/>
              <w:spacing w:line="298" w:lineRule="exact"/>
              <w:ind w:right="194"/>
              <w:jc w:val="right"/>
              <w:rPr>
                <w:b/>
                <w:bCs/>
                <w:sz w:val="26"/>
                <w:szCs w:val="26"/>
              </w:rPr>
            </w:pPr>
            <w:r>
              <w:rPr>
                <w:b/>
                <w:bCs/>
                <w:sz w:val="26"/>
                <w:szCs w:val="26"/>
              </w:rPr>
              <w:t>5-6</w:t>
            </w:r>
          </w:p>
        </w:tc>
        <w:tc>
          <w:tcPr>
            <w:tcW w:w="3344" w:type="dxa"/>
            <w:tcBorders>
              <w:top w:val="single" w:sz="4" w:space="0" w:color="000000"/>
              <w:left w:val="single" w:sz="4" w:space="0" w:color="000000"/>
              <w:bottom w:val="single" w:sz="4" w:space="0" w:color="000000"/>
              <w:right w:val="single" w:sz="4" w:space="0" w:color="000000"/>
            </w:tcBorders>
          </w:tcPr>
          <w:p w14:paraId="61F31160" w14:textId="77777777" w:rsidR="00E94A11" w:rsidRDefault="00E94A11" w:rsidP="00824528">
            <w:pPr>
              <w:pStyle w:val="TableParagraph"/>
              <w:kinsoku w:val="0"/>
              <w:overflowPunct w:val="0"/>
              <w:spacing w:line="276" w:lineRule="auto"/>
              <w:ind w:left="4" w:right="818"/>
              <w:rPr>
                <w:sz w:val="26"/>
                <w:szCs w:val="26"/>
              </w:rPr>
            </w:pPr>
            <w:r>
              <w:rPr>
                <w:sz w:val="26"/>
                <w:szCs w:val="26"/>
              </w:rPr>
              <w:t>Учимся оценивать и редактировать тексты.</w:t>
            </w:r>
          </w:p>
        </w:tc>
        <w:tc>
          <w:tcPr>
            <w:tcW w:w="1136" w:type="dxa"/>
            <w:tcBorders>
              <w:top w:val="single" w:sz="4" w:space="0" w:color="000000"/>
              <w:left w:val="single" w:sz="4" w:space="0" w:color="000000"/>
              <w:bottom w:val="single" w:sz="4" w:space="0" w:color="000000"/>
              <w:right w:val="single" w:sz="4" w:space="0" w:color="000000"/>
            </w:tcBorders>
          </w:tcPr>
          <w:p w14:paraId="44EE7EC5" w14:textId="77777777" w:rsidR="00E94A11" w:rsidRDefault="00E94A11" w:rsidP="00824528">
            <w:pPr>
              <w:pStyle w:val="TableParagraph"/>
              <w:kinsoku w:val="0"/>
              <w:overflowPunct w:val="0"/>
            </w:pPr>
          </w:p>
        </w:tc>
        <w:tc>
          <w:tcPr>
            <w:tcW w:w="4821" w:type="dxa"/>
            <w:tcBorders>
              <w:top w:val="single" w:sz="4" w:space="0" w:color="000000"/>
              <w:left w:val="single" w:sz="4" w:space="0" w:color="000000"/>
              <w:bottom w:val="single" w:sz="4" w:space="0" w:color="000000"/>
              <w:right w:val="single" w:sz="4" w:space="0" w:color="000000"/>
            </w:tcBorders>
          </w:tcPr>
          <w:p w14:paraId="0C821ED1" w14:textId="77777777" w:rsidR="00E94A11" w:rsidRDefault="00E94A11" w:rsidP="00824528">
            <w:pPr>
              <w:pStyle w:val="TableParagraph"/>
              <w:kinsoku w:val="0"/>
              <w:overflowPunct w:val="0"/>
              <w:spacing w:line="244" w:lineRule="auto"/>
              <w:ind w:left="339" w:right="392"/>
              <w:rPr>
                <w:sz w:val="26"/>
                <w:szCs w:val="26"/>
              </w:rPr>
            </w:pPr>
            <w:r>
              <w:rPr>
                <w:sz w:val="26"/>
                <w:szCs w:val="26"/>
              </w:rPr>
              <w:t xml:space="preserve">Учатся </w:t>
            </w:r>
            <w:proofErr w:type="spellStart"/>
            <w:r>
              <w:rPr>
                <w:sz w:val="26"/>
                <w:szCs w:val="26"/>
              </w:rPr>
              <w:t>редактирвоать</w:t>
            </w:r>
            <w:proofErr w:type="spellEnd"/>
            <w:r>
              <w:rPr>
                <w:sz w:val="26"/>
                <w:szCs w:val="26"/>
              </w:rPr>
              <w:t xml:space="preserve"> тексты различных видов и жанров.</w:t>
            </w:r>
          </w:p>
        </w:tc>
      </w:tr>
      <w:tr w:rsidR="00E94A11" w14:paraId="261F7204" w14:textId="77777777" w:rsidTr="00824528">
        <w:trPr>
          <w:trHeight w:val="544"/>
        </w:trPr>
        <w:tc>
          <w:tcPr>
            <w:tcW w:w="1340" w:type="dxa"/>
            <w:tcBorders>
              <w:top w:val="single" w:sz="4" w:space="0" w:color="000000"/>
              <w:left w:val="single" w:sz="4" w:space="0" w:color="000000"/>
              <w:bottom w:val="single" w:sz="4" w:space="0" w:color="000000"/>
              <w:right w:val="single" w:sz="4" w:space="0" w:color="000000"/>
            </w:tcBorders>
          </w:tcPr>
          <w:p w14:paraId="46054D27" w14:textId="77777777" w:rsidR="00E94A11" w:rsidRDefault="00E94A11" w:rsidP="00824528">
            <w:pPr>
              <w:pStyle w:val="TableParagraph"/>
              <w:kinsoku w:val="0"/>
              <w:overflowPunct w:val="0"/>
            </w:pPr>
          </w:p>
        </w:tc>
        <w:tc>
          <w:tcPr>
            <w:tcW w:w="3344" w:type="dxa"/>
            <w:tcBorders>
              <w:top w:val="single" w:sz="4" w:space="0" w:color="000000"/>
              <w:left w:val="single" w:sz="4" w:space="0" w:color="000000"/>
              <w:bottom w:val="single" w:sz="4" w:space="0" w:color="000000"/>
              <w:right w:val="single" w:sz="4" w:space="0" w:color="000000"/>
            </w:tcBorders>
          </w:tcPr>
          <w:p w14:paraId="546DA4DD" w14:textId="77777777" w:rsidR="00E94A11" w:rsidRDefault="00E94A11" w:rsidP="00824528">
            <w:pPr>
              <w:pStyle w:val="TableParagraph"/>
              <w:kinsoku w:val="0"/>
              <w:overflowPunct w:val="0"/>
              <w:spacing w:line="298" w:lineRule="exact"/>
              <w:ind w:left="4"/>
              <w:rPr>
                <w:b/>
                <w:bCs/>
                <w:sz w:val="26"/>
                <w:szCs w:val="26"/>
              </w:rPr>
            </w:pPr>
            <w:r>
              <w:rPr>
                <w:b/>
                <w:bCs/>
                <w:sz w:val="26"/>
                <w:szCs w:val="26"/>
              </w:rPr>
              <w:t>Итого</w:t>
            </w:r>
          </w:p>
        </w:tc>
        <w:tc>
          <w:tcPr>
            <w:tcW w:w="1136" w:type="dxa"/>
            <w:tcBorders>
              <w:top w:val="single" w:sz="4" w:space="0" w:color="000000"/>
              <w:left w:val="single" w:sz="4" w:space="0" w:color="000000"/>
              <w:bottom w:val="single" w:sz="4" w:space="0" w:color="000000"/>
              <w:right w:val="single" w:sz="4" w:space="0" w:color="000000"/>
            </w:tcBorders>
          </w:tcPr>
          <w:p w14:paraId="0D5A8802" w14:textId="77777777" w:rsidR="00E94A11" w:rsidRDefault="00E94A11" w:rsidP="00824528">
            <w:pPr>
              <w:pStyle w:val="TableParagraph"/>
              <w:kinsoku w:val="0"/>
              <w:overflowPunct w:val="0"/>
              <w:spacing w:line="298" w:lineRule="exact"/>
              <w:ind w:left="409"/>
              <w:rPr>
                <w:b/>
                <w:bCs/>
                <w:sz w:val="26"/>
                <w:szCs w:val="26"/>
              </w:rPr>
            </w:pPr>
            <w:r>
              <w:rPr>
                <w:b/>
                <w:bCs/>
                <w:sz w:val="26"/>
                <w:szCs w:val="26"/>
              </w:rPr>
              <w:t>17</w:t>
            </w:r>
          </w:p>
        </w:tc>
        <w:tc>
          <w:tcPr>
            <w:tcW w:w="4821" w:type="dxa"/>
            <w:tcBorders>
              <w:top w:val="single" w:sz="4" w:space="0" w:color="000000"/>
              <w:left w:val="single" w:sz="4" w:space="0" w:color="000000"/>
              <w:bottom w:val="single" w:sz="4" w:space="0" w:color="000000"/>
              <w:right w:val="single" w:sz="4" w:space="0" w:color="000000"/>
            </w:tcBorders>
          </w:tcPr>
          <w:p w14:paraId="65206068" w14:textId="77777777" w:rsidR="00E94A11" w:rsidRDefault="00E94A11" w:rsidP="00824528">
            <w:pPr>
              <w:pStyle w:val="TableParagraph"/>
              <w:kinsoku w:val="0"/>
              <w:overflowPunct w:val="0"/>
            </w:pPr>
          </w:p>
        </w:tc>
      </w:tr>
    </w:tbl>
    <w:p w14:paraId="1F65BD13" w14:textId="77777777" w:rsidR="00E94A11" w:rsidRDefault="00E94A11" w:rsidP="00E94A11">
      <w:pPr>
        <w:rPr>
          <w:sz w:val="8"/>
          <w:szCs w:val="8"/>
        </w:rPr>
        <w:sectPr w:rsidR="00E94A11">
          <w:pgSz w:w="11910" w:h="16840"/>
          <w:pgMar w:top="1120" w:right="300" w:bottom="1620" w:left="500" w:header="713" w:footer="1425" w:gutter="0"/>
          <w:cols w:space="720"/>
          <w:noEndnote/>
        </w:sectPr>
      </w:pPr>
    </w:p>
    <w:p w14:paraId="1D134F88" w14:textId="77777777" w:rsidR="00E94A11" w:rsidRDefault="00E94A11" w:rsidP="00E94A11">
      <w:pPr>
        <w:pStyle w:val="1"/>
        <w:kinsoku w:val="0"/>
        <w:overflowPunct w:val="0"/>
        <w:ind w:left="2558" w:right="2197"/>
        <w:jc w:val="center"/>
      </w:pPr>
      <w:r>
        <w:lastRenderedPageBreak/>
        <w:t>Требования к уровню подготовки выпускника</w:t>
      </w:r>
    </w:p>
    <w:p w14:paraId="08DECEC7" w14:textId="77777777" w:rsidR="00E94A11" w:rsidRDefault="00E94A11" w:rsidP="00E94A11">
      <w:pPr>
        <w:pStyle w:val="a3"/>
        <w:kinsoku w:val="0"/>
        <w:overflowPunct w:val="0"/>
        <w:ind w:left="0"/>
        <w:jc w:val="left"/>
        <w:rPr>
          <w:b/>
          <w:bCs/>
        </w:rPr>
      </w:pPr>
    </w:p>
    <w:tbl>
      <w:tblPr>
        <w:tblW w:w="0" w:type="auto"/>
        <w:tblInd w:w="326" w:type="dxa"/>
        <w:tblLayout w:type="fixed"/>
        <w:tblCellMar>
          <w:left w:w="0" w:type="dxa"/>
          <w:right w:w="0" w:type="dxa"/>
        </w:tblCellMar>
        <w:tblLook w:val="0000" w:firstRow="0" w:lastRow="0" w:firstColumn="0" w:lastColumn="0" w:noHBand="0" w:noVBand="0"/>
      </w:tblPr>
      <w:tblGrid>
        <w:gridCol w:w="5145"/>
        <w:gridCol w:w="5123"/>
      </w:tblGrid>
      <w:tr w:rsidR="00E94A11" w14:paraId="156285AC" w14:textId="77777777" w:rsidTr="00824528">
        <w:trPr>
          <w:trHeight w:val="748"/>
        </w:trPr>
        <w:tc>
          <w:tcPr>
            <w:tcW w:w="5145" w:type="dxa"/>
            <w:tcBorders>
              <w:top w:val="single" w:sz="4" w:space="0" w:color="000000"/>
              <w:left w:val="single" w:sz="4" w:space="0" w:color="000000"/>
              <w:bottom w:val="single" w:sz="4" w:space="0" w:color="000000"/>
              <w:right w:val="single" w:sz="4" w:space="0" w:color="000000"/>
            </w:tcBorders>
          </w:tcPr>
          <w:p w14:paraId="66AF6EE0" w14:textId="77777777" w:rsidR="00E94A11" w:rsidRDefault="00E94A11" w:rsidP="00824528">
            <w:pPr>
              <w:pStyle w:val="TableParagraph"/>
              <w:kinsoku w:val="0"/>
              <w:overflowPunct w:val="0"/>
              <w:spacing w:before="74"/>
              <w:ind w:left="107" w:right="1173"/>
              <w:rPr>
                <w:b/>
                <w:bCs/>
                <w:sz w:val="26"/>
                <w:szCs w:val="26"/>
              </w:rPr>
            </w:pPr>
            <w:r>
              <w:rPr>
                <w:b/>
                <w:bCs/>
                <w:sz w:val="26"/>
                <w:szCs w:val="26"/>
              </w:rPr>
              <w:t>В процессе обучения выпускник научится</w:t>
            </w:r>
          </w:p>
        </w:tc>
        <w:tc>
          <w:tcPr>
            <w:tcW w:w="5123" w:type="dxa"/>
            <w:tcBorders>
              <w:top w:val="single" w:sz="4" w:space="0" w:color="000000"/>
              <w:left w:val="single" w:sz="4" w:space="0" w:color="000000"/>
              <w:bottom w:val="single" w:sz="4" w:space="0" w:color="000000"/>
              <w:right w:val="single" w:sz="4" w:space="0" w:color="000000"/>
            </w:tcBorders>
          </w:tcPr>
          <w:p w14:paraId="733D6542" w14:textId="77777777" w:rsidR="00E94A11" w:rsidRDefault="00E94A11" w:rsidP="00824528">
            <w:pPr>
              <w:pStyle w:val="TableParagraph"/>
              <w:kinsoku w:val="0"/>
              <w:overflowPunct w:val="0"/>
              <w:spacing w:before="74"/>
              <w:ind w:left="107" w:right="106"/>
              <w:rPr>
                <w:b/>
                <w:bCs/>
                <w:sz w:val="26"/>
                <w:szCs w:val="26"/>
              </w:rPr>
            </w:pPr>
            <w:r>
              <w:rPr>
                <w:b/>
                <w:bCs/>
                <w:sz w:val="26"/>
                <w:szCs w:val="26"/>
              </w:rPr>
              <w:t>В процессе обучения выпускник получит возможность научиться</w:t>
            </w:r>
          </w:p>
        </w:tc>
      </w:tr>
      <w:tr w:rsidR="00E94A11" w14:paraId="70C1049F" w14:textId="77777777" w:rsidTr="00824528">
        <w:trPr>
          <w:trHeight w:val="297"/>
        </w:trPr>
        <w:tc>
          <w:tcPr>
            <w:tcW w:w="10268" w:type="dxa"/>
            <w:gridSpan w:val="2"/>
            <w:tcBorders>
              <w:top w:val="single" w:sz="4" w:space="0" w:color="000000"/>
              <w:left w:val="single" w:sz="4" w:space="0" w:color="000000"/>
              <w:bottom w:val="single" w:sz="4" w:space="0" w:color="000000"/>
              <w:right w:val="single" w:sz="4" w:space="0" w:color="000000"/>
            </w:tcBorders>
          </w:tcPr>
          <w:p w14:paraId="7FAED226" w14:textId="77777777" w:rsidR="00E94A11" w:rsidRDefault="00E94A11" w:rsidP="00824528">
            <w:pPr>
              <w:pStyle w:val="TableParagraph"/>
              <w:kinsoku w:val="0"/>
              <w:overflowPunct w:val="0"/>
              <w:spacing w:line="277" w:lineRule="exact"/>
              <w:ind w:left="674"/>
              <w:rPr>
                <w:b/>
                <w:bCs/>
                <w:sz w:val="26"/>
                <w:szCs w:val="26"/>
              </w:rPr>
            </w:pPr>
            <w:r>
              <w:rPr>
                <w:b/>
                <w:bCs/>
                <w:sz w:val="26"/>
                <w:szCs w:val="26"/>
              </w:rPr>
              <w:t>Раздел «Русский язык: прошлое и настоящее»</w:t>
            </w:r>
          </w:p>
        </w:tc>
      </w:tr>
      <w:tr w:rsidR="00E94A11" w14:paraId="26A6018B" w14:textId="77777777" w:rsidTr="00824528">
        <w:trPr>
          <w:trHeight w:val="5458"/>
        </w:trPr>
        <w:tc>
          <w:tcPr>
            <w:tcW w:w="5145" w:type="dxa"/>
            <w:tcBorders>
              <w:top w:val="single" w:sz="4" w:space="0" w:color="000000"/>
              <w:left w:val="single" w:sz="4" w:space="0" w:color="000000"/>
              <w:bottom w:val="single" w:sz="4" w:space="0" w:color="000000"/>
              <w:right w:val="single" w:sz="4" w:space="0" w:color="000000"/>
            </w:tcBorders>
          </w:tcPr>
          <w:p w14:paraId="37DB3BAD" w14:textId="77777777" w:rsidR="00E94A11" w:rsidRDefault="00E94A11" w:rsidP="00824528">
            <w:pPr>
              <w:pStyle w:val="TableParagraph"/>
              <w:kinsoku w:val="0"/>
              <w:overflowPunct w:val="0"/>
              <w:spacing w:line="298" w:lineRule="exact"/>
              <w:ind w:left="107"/>
              <w:rPr>
                <w:b/>
                <w:bCs/>
                <w:sz w:val="26"/>
                <w:szCs w:val="26"/>
              </w:rPr>
            </w:pPr>
            <w:r>
              <w:rPr>
                <w:b/>
                <w:bCs/>
                <w:sz w:val="26"/>
                <w:szCs w:val="26"/>
              </w:rPr>
              <w:t>Выпускник научится:</w:t>
            </w:r>
          </w:p>
          <w:p w14:paraId="708D35AF" w14:textId="77777777" w:rsidR="00E94A11" w:rsidRDefault="00E94A11" w:rsidP="00824528">
            <w:pPr>
              <w:pStyle w:val="TableParagraph"/>
              <w:kinsoku w:val="0"/>
              <w:overflowPunct w:val="0"/>
              <w:spacing w:before="6"/>
              <w:rPr>
                <w:b/>
                <w:bCs/>
                <w:sz w:val="25"/>
                <w:szCs w:val="25"/>
              </w:rPr>
            </w:pPr>
          </w:p>
          <w:p w14:paraId="7451729B" w14:textId="77777777" w:rsidR="00E94A11" w:rsidRDefault="00E94A11" w:rsidP="00824528">
            <w:pPr>
              <w:pStyle w:val="TableParagraph"/>
              <w:numPr>
                <w:ilvl w:val="0"/>
                <w:numId w:val="14"/>
              </w:numPr>
              <w:tabs>
                <w:tab w:val="left" w:pos="1189"/>
              </w:tabs>
              <w:kinsoku w:val="0"/>
              <w:overflowPunct w:val="0"/>
              <w:spacing w:before="1" w:line="318" w:lineRule="exact"/>
              <w:ind w:left="1188"/>
              <w:rPr>
                <w:sz w:val="26"/>
                <w:szCs w:val="26"/>
              </w:rPr>
            </w:pPr>
            <w:r>
              <w:rPr>
                <w:sz w:val="26"/>
                <w:szCs w:val="26"/>
              </w:rPr>
              <w:t>различать звуки и буквы;</w:t>
            </w:r>
          </w:p>
          <w:p w14:paraId="73A6A435" w14:textId="77777777" w:rsidR="00E94A11" w:rsidRDefault="00E94A11" w:rsidP="00824528">
            <w:pPr>
              <w:pStyle w:val="TableParagraph"/>
              <w:numPr>
                <w:ilvl w:val="0"/>
                <w:numId w:val="14"/>
              </w:numPr>
              <w:tabs>
                <w:tab w:val="left" w:pos="1189"/>
              </w:tabs>
              <w:kinsoku w:val="0"/>
              <w:overflowPunct w:val="0"/>
              <w:spacing w:before="1" w:line="237" w:lineRule="auto"/>
              <w:ind w:right="243" w:firstLine="0"/>
              <w:rPr>
                <w:sz w:val="26"/>
                <w:szCs w:val="26"/>
              </w:rPr>
            </w:pPr>
            <w:r>
              <w:rPr>
                <w:sz w:val="26"/>
                <w:szCs w:val="26"/>
              </w:rPr>
              <w:t>пользоваться русским</w:t>
            </w:r>
            <w:r>
              <w:rPr>
                <w:spacing w:val="-17"/>
                <w:sz w:val="26"/>
                <w:szCs w:val="26"/>
              </w:rPr>
              <w:t xml:space="preserve"> </w:t>
            </w:r>
            <w:r>
              <w:rPr>
                <w:sz w:val="26"/>
                <w:szCs w:val="26"/>
              </w:rPr>
              <w:t>алфавитом на</w:t>
            </w:r>
            <w:r>
              <w:rPr>
                <w:spacing w:val="-2"/>
                <w:sz w:val="26"/>
                <w:szCs w:val="26"/>
              </w:rPr>
              <w:t xml:space="preserve"> </w:t>
            </w:r>
            <w:r>
              <w:rPr>
                <w:sz w:val="26"/>
                <w:szCs w:val="26"/>
              </w:rPr>
              <w:t>основе</w:t>
            </w:r>
          </w:p>
          <w:p w14:paraId="5AF687DA" w14:textId="77777777" w:rsidR="00E94A11" w:rsidRDefault="00E94A11" w:rsidP="00824528">
            <w:pPr>
              <w:pStyle w:val="TableParagraph"/>
              <w:kinsoku w:val="0"/>
              <w:overflowPunct w:val="0"/>
              <w:spacing w:before="3"/>
              <w:ind w:left="749" w:right="157"/>
              <w:rPr>
                <w:sz w:val="26"/>
                <w:szCs w:val="26"/>
              </w:rPr>
            </w:pPr>
            <w:r>
              <w:rPr>
                <w:sz w:val="26"/>
                <w:szCs w:val="26"/>
              </w:rPr>
              <w:t>знания последовательности букв в нем для</w:t>
            </w:r>
          </w:p>
          <w:p w14:paraId="3EC6A71D" w14:textId="77777777" w:rsidR="00E94A11" w:rsidRDefault="00E94A11" w:rsidP="00824528">
            <w:pPr>
              <w:pStyle w:val="TableParagraph"/>
              <w:kinsoku w:val="0"/>
              <w:overflowPunct w:val="0"/>
              <w:ind w:left="749" w:right="157"/>
              <w:rPr>
                <w:sz w:val="26"/>
                <w:szCs w:val="26"/>
              </w:rPr>
            </w:pPr>
            <w:r>
              <w:rPr>
                <w:sz w:val="26"/>
                <w:szCs w:val="26"/>
              </w:rPr>
              <w:t>упорядочивания слов и поиска необходимой информации в различных</w:t>
            </w:r>
          </w:p>
          <w:p w14:paraId="6605D31B" w14:textId="77777777" w:rsidR="00E94A11" w:rsidRDefault="00E94A11" w:rsidP="00824528">
            <w:pPr>
              <w:pStyle w:val="TableParagraph"/>
              <w:kinsoku w:val="0"/>
              <w:overflowPunct w:val="0"/>
              <w:spacing w:before="1" w:line="299" w:lineRule="exact"/>
              <w:ind w:left="749"/>
              <w:rPr>
                <w:sz w:val="26"/>
                <w:szCs w:val="26"/>
              </w:rPr>
            </w:pPr>
            <w:r>
              <w:rPr>
                <w:sz w:val="26"/>
                <w:szCs w:val="26"/>
              </w:rPr>
              <w:t>словарях и справочниках.</w:t>
            </w:r>
          </w:p>
          <w:p w14:paraId="0880AF45" w14:textId="77777777" w:rsidR="00E94A11" w:rsidRDefault="00E94A11" w:rsidP="00824528">
            <w:pPr>
              <w:pStyle w:val="TableParagraph"/>
              <w:numPr>
                <w:ilvl w:val="0"/>
                <w:numId w:val="14"/>
              </w:numPr>
              <w:tabs>
                <w:tab w:val="left" w:pos="1189"/>
              </w:tabs>
              <w:kinsoku w:val="0"/>
              <w:overflowPunct w:val="0"/>
              <w:ind w:right="716" w:firstLine="0"/>
              <w:rPr>
                <w:sz w:val="26"/>
                <w:szCs w:val="26"/>
              </w:rPr>
            </w:pPr>
            <w:r>
              <w:rPr>
                <w:sz w:val="26"/>
                <w:szCs w:val="26"/>
              </w:rPr>
              <w:t>различать изменяемые и неизменяемые слова; -</w:t>
            </w:r>
            <w:r>
              <w:rPr>
                <w:spacing w:val="-9"/>
                <w:sz w:val="26"/>
                <w:szCs w:val="26"/>
              </w:rPr>
              <w:t xml:space="preserve"> </w:t>
            </w:r>
            <w:r>
              <w:rPr>
                <w:sz w:val="26"/>
                <w:szCs w:val="26"/>
              </w:rPr>
              <w:t>различать</w:t>
            </w:r>
          </w:p>
          <w:p w14:paraId="4BD0923A" w14:textId="77777777" w:rsidR="00E94A11" w:rsidRDefault="00E94A11" w:rsidP="00824528">
            <w:pPr>
              <w:pStyle w:val="TableParagraph"/>
              <w:kinsoku w:val="0"/>
              <w:overflowPunct w:val="0"/>
              <w:ind w:left="749"/>
              <w:rPr>
                <w:sz w:val="26"/>
                <w:szCs w:val="26"/>
              </w:rPr>
            </w:pPr>
            <w:r>
              <w:rPr>
                <w:sz w:val="26"/>
                <w:szCs w:val="26"/>
              </w:rPr>
              <w:t>родственные (однокоренные) слова и формы слова;</w:t>
            </w:r>
          </w:p>
          <w:p w14:paraId="1B86A2B3" w14:textId="77777777" w:rsidR="00E94A11" w:rsidRDefault="00E94A11" w:rsidP="00824528">
            <w:pPr>
              <w:pStyle w:val="TableParagraph"/>
              <w:numPr>
                <w:ilvl w:val="0"/>
                <w:numId w:val="14"/>
              </w:numPr>
              <w:tabs>
                <w:tab w:val="left" w:pos="1189"/>
              </w:tabs>
              <w:kinsoku w:val="0"/>
              <w:overflowPunct w:val="0"/>
              <w:ind w:left="1188"/>
              <w:rPr>
                <w:sz w:val="26"/>
                <w:szCs w:val="26"/>
              </w:rPr>
            </w:pPr>
            <w:r>
              <w:rPr>
                <w:sz w:val="26"/>
                <w:szCs w:val="26"/>
              </w:rPr>
              <w:t>находить в словах с</w:t>
            </w:r>
            <w:r>
              <w:rPr>
                <w:spacing w:val="-7"/>
                <w:sz w:val="26"/>
                <w:szCs w:val="26"/>
              </w:rPr>
              <w:t xml:space="preserve"> </w:t>
            </w:r>
            <w:r>
              <w:rPr>
                <w:sz w:val="26"/>
                <w:szCs w:val="26"/>
              </w:rPr>
              <w:t>однозначно</w:t>
            </w:r>
          </w:p>
          <w:p w14:paraId="171C6886" w14:textId="77777777" w:rsidR="00E94A11" w:rsidRDefault="00E94A11" w:rsidP="00824528">
            <w:pPr>
              <w:pStyle w:val="TableParagraph"/>
              <w:kinsoku w:val="0"/>
              <w:overflowPunct w:val="0"/>
              <w:spacing w:before="3" w:line="298" w:lineRule="exact"/>
              <w:ind w:left="749"/>
              <w:rPr>
                <w:sz w:val="26"/>
                <w:szCs w:val="26"/>
              </w:rPr>
            </w:pPr>
            <w:r>
              <w:rPr>
                <w:sz w:val="26"/>
                <w:szCs w:val="26"/>
              </w:rPr>
              <w:t>выделяемыми морфемами окончание, корень, приставку, суффикс</w:t>
            </w:r>
          </w:p>
        </w:tc>
        <w:tc>
          <w:tcPr>
            <w:tcW w:w="5123" w:type="dxa"/>
            <w:tcBorders>
              <w:top w:val="single" w:sz="4" w:space="0" w:color="000000"/>
              <w:left w:val="single" w:sz="4" w:space="0" w:color="000000"/>
              <w:bottom w:val="single" w:sz="4" w:space="0" w:color="000000"/>
              <w:right w:val="single" w:sz="4" w:space="0" w:color="000000"/>
            </w:tcBorders>
          </w:tcPr>
          <w:p w14:paraId="37E298B3" w14:textId="77777777" w:rsidR="00E94A11" w:rsidRDefault="00E94A11" w:rsidP="00824528">
            <w:pPr>
              <w:pStyle w:val="TableParagraph"/>
              <w:kinsoku w:val="0"/>
              <w:overflowPunct w:val="0"/>
              <w:spacing w:before="10"/>
              <w:rPr>
                <w:b/>
                <w:bCs/>
                <w:sz w:val="26"/>
                <w:szCs w:val="26"/>
              </w:rPr>
            </w:pPr>
          </w:p>
          <w:p w14:paraId="0B08D177" w14:textId="77777777" w:rsidR="00E94A11" w:rsidRDefault="00E94A11" w:rsidP="00824528">
            <w:pPr>
              <w:pStyle w:val="TableParagraph"/>
              <w:kinsoku w:val="0"/>
              <w:overflowPunct w:val="0"/>
              <w:ind w:left="107" w:right="106"/>
              <w:rPr>
                <w:b/>
                <w:bCs/>
                <w:i/>
                <w:iCs/>
                <w:sz w:val="26"/>
                <w:szCs w:val="26"/>
              </w:rPr>
            </w:pPr>
            <w:r>
              <w:rPr>
                <w:b/>
                <w:bCs/>
                <w:i/>
                <w:iCs/>
                <w:sz w:val="26"/>
                <w:szCs w:val="26"/>
              </w:rPr>
              <w:t>Выпускник получит возможность научиться:</w:t>
            </w:r>
          </w:p>
          <w:p w14:paraId="6C586BD0" w14:textId="77777777" w:rsidR="00E94A11" w:rsidRDefault="00E94A11" w:rsidP="00824528">
            <w:pPr>
              <w:pStyle w:val="TableParagraph"/>
              <w:numPr>
                <w:ilvl w:val="0"/>
                <w:numId w:val="13"/>
              </w:numPr>
              <w:tabs>
                <w:tab w:val="left" w:pos="816"/>
              </w:tabs>
              <w:kinsoku w:val="0"/>
              <w:overflowPunct w:val="0"/>
              <w:ind w:right="115" w:hanging="360"/>
              <w:rPr>
                <w:sz w:val="26"/>
                <w:szCs w:val="26"/>
              </w:rPr>
            </w:pPr>
            <w:r>
              <w:rPr>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w:t>
            </w:r>
            <w:r>
              <w:rPr>
                <w:spacing w:val="-20"/>
                <w:sz w:val="26"/>
                <w:szCs w:val="26"/>
              </w:rPr>
              <w:t xml:space="preserve"> </w:t>
            </w:r>
            <w:r>
              <w:rPr>
                <w:sz w:val="26"/>
                <w:szCs w:val="26"/>
              </w:rPr>
              <w:t>в различных словарях и</w:t>
            </w:r>
            <w:r>
              <w:rPr>
                <w:spacing w:val="-8"/>
                <w:sz w:val="26"/>
                <w:szCs w:val="26"/>
              </w:rPr>
              <w:t xml:space="preserve"> </w:t>
            </w:r>
            <w:r>
              <w:rPr>
                <w:sz w:val="26"/>
                <w:szCs w:val="26"/>
              </w:rPr>
              <w:t>справочниках</w:t>
            </w:r>
          </w:p>
          <w:p w14:paraId="172D0380" w14:textId="77777777" w:rsidR="00E94A11" w:rsidRDefault="00E94A11" w:rsidP="00824528">
            <w:pPr>
              <w:pStyle w:val="TableParagraph"/>
              <w:numPr>
                <w:ilvl w:val="0"/>
                <w:numId w:val="13"/>
              </w:numPr>
              <w:tabs>
                <w:tab w:val="left" w:pos="816"/>
              </w:tabs>
              <w:kinsoku w:val="0"/>
              <w:overflowPunct w:val="0"/>
              <w:spacing w:line="237" w:lineRule="auto"/>
              <w:ind w:right="237" w:hanging="360"/>
              <w:rPr>
                <w:sz w:val="26"/>
                <w:szCs w:val="26"/>
              </w:rPr>
            </w:pPr>
            <w:r>
              <w:rPr>
                <w:sz w:val="26"/>
                <w:szCs w:val="26"/>
              </w:rPr>
              <w:t>выполнять морфемный анализ</w:t>
            </w:r>
            <w:r>
              <w:rPr>
                <w:spacing w:val="-15"/>
                <w:sz w:val="26"/>
                <w:szCs w:val="26"/>
              </w:rPr>
              <w:t xml:space="preserve"> </w:t>
            </w:r>
            <w:r>
              <w:rPr>
                <w:sz w:val="26"/>
                <w:szCs w:val="26"/>
              </w:rPr>
              <w:t>слова в соответствии с</w:t>
            </w:r>
            <w:r>
              <w:rPr>
                <w:spacing w:val="-4"/>
                <w:sz w:val="26"/>
                <w:szCs w:val="26"/>
              </w:rPr>
              <w:t xml:space="preserve"> </w:t>
            </w:r>
            <w:r>
              <w:rPr>
                <w:sz w:val="26"/>
                <w:szCs w:val="26"/>
              </w:rPr>
              <w:t>предложенным</w:t>
            </w:r>
          </w:p>
          <w:p w14:paraId="34EBFF92" w14:textId="77777777" w:rsidR="00E94A11" w:rsidRDefault="00E94A11" w:rsidP="00824528">
            <w:pPr>
              <w:pStyle w:val="TableParagraph"/>
              <w:kinsoku w:val="0"/>
              <w:overflowPunct w:val="0"/>
              <w:ind w:left="827" w:right="106"/>
              <w:rPr>
                <w:sz w:val="26"/>
                <w:szCs w:val="26"/>
              </w:rPr>
            </w:pPr>
            <w:r>
              <w:rPr>
                <w:sz w:val="26"/>
                <w:szCs w:val="26"/>
              </w:rPr>
              <w:t>учебником алгоритмом, оценивать правильность его выполнения;</w:t>
            </w:r>
          </w:p>
          <w:p w14:paraId="5CB8551C" w14:textId="77777777" w:rsidR="00E94A11" w:rsidRDefault="00E94A11" w:rsidP="00824528">
            <w:pPr>
              <w:pStyle w:val="TableParagraph"/>
              <w:numPr>
                <w:ilvl w:val="0"/>
                <w:numId w:val="13"/>
              </w:numPr>
              <w:tabs>
                <w:tab w:val="left" w:pos="881"/>
              </w:tabs>
              <w:kinsoku w:val="0"/>
              <w:overflowPunct w:val="0"/>
              <w:ind w:right="158" w:hanging="360"/>
              <w:rPr>
                <w:sz w:val="26"/>
                <w:szCs w:val="26"/>
              </w:rPr>
            </w:pPr>
            <w:r>
              <w:tab/>
            </w:r>
            <w:r>
              <w:rPr>
                <w:sz w:val="26"/>
                <w:szCs w:val="26"/>
              </w:rPr>
              <w:t>использовать результаты выполненного морфемного анализа для решения орфографических</w:t>
            </w:r>
            <w:r>
              <w:rPr>
                <w:spacing w:val="-15"/>
                <w:sz w:val="26"/>
                <w:szCs w:val="26"/>
              </w:rPr>
              <w:t xml:space="preserve"> </w:t>
            </w:r>
            <w:r>
              <w:rPr>
                <w:sz w:val="26"/>
                <w:szCs w:val="26"/>
              </w:rPr>
              <w:t>и/или речевых</w:t>
            </w:r>
            <w:r>
              <w:rPr>
                <w:spacing w:val="-2"/>
                <w:sz w:val="26"/>
                <w:szCs w:val="26"/>
              </w:rPr>
              <w:t xml:space="preserve"> </w:t>
            </w:r>
            <w:r>
              <w:rPr>
                <w:sz w:val="26"/>
                <w:szCs w:val="26"/>
              </w:rPr>
              <w:t>задач.</w:t>
            </w:r>
          </w:p>
        </w:tc>
      </w:tr>
      <w:tr w:rsidR="00E94A11" w14:paraId="19B13146" w14:textId="77777777" w:rsidTr="00824528">
        <w:trPr>
          <w:trHeight w:val="299"/>
        </w:trPr>
        <w:tc>
          <w:tcPr>
            <w:tcW w:w="10268" w:type="dxa"/>
            <w:gridSpan w:val="2"/>
            <w:tcBorders>
              <w:top w:val="single" w:sz="4" w:space="0" w:color="000000"/>
              <w:left w:val="single" w:sz="4" w:space="0" w:color="000000"/>
              <w:bottom w:val="single" w:sz="4" w:space="0" w:color="000000"/>
              <w:right w:val="single" w:sz="4" w:space="0" w:color="000000"/>
            </w:tcBorders>
          </w:tcPr>
          <w:p w14:paraId="4995FA53" w14:textId="77777777" w:rsidR="00E94A11" w:rsidRDefault="00E94A11" w:rsidP="00824528">
            <w:pPr>
              <w:pStyle w:val="TableParagraph"/>
              <w:kinsoku w:val="0"/>
              <w:overflowPunct w:val="0"/>
              <w:spacing w:line="280" w:lineRule="exact"/>
              <w:ind w:left="107"/>
              <w:rPr>
                <w:b/>
                <w:bCs/>
                <w:sz w:val="26"/>
                <w:szCs w:val="26"/>
              </w:rPr>
            </w:pPr>
            <w:r>
              <w:rPr>
                <w:b/>
                <w:bCs/>
                <w:sz w:val="26"/>
                <w:szCs w:val="26"/>
              </w:rPr>
              <w:t>Раздел «Язык в действии»</w:t>
            </w:r>
          </w:p>
        </w:tc>
      </w:tr>
      <w:tr w:rsidR="00E94A11" w14:paraId="6E48D52B" w14:textId="77777777" w:rsidTr="00824528">
        <w:trPr>
          <w:trHeight w:val="4838"/>
        </w:trPr>
        <w:tc>
          <w:tcPr>
            <w:tcW w:w="5145" w:type="dxa"/>
            <w:tcBorders>
              <w:top w:val="single" w:sz="4" w:space="0" w:color="000000"/>
              <w:left w:val="single" w:sz="4" w:space="0" w:color="000000"/>
              <w:bottom w:val="single" w:sz="4" w:space="0" w:color="000000"/>
              <w:right w:val="single" w:sz="4" w:space="0" w:color="000000"/>
            </w:tcBorders>
          </w:tcPr>
          <w:p w14:paraId="3DBC0C38" w14:textId="77777777" w:rsidR="00E94A11" w:rsidRDefault="00E94A11" w:rsidP="00824528">
            <w:pPr>
              <w:pStyle w:val="TableParagraph"/>
              <w:kinsoku w:val="0"/>
              <w:overflowPunct w:val="0"/>
              <w:rPr>
                <w:b/>
                <w:bCs/>
                <w:sz w:val="28"/>
                <w:szCs w:val="28"/>
              </w:rPr>
            </w:pPr>
          </w:p>
          <w:p w14:paraId="722D8640" w14:textId="77777777" w:rsidR="00E94A11" w:rsidRDefault="00E94A11" w:rsidP="00824528">
            <w:pPr>
              <w:pStyle w:val="TableParagraph"/>
              <w:kinsoku w:val="0"/>
              <w:overflowPunct w:val="0"/>
              <w:spacing w:before="8"/>
              <w:rPr>
                <w:b/>
                <w:bCs/>
                <w:sz w:val="37"/>
                <w:szCs w:val="37"/>
              </w:rPr>
            </w:pPr>
          </w:p>
          <w:p w14:paraId="57843125" w14:textId="77777777" w:rsidR="00E94A11" w:rsidRDefault="00E94A11" w:rsidP="00824528">
            <w:pPr>
              <w:pStyle w:val="TableParagraph"/>
              <w:kinsoku w:val="0"/>
              <w:overflowPunct w:val="0"/>
              <w:spacing w:line="296" w:lineRule="exact"/>
              <w:ind w:left="107"/>
              <w:rPr>
                <w:b/>
                <w:bCs/>
                <w:i/>
                <w:iCs/>
                <w:sz w:val="26"/>
                <w:szCs w:val="26"/>
              </w:rPr>
            </w:pPr>
            <w:r>
              <w:rPr>
                <w:b/>
                <w:bCs/>
                <w:i/>
                <w:iCs/>
                <w:sz w:val="26"/>
                <w:szCs w:val="26"/>
              </w:rPr>
              <w:t>Выпускник научится:</w:t>
            </w:r>
          </w:p>
          <w:p w14:paraId="055E47DD" w14:textId="77777777" w:rsidR="00E94A11" w:rsidRDefault="00E94A11" w:rsidP="00824528">
            <w:pPr>
              <w:pStyle w:val="TableParagraph"/>
              <w:numPr>
                <w:ilvl w:val="0"/>
                <w:numId w:val="12"/>
              </w:numPr>
              <w:tabs>
                <w:tab w:val="left" w:pos="829"/>
              </w:tabs>
              <w:kinsoku w:val="0"/>
              <w:overflowPunct w:val="0"/>
              <w:spacing w:line="237" w:lineRule="auto"/>
              <w:ind w:right="844" w:firstLine="566"/>
              <w:rPr>
                <w:sz w:val="26"/>
                <w:szCs w:val="26"/>
              </w:rPr>
            </w:pPr>
            <w:r>
              <w:rPr>
                <w:sz w:val="26"/>
                <w:szCs w:val="26"/>
              </w:rPr>
              <w:t>- распознавать</w:t>
            </w:r>
            <w:r>
              <w:rPr>
                <w:spacing w:val="-15"/>
                <w:sz w:val="26"/>
                <w:szCs w:val="26"/>
              </w:rPr>
              <w:t xml:space="preserve"> </w:t>
            </w:r>
            <w:r>
              <w:rPr>
                <w:sz w:val="26"/>
                <w:szCs w:val="26"/>
              </w:rPr>
              <w:t>грамматические признаки</w:t>
            </w:r>
            <w:r>
              <w:rPr>
                <w:spacing w:val="-2"/>
                <w:sz w:val="26"/>
                <w:szCs w:val="26"/>
              </w:rPr>
              <w:t xml:space="preserve"> </w:t>
            </w:r>
            <w:r>
              <w:rPr>
                <w:sz w:val="26"/>
                <w:szCs w:val="26"/>
              </w:rPr>
              <w:t>слов;</w:t>
            </w:r>
          </w:p>
          <w:p w14:paraId="0CF7A096" w14:textId="77777777" w:rsidR="00E94A11" w:rsidRDefault="00E94A11" w:rsidP="00824528">
            <w:pPr>
              <w:pStyle w:val="TableParagraph"/>
              <w:numPr>
                <w:ilvl w:val="0"/>
                <w:numId w:val="12"/>
              </w:numPr>
              <w:tabs>
                <w:tab w:val="left" w:pos="829"/>
              </w:tabs>
              <w:kinsoku w:val="0"/>
              <w:overflowPunct w:val="0"/>
              <w:spacing w:before="5" w:line="237" w:lineRule="auto"/>
              <w:ind w:right="314" w:firstLine="566"/>
              <w:rPr>
                <w:sz w:val="26"/>
                <w:szCs w:val="26"/>
              </w:rPr>
            </w:pPr>
            <w:r>
              <w:rPr>
                <w:sz w:val="26"/>
                <w:szCs w:val="26"/>
              </w:rPr>
              <w:t>с учетом совокупности</w:t>
            </w:r>
            <w:r>
              <w:rPr>
                <w:spacing w:val="-12"/>
                <w:sz w:val="26"/>
                <w:szCs w:val="26"/>
              </w:rPr>
              <w:t xml:space="preserve"> </w:t>
            </w:r>
            <w:r>
              <w:rPr>
                <w:sz w:val="26"/>
                <w:szCs w:val="26"/>
              </w:rPr>
              <w:t>выявленных признаков</w:t>
            </w:r>
          </w:p>
          <w:p w14:paraId="12D84FEB" w14:textId="77777777" w:rsidR="00E94A11" w:rsidRDefault="00E94A11" w:rsidP="00824528">
            <w:pPr>
              <w:pStyle w:val="TableParagraph"/>
              <w:kinsoku w:val="0"/>
              <w:overflowPunct w:val="0"/>
              <w:spacing w:before="2"/>
              <w:ind w:left="674" w:right="525"/>
              <w:rPr>
                <w:sz w:val="26"/>
                <w:szCs w:val="26"/>
              </w:rPr>
            </w:pPr>
            <w:r>
              <w:rPr>
                <w:sz w:val="26"/>
                <w:szCs w:val="26"/>
              </w:rPr>
              <w:t>(что называет, на какие вопросы отвечает, как изменяется) относить слова к определенной группе основных частей речи (имена</w:t>
            </w:r>
          </w:p>
          <w:p w14:paraId="0F7EB168" w14:textId="77777777" w:rsidR="00E94A11" w:rsidRDefault="00E94A11" w:rsidP="00824528">
            <w:pPr>
              <w:pStyle w:val="TableParagraph"/>
              <w:kinsoku w:val="0"/>
              <w:overflowPunct w:val="0"/>
              <w:ind w:left="674" w:right="1484"/>
              <w:rPr>
                <w:sz w:val="26"/>
                <w:szCs w:val="26"/>
              </w:rPr>
            </w:pPr>
            <w:r>
              <w:rPr>
                <w:sz w:val="26"/>
                <w:szCs w:val="26"/>
              </w:rPr>
              <w:t>существительные, имена прилагательные, глаголы).</w:t>
            </w:r>
          </w:p>
        </w:tc>
        <w:tc>
          <w:tcPr>
            <w:tcW w:w="5123" w:type="dxa"/>
            <w:tcBorders>
              <w:top w:val="single" w:sz="4" w:space="0" w:color="000000"/>
              <w:left w:val="single" w:sz="4" w:space="0" w:color="000000"/>
              <w:bottom w:val="single" w:sz="4" w:space="0" w:color="000000"/>
              <w:right w:val="single" w:sz="4" w:space="0" w:color="000000"/>
            </w:tcBorders>
          </w:tcPr>
          <w:p w14:paraId="0A689DC1" w14:textId="77777777" w:rsidR="00E94A11" w:rsidRDefault="00E94A11" w:rsidP="00824528">
            <w:pPr>
              <w:pStyle w:val="TableParagraph"/>
              <w:kinsoku w:val="0"/>
              <w:overflowPunct w:val="0"/>
              <w:ind w:left="107" w:right="953"/>
              <w:rPr>
                <w:b/>
                <w:bCs/>
                <w:i/>
                <w:iCs/>
                <w:sz w:val="26"/>
                <w:szCs w:val="26"/>
              </w:rPr>
            </w:pPr>
            <w:r>
              <w:rPr>
                <w:b/>
                <w:bCs/>
                <w:i/>
                <w:iCs/>
                <w:sz w:val="26"/>
                <w:szCs w:val="26"/>
              </w:rPr>
              <w:t>Выпускник получит возможность научиться:</w:t>
            </w:r>
          </w:p>
          <w:p w14:paraId="6A78A6B7" w14:textId="77777777" w:rsidR="00E94A11" w:rsidRDefault="00E94A11" w:rsidP="00824528">
            <w:pPr>
              <w:pStyle w:val="TableParagraph"/>
              <w:numPr>
                <w:ilvl w:val="0"/>
                <w:numId w:val="11"/>
              </w:numPr>
              <w:tabs>
                <w:tab w:val="left" w:pos="828"/>
              </w:tabs>
              <w:kinsoku w:val="0"/>
              <w:overflowPunct w:val="0"/>
              <w:ind w:right="265"/>
              <w:rPr>
                <w:sz w:val="26"/>
                <w:szCs w:val="26"/>
              </w:rPr>
            </w:pPr>
            <w:r>
              <w:rPr>
                <w:sz w:val="26"/>
                <w:szCs w:val="26"/>
              </w:rPr>
              <w:t>проводить морфологический</w:t>
            </w:r>
            <w:r>
              <w:rPr>
                <w:spacing w:val="-14"/>
                <w:sz w:val="26"/>
                <w:szCs w:val="26"/>
              </w:rPr>
              <w:t xml:space="preserve"> </w:t>
            </w:r>
            <w:r>
              <w:rPr>
                <w:sz w:val="26"/>
                <w:szCs w:val="26"/>
              </w:rPr>
              <w:t>разбор имён существительных, имён прилагательных, глаголов по предложенному в</w:t>
            </w:r>
            <w:r>
              <w:rPr>
                <w:spacing w:val="-2"/>
                <w:sz w:val="26"/>
                <w:szCs w:val="26"/>
              </w:rPr>
              <w:t xml:space="preserve"> </w:t>
            </w:r>
            <w:r>
              <w:rPr>
                <w:sz w:val="26"/>
                <w:szCs w:val="26"/>
              </w:rPr>
              <w:t>учебнике</w:t>
            </w:r>
          </w:p>
          <w:p w14:paraId="31A09DC3" w14:textId="77777777" w:rsidR="00E94A11" w:rsidRDefault="00E94A11" w:rsidP="00824528">
            <w:pPr>
              <w:pStyle w:val="TableParagraph"/>
              <w:kinsoku w:val="0"/>
              <w:overflowPunct w:val="0"/>
              <w:spacing w:line="297" w:lineRule="exact"/>
              <w:ind w:left="827"/>
              <w:rPr>
                <w:sz w:val="26"/>
                <w:szCs w:val="26"/>
              </w:rPr>
            </w:pPr>
            <w:r>
              <w:rPr>
                <w:sz w:val="26"/>
                <w:szCs w:val="26"/>
              </w:rPr>
              <w:t>алгоритму;</w:t>
            </w:r>
          </w:p>
          <w:p w14:paraId="79D10F2A" w14:textId="77777777" w:rsidR="00E94A11" w:rsidRDefault="00E94A11" w:rsidP="00824528">
            <w:pPr>
              <w:pStyle w:val="TableParagraph"/>
              <w:numPr>
                <w:ilvl w:val="0"/>
                <w:numId w:val="11"/>
              </w:numPr>
              <w:tabs>
                <w:tab w:val="left" w:pos="828"/>
              </w:tabs>
              <w:kinsoku w:val="0"/>
              <w:overflowPunct w:val="0"/>
              <w:spacing w:line="237" w:lineRule="auto"/>
              <w:ind w:right="229"/>
              <w:jc w:val="both"/>
              <w:rPr>
                <w:sz w:val="26"/>
                <w:szCs w:val="26"/>
              </w:rPr>
            </w:pPr>
            <w:r>
              <w:rPr>
                <w:sz w:val="26"/>
                <w:szCs w:val="26"/>
              </w:rPr>
              <w:t>оценивать правильность</w:t>
            </w:r>
            <w:r>
              <w:rPr>
                <w:spacing w:val="-17"/>
                <w:sz w:val="26"/>
                <w:szCs w:val="26"/>
              </w:rPr>
              <w:t xml:space="preserve"> </w:t>
            </w:r>
            <w:r>
              <w:rPr>
                <w:sz w:val="26"/>
                <w:szCs w:val="26"/>
              </w:rPr>
              <w:t>проведения морфологического</w:t>
            </w:r>
            <w:r>
              <w:rPr>
                <w:spacing w:val="-2"/>
                <w:sz w:val="26"/>
                <w:szCs w:val="26"/>
              </w:rPr>
              <w:t xml:space="preserve"> </w:t>
            </w:r>
            <w:r>
              <w:rPr>
                <w:sz w:val="26"/>
                <w:szCs w:val="26"/>
              </w:rPr>
              <w:t>разбора;</w:t>
            </w:r>
          </w:p>
          <w:p w14:paraId="643FA97A" w14:textId="77777777" w:rsidR="00E94A11" w:rsidRDefault="00E94A11" w:rsidP="00824528">
            <w:pPr>
              <w:pStyle w:val="TableParagraph"/>
              <w:numPr>
                <w:ilvl w:val="0"/>
                <w:numId w:val="11"/>
              </w:numPr>
              <w:tabs>
                <w:tab w:val="left" w:pos="828"/>
              </w:tabs>
              <w:kinsoku w:val="0"/>
              <w:overflowPunct w:val="0"/>
              <w:ind w:right="277"/>
              <w:jc w:val="both"/>
              <w:rPr>
                <w:sz w:val="26"/>
                <w:szCs w:val="26"/>
              </w:rPr>
            </w:pPr>
            <w:r>
              <w:rPr>
                <w:sz w:val="26"/>
                <w:szCs w:val="26"/>
              </w:rPr>
              <w:t>находить в тексте такие части речи, как личные местоимения и наречия, предлоги вместе</w:t>
            </w:r>
            <w:r>
              <w:rPr>
                <w:spacing w:val="-1"/>
                <w:sz w:val="26"/>
                <w:szCs w:val="26"/>
              </w:rPr>
              <w:t xml:space="preserve"> </w:t>
            </w:r>
            <w:r>
              <w:rPr>
                <w:sz w:val="26"/>
                <w:szCs w:val="26"/>
              </w:rPr>
              <w:t>с</w:t>
            </w:r>
          </w:p>
          <w:p w14:paraId="7955AAD2" w14:textId="77777777" w:rsidR="00E94A11" w:rsidRDefault="00E94A11" w:rsidP="00824528">
            <w:pPr>
              <w:pStyle w:val="TableParagraph"/>
              <w:kinsoku w:val="0"/>
              <w:overflowPunct w:val="0"/>
              <w:ind w:left="827" w:right="106"/>
              <w:rPr>
                <w:sz w:val="26"/>
                <w:szCs w:val="26"/>
              </w:rPr>
            </w:pPr>
            <w:r>
              <w:rPr>
                <w:sz w:val="26"/>
                <w:szCs w:val="26"/>
              </w:rPr>
              <w:t>существительными и личными местоимениями, к которым они</w:t>
            </w:r>
          </w:p>
          <w:p w14:paraId="66874401" w14:textId="77777777" w:rsidR="00E94A11" w:rsidRDefault="00E94A11" w:rsidP="00824528">
            <w:pPr>
              <w:pStyle w:val="TableParagraph"/>
              <w:kinsoku w:val="0"/>
              <w:overflowPunct w:val="0"/>
              <w:spacing w:line="300" w:lineRule="exact"/>
              <w:ind w:left="827" w:right="106"/>
              <w:rPr>
                <w:sz w:val="26"/>
                <w:szCs w:val="26"/>
              </w:rPr>
            </w:pPr>
            <w:r>
              <w:rPr>
                <w:sz w:val="26"/>
                <w:szCs w:val="26"/>
              </w:rPr>
              <w:t>относятся, союзы и, а, но, частицу не при глаголах.</w:t>
            </w:r>
          </w:p>
        </w:tc>
      </w:tr>
      <w:tr w:rsidR="00E94A11" w14:paraId="6C6CF9A6" w14:textId="77777777" w:rsidTr="00824528">
        <w:trPr>
          <w:trHeight w:val="299"/>
        </w:trPr>
        <w:tc>
          <w:tcPr>
            <w:tcW w:w="5145" w:type="dxa"/>
            <w:tcBorders>
              <w:top w:val="single" w:sz="4" w:space="0" w:color="000000"/>
              <w:left w:val="single" w:sz="4" w:space="0" w:color="000000"/>
              <w:bottom w:val="single" w:sz="4" w:space="0" w:color="000000"/>
              <w:right w:val="single" w:sz="4" w:space="0" w:color="000000"/>
            </w:tcBorders>
          </w:tcPr>
          <w:p w14:paraId="7B26C7A8" w14:textId="77777777" w:rsidR="00E94A11" w:rsidRDefault="00E94A11" w:rsidP="00824528">
            <w:pPr>
              <w:pStyle w:val="TableParagraph"/>
              <w:kinsoku w:val="0"/>
              <w:overflowPunct w:val="0"/>
              <w:spacing w:line="280" w:lineRule="exact"/>
              <w:ind w:left="107"/>
              <w:rPr>
                <w:b/>
                <w:bCs/>
                <w:sz w:val="26"/>
                <w:szCs w:val="26"/>
              </w:rPr>
            </w:pPr>
            <w:r>
              <w:rPr>
                <w:b/>
                <w:bCs/>
                <w:sz w:val="26"/>
                <w:szCs w:val="26"/>
              </w:rPr>
              <w:t>Раздел «Секреты речи и текста»</w:t>
            </w:r>
          </w:p>
        </w:tc>
        <w:tc>
          <w:tcPr>
            <w:tcW w:w="5123" w:type="dxa"/>
            <w:tcBorders>
              <w:top w:val="single" w:sz="4" w:space="0" w:color="000000"/>
              <w:left w:val="single" w:sz="4" w:space="0" w:color="000000"/>
              <w:bottom w:val="single" w:sz="4" w:space="0" w:color="000000"/>
              <w:right w:val="single" w:sz="4" w:space="0" w:color="000000"/>
            </w:tcBorders>
          </w:tcPr>
          <w:p w14:paraId="19C66DBF" w14:textId="77777777" w:rsidR="00E94A11" w:rsidRDefault="00E94A11" w:rsidP="00824528">
            <w:pPr>
              <w:pStyle w:val="TableParagraph"/>
              <w:kinsoku w:val="0"/>
              <w:overflowPunct w:val="0"/>
              <w:rPr>
                <w:sz w:val="22"/>
                <w:szCs w:val="22"/>
              </w:rPr>
            </w:pPr>
          </w:p>
        </w:tc>
      </w:tr>
      <w:tr w:rsidR="00E94A11" w14:paraId="48A33FC4" w14:textId="77777777" w:rsidTr="00824528">
        <w:trPr>
          <w:trHeight w:val="1214"/>
        </w:trPr>
        <w:tc>
          <w:tcPr>
            <w:tcW w:w="5145" w:type="dxa"/>
            <w:tcBorders>
              <w:top w:val="single" w:sz="4" w:space="0" w:color="000000"/>
              <w:left w:val="single" w:sz="4" w:space="0" w:color="000000"/>
              <w:bottom w:val="single" w:sz="4" w:space="0" w:color="000000"/>
              <w:right w:val="single" w:sz="4" w:space="0" w:color="000000"/>
            </w:tcBorders>
          </w:tcPr>
          <w:p w14:paraId="2BB2372A" w14:textId="77777777" w:rsidR="00E94A11" w:rsidRDefault="00E94A11" w:rsidP="00824528">
            <w:pPr>
              <w:pStyle w:val="TableParagraph"/>
              <w:kinsoku w:val="0"/>
              <w:overflowPunct w:val="0"/>
              <w:spacing w:line="296" w:lineRule="exact"/>
              <w:ind w:left="107"/>
              <w:rPr>
                <w:b/>
                <w:bCs/>
                <w:i/>
                <w:iCs/>
                <w:sz w:val="26"/>
                <w:szCs w:val="26"/>
              </w:rPr>
            </w:pPr>
            <w:r>
              <w:rPr>
                <w:b/>
                <w:bCs/>
                <w:i/>
                <w:iCs/>
                <w:sz w:val="26"/>
                <w:szCs w:val="26"/>
              </w:rPr>
              <w:t>Выпускник научится:</w:t>
            </w:r>
          </w:p>
          <w:p w14:paraId="6EFB026C" w14:textId="77777777" w:rsidR="00E94A11" w:rsidRDefault="00E94A11" w:rsidP="00824528">
            <w:pPr>
              <w:pStyle w:val="TableParagraph"/>
              <w:numPr>
                <w:ilvl w:val="0"/>
                <w:numId w:val="10"/>
              </w:numPr>
              <w:tabs>
                <w:tab w:val="left" w:pos="817"/>
              </w:tabs>
              <w:kinsoku w:val="0"/>
              <w:overflowPunct w:val="0"/>
              <w:spacing w:line="237" w:lineRule="auto"/>
              <w:ind w:right="1088" w:firstLine="0"/>
              <w:rPr>
                <w:sz w:val="26"/>
                <w:szCs w:val="26"/>
              </w:rPr>
            </w:pPr>
            <w:r>
              <w:rPr>
                <w:sz w:val="26"/>
                <w:szCs w:val="26"/>
              </w:rPr>
              <w:t>оценивать правильность (уместность)выбора языковых</w:t>
            </w:r>
            <w:r>
              <w:rPr>
                <w:spacing w:val="-11"/>
                <w:sz w:val="26"/>
                <w:szCs w:val="26"/>
              </w:rPr>
              <w:t xml:space="preserve"> </w:t>
            </w:r>
            <w:r>
              <w:rPr>
                <w:sz w:val="26"/>
                <w:szCs w:val="26"/>
              </w:rPr>
              <w:t>и</w:t>
            </w:r>
          </w:p>
          <w:p w14:paraId="2E98E3F8" w14:textId="77777777" w:rsidR="00E94A11" w:rsidRDefault="00E94A11" w:rsidP="00824528">
            <w:pPr>
              <w:pStyle w:val="TableParagraph"/>
              <w:kinsoku w:val="0"/>
              <w:overflowPunct w:val="0"/>
              <w:spacing w:before="2" w:line="285" w:lineRule="exact"/>
              <w:ind w:left="463"/>
              <w:rPr>
                <w:sz w:val="26"/>
                <w:szCs w:val="26"/>
              </w:rPr>
            </w:pPr>
            <w:r>
              <w:rPr>
                <w:sz w:val="26"/>
                <w:szCs w:val="26"/>
              </w:rPr>
              <w:t>неязыковых средств устного общения на</w:t>
            </w:r>
          </w:p>
        </w:tc>
        <w:tc>
          <w:tcPr>
            <w:tcW w:w="5123" w:type="dxa"/>
            <w:tcBorders>
              <w:top w:val="single" w:sz="4" w:space="0" w:color="000000"/>
              <w:left w:val="single" w:sz="4" w:space="0" w:color="000000"/>
              <w:bottom w:val="single" w:sz="4" w:space="0" w:color="000000"/>
              <w:right w:val="single" w:sz="4" w:space="0" w:color="000000"/>
            </w:tcBorders>
          </w:tcPr>
          <w:p w14:paraId="3A6E68F3" w14:textId="77777777" w:rsidR="00E94A11" w:rsidRDefault="00E94A11" w:rsidP="00824528">
            <w:pPr>
              <w:pStyle w:val="TableParagraph"/>
              <w:kinsoku w:val="0"/>
              <w:overflowPunct w:val="0"/>
              <w:ind w:left="107" w:right="953"/>
              <w:rPr>
                <w:b/>
                <w:bCs/>
                <w:i/>
                <w:iCs/>
                <w:sz w:val="26"/>
                <w:szCs w:val="26"/>
              </w:rPr>
            </w:pPr>
            <w:r>
              <w:rPr>
                <w:b/>
                <w:bCs/>
                <w:i/>
                <w:iCs/>
                <w:sz w:val="26"/>
                <w:szCs w:val="26"/>
              </w:rPr>
              <w:t>Выпускник получит возможность научиться:</w:t>
            </w:r>
          </w:p>
          <w:p w14:paraId="38BD1389" w14:textId="77777777" w:rsidR="00E94A11" w:rsidRDefault="00E94A11" w:rsidP="00824528">
            <w:pPr>
              <w:pStyle w:val="TableParagraph"/>
              <w:numPr>
                <w:ilvl w:val="0"/>
                <w:numId w:val="9"/>
              </w:numPr>
              <w:tabs>
                <w:tab w:val="left" w:pos="816"/>
              </w:tabs>
              <w:kinsoku w:val="0"/>
              <w:overflowPunct w:val="0"/>
              <w:spacing w:before="14" w:line="300" w:lineRule="exact"/>
              <w:ind w:right="1331" w:hanging="260"/>
              <w:rPr>
                <w:sz w:val="26"/>
                <w:szCs w:val="26"/>
              </w:rPr>
            </w:pPr>
            <w:r>
              <w:rPr>
                <w:sz w:val="26"/>
                <w:szCs w:val="26"/>
              </w:rPr>
              <w:t>создавать тексты по предложенному</w:t>
            </w:r>
            <w:r>
              <w:rPr>
                <w:spacing w:val="-13"/>
                <w:sz w:val="26"/>
                <w:szCs w:val="26"/>
              </w:rPr>
              <w:t xml:space="preserve"> </w:t>
            </w:r>
            <w:r>
              <w:rPr>
                <w:sz w:val="26"/>
                <w:szCs w:val="26"/>
              </w:rPr>
              <w:t>заголовку;</w:t>
            </w:r>
          </w:p>
        </w:tc>
      </w:tr>
    </w:tbl>
    <w:p w14:paraId="39D2299B" w14:textId="77777777" w:rsidR="00E94A11" w:rsidRDefault="00E94A11" w:rsidP="00E94A11">
      <w:pPr>
        <w:rPr>
          <w:b/>
          <w:bCs/>
          <w:sz w:val="26"/>
          <w:szCs w:val="26"/>
        </w:rPr>
        <w:sectPr w:rsidR="00E94A11">
          <w:pgSz w:w="11910" w:h="16840"/>
          <w:pgMar w:top="1120" w:right="300" w:bottom="1620" w:left="500" w:header="713" w:footer="1425" w:gutter="0"/>
          <w:cols w:space="720"/>
          <w:noEndnote/>
        </w:sectPr>
      </w:pPr>
    </w:p>
    <w:p w14:paraId="4E92EC42" w14:textId="77777777" w:rsidR="00E94A11" w:rsidRDefault="00E94A11" w:rsidP="00E94A11">
      <w:pPr>
        <w:pStyle w:val="a3"/>
        <w:kinsoku w:val="0"/>
        <w:overflowPunct w:val="0"/>
        <w:spacing w:before="4"/>
        <w:ind w:left="0"/>
        <w:jc w:val="left"/>
        <w:rPr>
          <w:b/>
          <w:bCs/>
          <w:sz w:val="8"/>
          <w:szCs w:val="8"/>
        </w:rPr>
      </w:pPr>
    </w:p>
    <w:tbl>
      <w:tblPr>
        <w:tblW w:w="0" w:type="auto"/>
        <w:tblInd w:w="326" w:type="dxa"/>
        <w:tblLayout w:type="fixed"/>
        <w:tblCellMar>
          <w:left w:w="0" w:type="dxa"/>
          <w:right w:w="0" w:type="dxa"/>
        </w:tblCellMar>
        <w:tblLook w:val="0000" w:firstRow="0" w:lastRow="0" w:firstColumn="0" w:lastColumn="0" w:noHBand="0" w:noVBand="0"/>
      </w:tblPr>
      <w:tblGrid>
        <w:gridCol w:w="5145"/>
        <w:gridCol w:w="5123"/>
      </w:tblGrid>
      <w:tr w:rsidR="00E94A11" w14:paraId="60678D25" w14:textId="77777777" w:rsidTr="00824528">
        <w:trPr>
          <w:trHeight w:val="5813"/>
        </w:trPr>
        <w:tc>
          <w:tcPr>
            <w:tcW w:w="5145" w:type="dxa"/>
            <w:tcBorders>
              <w:top w:val="single" w:sz="4" w:space="0" w:color="000000"/>
              <w:left w:val="single" w:sz="4" w:space="0" w:color="000000"/>
              <w:bottom w:val="single" w:sz="4" w:space="0" w:color="000000"/>
              <w:right w:val="single" w:sz="4" w:space="0" w:color="000000"/>
            </w:tcBorders>
          </w:tcPr>
          <w:p w14:paraId="757E8EB8" w14:textId="77777777" w:rsidR="00E94A11" w:rsidRDefault="00E94A11" w:rsidP="00824528">
            <w:pPr>
              <w:pStyle w:val="TableParagraph"/>
              <w:kinsoku w:val="0"/>
              <w:overflowPunct w:val="0"/>
              <w:ind w:left="463" w:right="157"/>
              <w:rPr>
                <w:sz w:val="26"/>
                <w:szCs w:val="26"/>
              </w:rPr>
            </w:pPr>
            <w:r>
              <w:rPr>
                <w:sz w:val="26"/>
                <w:szCs w:val="26"/>
              </w:rPr>
              <w:t>уроке, в школе, в быту, со знакомыми и незнакомыми, с людьми разного возраста;</w:t>
            </w:r>
          </w:p>
          <w:p w14:paraId="13361485" w14:textId="77777777" w:rsidR="00E94A11" w:rsidRDefault="00E94A11" w:rsidP="00824528">
            <w:pPr>
              <w:pStyle w:val="TableParagraph"/>
              <w:numPr>
                <w:ilvl w:val="0"/>
                <w:numId w:val="8"/>
              </w:numPr>
              <w:tabs>
                <w:tab w:val="left" w:pos="817"/>
              </w:tabs>
              <w:kinsoku w:val="0"/>
              <w:overflowPunct w:val="0"/>
              <w:spacing w:line="237" w:lineRule="auto"/>
              <w:ind w:right="735" w:hanging="389"/>
              <w:rPr>
                <w:sz w:val="26"/>
                <w:szCs w:val="26"/>
              </w:rPr>
            </w:pPr>
            <w:r>
              <w:rPr>
                <w:sz w:val="26"/>
                <w:szCs w:val="26"/>
              </w:rPr>
              <w:t xml:space="preserve">выражать собственное мнение </w:t>
            </w:r>
            <w:r>
              <w:rPr>
                <w:spacing w:val="-11"/>
                <w:sz w:val="26"/>
                <w:szCs w:val="26"/>
              </w:rPr>
              <w:t xml:space="preserve">и </w:t>
            </w:r>
            <w:r>
              <w:rPr>
                <w:sz w:val="26"/>
                <w:szCs w:val="26"/>
              </w:rPr>
              <w:t>аргументировать</w:t>
            </w:r>
            <w:r>
              <w:rPr>
                <w:spacing w:val="-2"/>
                <w:sz w:val="26"/>
                <w:szCs w:val="26"/>
              </w:rPr>
              <w:t xml:space="preserve"> </w:t>
            </w:r>
            <w:r>
              <w:rPr>
                <w:sz w:val="26"/>
                <w:szCs w:val="26"/>
              </w:rPr>
              <w:t>его;</w:t>
            </w:r>
          </w:p>
          <w:p w14:paraId="1CBDE68B" w14:textId="77777777" w:rsidR="00E94A11" w:rsidRDefault="00E94A11" w:rsidP="00824528">
            <w:pPr>
              <w:pStyle w:val="TableParagraph"/>
              <w:numPr>
                <w:ilvl w:val="0"/>
                <w:numId w:val="8"/>
              </w:numPr>
              <w:tabs>
                <w:tab w:val="left" w:pos="817"/>
              </w:tabs>
              <w:kinsoku w:val="0"/>
              <w:overflowPunct w:val="0"/>
              <w:spacing w:line="318" w:lineRule="exact"/>
              <w:ind w:left="816" w:hanging="354"/>
              <w:rPr>
                <w:sz w:val="26"/>
                <w:szCs w:val="26"/>
              </w:rPr>
            </w:pPr>
            <w:r>
              <w:rPr>
                <w:sz w:val="26"/>
                <w:szCs w:val="26"/>
              </w:rPr>
              <w:t>самостоятельно озаглавливать</w:t>
            </w:r>
            <w:r>
              <w:rPr>
                <w:spacing w:val="-2"/>
                <w:sz w:val="26"/>
                <w:szCs w:val="26"/>
              </w:rPr>
              <w:t xml:space="preserve"> </w:t>
            </w:r>
            <w:r>
              <w:rPr>
                <w:sz w:val="26"/>
                <w:szCs w:val="26"/>
              </w:rPr>
              <w:t>текст;</w:t>
            </w:r>
          </w:p>
          <w:p w14:paraId="3C422D20" w14:textId="77777777" w:rsidR="00E94A11" w:rsidRDefault="00E94A11" w:rsidP="00824528">
            <w:pPr>
              <w:pStyle w:val="TableParagraph"/>
              <w:numPr>
                <w:ilvl w:val="0"/>
                <w:numId w:val="8"/>
              </w:numPr>
              <w:tabs>
                <w:tab w:val="left" w:pos="817"/>
              </w:tabs>
              <w:kinsoku w:val="0"/>
              <w:overflowPunct w:val="0"/>
              <w:spacing w:line="317" w:lineRule="exact"/>
              <w:ind w:left="816" w:hanging="354"/>
              <w:rPr>
                <w:sz w:val="26"/>
                <w:szCs w:val="26"/>
              </w:rPr>
            </w:pPr>
            <w:r>
              <w:rPr>
                <w:sz w:val="26"/>
                <w:szCs w:val="26"/>
              </w:rPr>
              <w:t>составлять план</w:t>
            </w:r>
            <w:r>
              <w:rPr>
                <w:spacing w:val="-2"/>
                <w:sz w:val="26"/>
                <w:szCs w:val="26"/>
              </w:rPr>
              <w:t xml:space="preserve"> </w:t>
            </w:r>
            <w:r>
              <w:rPr>
                <w:sz w:val="26"/>
                <w:szCs w:val="26"/>
              </w:rPr>
              <w:t>текста</w:t>
            </w:r>
          </w:p>
          <w:p w14:paraId="51C9FB2B" w14:textId="77777777" w:rsidR="00E94A11" w:rsidRDefault="00E94A11" w:rsidP="00824528">
            <w:pPr>
              <w:pStyle w:val="TableParagraph"/>
              <w:numPr>
                <w:ilvl w:val="0"/>
                <w:numId w:val="8"/>
              </w:numPr>
              <w:tabs>
                <w:tab w:val="left" w:pos="817"/>
              </w:tabs>
              <w:kinsoku w:val="0"/>
              <w:overflowPunct w:val="0"/>
              <w:spacing w:line="318" w:lineRule="exact"/>
              <w:ind w:left="816" w:hanging="354"/>
              <w:rPr>
                <w:sz w:val="26"/>
                <w:szCs w:val="26"/>
              </w:rPr>
            </w:pPr>
            <w:r>
              <w:rPr>
                <w:sz w:val="26"/>
                <w:szCs w:val="26"/>
              </w:rPr>
              <w:t>различать</w:t>
            </w:r>
          </w:p>
          <w:p w14:paraId="4CB57298" w14:textId="77777777" w:rsidR="00E94A11" w:rsidRDefault="00E94A11" w:rsidP="00824528">
            <w:pPr>
              <w:pStyle w:val="TableParagraph"/>
              <w:kinsoku w:val="0"/>
              <w:overflowPunct w:val="0"/>
              <w:ind w:left="1370" w:right="1173" w:hanging="908"/>
              <w:rPr>
                <w:sz w:val="26"/>
                <w:szCs w:val="26"/>
              </w:rPr>
            </w:pPr>
            <w:proofErr w:type="spellStart"/>
            <w:r>
              <w:rPr>
                <w:w w:val="95"/>
                <w:sz w:val="26"/>
                <w:szCs w:val="26"/>
              </w:rPr>
              <w:t>предложение,словосочетание</w:t>
            </w:r>
            <w:proofErr w:type="spellEnd"/>
            <w:r>
              <w:rPr>
                <w:w w:val="95"/>
                <w:sz w:val="26"/>
                <w:szCs w:val="26"/>
              </w:rPr>
              <w:t xml:space="preserve">, </w:t>
            </w:r>
            <w:r>
              <w:rPr>
                <w:sz w:val="26"/>
                <w:szCs w:val="26"/>
              </w:rPr>
              <w:t>слово;</w:t>
            </w:r>
          </w:p>
          <w:p w14:paraId="67FA001E" w14:textId="77777777" w:rsidR="00E94A11" w:rsidRDefault="00E94A11" w:rsidP="00824528">
            <w:pPr>
              <w:pStyle w:val="TableParagraph"/>
              <w:numPr>
                <w:ilvl w:val="0"/>
                <w:numId w:val="8"/>
              </w:numPr>
              <w:tabs>
                <w:tab w:val="left" w:pos="817"/>
              </w:tabs>
              <w:kinsoku w:val="0"/>
              <w:overflowPunct w:val="0"/>
              <w:spacing w:line="317" w:lineRule="exact"/>
              <w:ind w:left="816" w:hanging="354"/>
              <w:rPr>
                <w:sz w:val="26"/>
                <w:szCs w:val="26"/>
              </w:rPr>
            </w:pPr>
            <w:r>
              <w:rPr>
                <w:sz w:val="26"/>
                <w:szCs w:val="26"/>
              </w:rPr>
              <w:t>устанавливать при</w:t>
            </w:r>
            <w:r>
              <w:rPr>
                <w:spacing w:val="-4"/>
                <w:sz w:val="26"/>
                <w:szCs w:val="26"/>
              </w:rPr>
              <w:t xml:space="preserve"> </w:t>
            </w:r>
            <w:r>
              <w:rPr>
                <w:sz w:val="26"/>
                <w:szCs w:val="26"/>
              </w:rPr>
              <w:t>помощи</w:t>
            </w:r>
          </w:p>
          <w:p w14:paraId="7CE36300" w14:textId="77777777" w:rsidR="00E94A11" w:rsidRDefault="00E94A11" w:rsidP="00824528">
            <w:pPr>
              <w:pStyle w:val="TableParagraph"/>
              <w:kinsoku w:val="0"/>
              <w:overflowPunct w:val="0"/>
              <w:ind w:left="463" w:right="878"/>
              <w:rPr>
                <w:sz w:val="26"/>
                <w:szCs w:val="26"/>
              </w:rPr>
            </w:pPr>
            <w:r>
              <w:rPr>
                <w:sz w:val="26"/>
                <w:szCs w:val="26"/>
              </w:rPr>
              <w:t>смысловых вопросов связь между словами в словосочетании и предложении;</w:t>
            </w:r>
          </w:p>
          <w:p w14:paraId="3A59EA9D" w14:textId="77777777" w:rsidR="00E94A11" w:rsidRDefault="00E94A11" w:rsidP="00824528">
            <w:pPr>
              <w:pStyle w:val="TableParagraph"/>
              <w:numPr>
                <w:ilvl w:val="0"/>
                <w:numId w:val="8"/>
              </w:numPr>
              <w:tabs>
                <w:tab w:val="left" w:pos="817"/>
              </w:tabs>
              <w:kinsoku w:val="0"/>
              <w:overflowPunct w:val="0"/>
              <w:spacing w:before="3" w:line="237" w:lineRule="auto"/>
              <w:ind w:left="463" w:right="272" w:firstLine="0"/>
              <w:rPr>
                <w:sz w:val="26"/>
                <w:szCs w:val="26"/>
              </w:rPr>
            </w:pPr>
            <w:r>
              <w:rPr>
                <w:sz w:val="26"/>
                <w:szCs w:val="26"/>
              </w:rPr>
              <w:t>находить главные и</w:t>
            </w:r>
            <w:r>
              <w:rPr>
                <w:spacing w:val="-19"/>
                <w:sz w:val="26"/>
                <w:szCs w:val="26"/>
              </w:rPr>
              <w:t xml:space="preserve"> </w:t>
            </w:r>
            <w:r>
              <w:rPr>
                <w:sz w:val="26"/>
                <w:szCs w:val="26"/>
              </w:rPr>
              <w:t>второстепенные (без деления на виды)</w:t>
            </w:r>
            <w:r>
              <w:rPr>
                <w:spacing w:val="-2"/>
                <w:sz w:val="26"/>
                <w:szCs w:val="26"/>
              </w:rPr>
              <w:t xml:space="preserve"> </w:t>
            </w:r>
            <w:r>
              <w:rPr>
                <w:sz w:val="26"/>
                <w:szCs w:val="26"/>
              </w:rPr>
              <w:t>члены</w:t>
            </w:r>
          </w:p>
          <w:p w14:paraId="268A6D5E" w14:textId="77777777" w:rsidR="00E94A11" w:rsidRDefault="00E94A11" w:rsidP="00824528">
            <w:pPr>
              <w:pStyle w:val="TableParagraph"/>
              <w:kinsoku w:val="0"/>
              <w:overflowPunct w:val="0"/>
              <w:spacing w:before="2"/>
              <w:ind w:left="463"/>
              <w:rPr>
                <w:sz w:val="26"/>
                <w:szCs w:val="26"/>
              </w:rPr>
            </w:pPr>
            <w:r>
              <w:rPr>
                <w:sz w:val="26"/>
                <w:szCs w:val="26"/>
              </w:rPr>
              <w:t>предложения;</w:t>
            </w:r>
          </w:p>
          <w:p w14:paraId="27926AF1" w14:textId="77777777" w:rsidR="00E94A11" w:rsidRDefault="00E94A11" w:rsidP="00824528">
            <w:pPr>
              <w:pStyle w:val="TableParagraph"/>
              <w:numPr>
                <w:ilvl w:val="0"/>
                <w:numId w:val="8"/>
              </w:numPr>
              <w:tabs>
                <w:tab w:val="left" w:pos="817"/>
              </w:tabs>
              <w:kinsoku w:val="0"/>
              <w:overflowPunct w:val="0"/>
              <w:spacing w:before="25" w:line="298" w:lineRule="exact"/>
              <w:ind w:left="463" w:right="1578" w:firstLine="0"/>
              <w:rPr>
                <w:sz w:val="26"/>
                <w:szCs w:val="26"/>
              </w:rPr>
            </w:pPr>
            <w:r>
              <w:rPr>
                <w:sz w:val="26"/>
                <w:szCs w:val="26"/>
              </w:rPr>
              <w:t>выделять предложения</w:t>
            </w:r>
            <w:r>
              <w:rPr>
                <w:spacing w:val="-12"/>
                <w:sz w:val="26"/>
                <w:szCs w:val="26"/>
              </w:rPr>
              <w:t xml:space="preserve"> </w:t>
            </w:r>
            <w:r>
              <w:rPr>
                <w:sz w:val="26"/>
                <w:szCs w:val="26"/>
              </w:rPr>
              <w:t>с однородными</w:t>
            </w:r>
            <w:r>
              <w:rPr>
                <w:spacing w:val="1"/>
                <w:sz w:val="26"/>
                <w:szCs w:val="26"/>
              </w:rPr>
              <w:t xml:space="preserve"> </w:t>
            </w:r>
            <w:r>
              <w:rPr>
                <w:sz w:val="26"/>
                <w:szCs w:val="26"/>
              </w:rPr>
              <w:t>членами.</w:t>
            </w:r>
          </w:p>
        </w:tc>
        <w:tc>
          <w:tcPr>
            <w:tcW w:w="5123" w:type="dxa"/>
            <w:tcBorders>
              <w:top w:val="single" w:sz="4" w:space="0" w:color="000000"/>
              <w:left w:val="single" w:sz="4" w:space="0" w:color="000000"/>
              <w:bottom w:val="single" w:sz="4" w:space="0" w:color="000000"/>
              <w:right w:val="single" w:sz="4" w:space="0" w:color="000000"/>
            </w:tcBorders>
          </w:tcPr>
          <w:p w14:paraId="371D7771" w14:textId="77777777" w:rsidR="00E94A11" w:rsidRDefault="00E94A11" w:rsidP="00824528">
            <w:pPr>
              <w:pStyle w:val="TableParagraph"/>
              <w:numPr>
                <w:ilvl w:val="0"/>
                <w:numId w:val="7"/>
              </w:numPr>
              <w:tabs>
                <w:tab w:val="left" w:pos="816"/>
              </w:tabs>
              <w:kinsoku w:val="0"/>
              <w:overflowPunct w:val="0"/>
              <w:ind w:right="1477" w:hanging="260"/>
              <w:rPr>
                <w:sz w:val="26"/>
                <w:szCs w:val="26"/>
              </w:rPr>
            </w:pPr>
            <w:r>
              <w:rPr>
                <w:sz w:val="26"/>
                <w:szCs w:val="26"/>
              </w:rPr>
              <w:t>подробно или</w:t>
            </w:r>
            <w:r>
              <w:rPr>
                <w:spacing w:val="-14"/>
                <w:sz w:val="26"/>
                <w:szCs w:val="26"/>
              </w:rPr>
              <w:t xml:space="preserve"> </w:t>
            </w:r>
            <w:r>
              <w:rPr>
                <w:sz w:val="26"/>
                <w:szCs w:val="26"/>
              </w:rPr>
              <w:t>выборочно пересказывать</w:t>
            </w:r>
            <w:r>
              <w:rPr>
                <w:spacing w:val="-4"/>
                <w:sz w:val="26"/>
                <w:szCs w:val="26"/>
              </w:rPr>
              <w:t xml:space="preserve"> </w:t>
            </w:r>
            <w:r>
              <w:rPr>
                <w:sz w:val="26"/>
                <w:szCs w:val="26"/>
              </w:rPr>
              <w:t>текст;</w:t>
            </w:r>
          </w:p>
          <w:p w14:paraId="007C065E" w14:textId="77777777" w:rsidR="00E94A11" w:rsidRDefault="00E94A11" w:rsidP="00824528">
            <w:pPr>
              <w:pStyle w:val="TableParagraph"/>
              <w:numPr>
                <w:ilvl w:val="0"/>
                <w:numId w:val="7"/>
              </w:numPr>
              <w:tabs>
                <w:tab w:val="left" w:pos="816"/>
              </w:tabs>
              <w:kinsoku w:val="0"/>
              <w:overflowPunct w:val="0"/>
              <w:spacing w:line="237" w:lineRule="auto"/>
              <w:ind w:right="805" w:hanging="260"/>
              <w:rPr>
                <w:sz w:val="26"/>
                <w:szCs w:val="26"/>
              </w:rPr>
            </w:pPr>
            <w:r>
              <w:rPr>
                <w:sz w:val="26"/>
                <w:szCs w:val="26"/>
              </w:rPr>
              <w:t>пересказывать текст от</w:t>
            </w:r>
            <w:r>
              <w:rPr>
                <w:spacing w:val="-17"/>
                <w:sz w:val="26"/>
                <w:szCs w:val="26"/>
              </w:rPr>
              <w:t xml:space="preserve"> </w:t>
            </w:r>
            <w:r>
              <w:rPr>
                <w:sz w:val="26"/>
                <w:szCs w:val="26"/>
              </w:rPr>
              <w:t>другого лица;</w:t>
            </w:r>
          </w:p>
          <w:p w14:paraId="310CEF3C" w14:textId="77777777" w:rsidR="00E94A11" w:rsidRDefault="00E94A11" w:rsidP="00824528">
            <w:pPr>
              <w:pStyle w:val="TableParagraph"/>
              <w:numPr>
                <w:ilvl w:val="1"/>
                <w:numId w:val="7"/>
              </w:numPr>
              <w:tabs>
                <w:tab w:val="left" w:pos="816"/>
              </w:tabs>
              <w:kinsoku w:val="0"/>
              <w:overflowPunct w:val="0"/>
              <w:spacing w:line="237" w:lineRule="auto"/>
              <w:ind w:right="590" w:hanging="276"/>
              <w:rPr>
                <w:sz w:val="26"/>
                <w:szCs w:val="26"/>
              </w:rPr>
            </w:pPr>
            <w:r>
              <w:rPr>
                <w:sz w:val="26"/>
                <w:szCs w:val="26"/>
              </w:rPr>
              <w:t>различать второстепенные</w:t>
            </w:r>
            <w:r>
              <w:rPr>
                <w:spacing w:val="-12"/>
                <w:sz w:val="26"/>
                <w:szCs w:val="26"/>
              </w:rPr>
              <w:t xml:space="preserve"> </w:t>
            </w:r>
            <w:r>
              <w:rPr>
                <w:sz w:val="26"/>
                <w:szCs w:val="26"/>
              </w:rPr>
              <w:t>члены предложения —определения,</w:t>
            </w:r>
          </w:p>
          <w:p w14:paraId="58429548" w14:textId="77777777" w:rsidR="00E94A11" w:rsidRDefault="00E94A11" w:rsidP="00824528">
            <w:pPr>
              <w:pStyle w:val="TableParagraph"/>
              <w:kinsoku w:val="0"/>
              <w:overflowPunct w:val="0"/>
              <w:spacing w:before="3" w:line="299" w:lineRule="exact"/>
              <w:ind w:left="885"/>
              <w:rPr>
                <w:sz w:val="26"/>
                <w:szCs w:val="26"/>
              </w:rPr>
            </w:pPr>
            <w:r>
              <w:rPr>
                <w:sz w:val="26"/>
                <w:szCs w:val="26"/>
              </w:rPr>
              <w:t>дополнения, обстоятельства;</w:t>
            </w:r>
          </w:p>
          <w:p w14:paraId="0D65D140" w14:textId="77777777" w:rsidR="00E94A11" w:rsidRDefault="00E94A11" w:rsidP="00824528">
            <w:pPr>
              <w:pStyle w:val="TableParagraph"/>
              <w:numPr>
                <w:ilvl w:val="1"/>
                <w:numId w:val="7"/>
              </w:numPr>
              <w:tabs>
                <w:tab w:val="left" w:pos="816"/>
              </w:tabs>
              <w:kinsoku w:val="0"/>
              <w:overflowPunct w:val="0"/>
              <w:ind w:left="608" w:right="124" w:firstLine="0"/>
              <w:rPr>
                <w:sz w:val="26"/>
                <w:szCs w:val="26"/>
              </w:rPr>
            </w:pPr>
            <w:r>
              <w:rPr>
                <w:sz w:val="26"/>
                <w:szCs w:val="26"/>
              </w:rPr>
              <w:t>выполнять в соответствии с предложенным в учебнике алгоритмом разбор простого предложения (по членам предложения,</w:t>
            </w:r>
            <w:r>
              <w:rPr>
                <w:spacing w:val="-11"/>
                <w:sz w:val="26"/>
                <w:szCs w:val="26"/>
              </w:rPr>
              <w:t xml:space="preserve"> </w:t>
            </w:r>
            <w:r>
              <w:rPr>
                <w:sz w:val="26"/>
                <w:szCs w:val="26"/>
              </w:rPr>
              <w:t>синтаксический), оценивать правильность</w:t>
            </w:r>
            <w:r>
              <w:rPr>
                <w:spacing w:val="-5"/>
                <w:sz w:val="26"/>
                <w:szCs w:val="26"/>
              </w:rPr>
              <w:t xml:space="preserve"> </w:t>
            </w:r>
            <w:r>
              <w:rPr>
                <w:sz w:val="26"/>
                <w:szCs w:val="26"/>
              </w:rPr>
              <w:t>разбора;</w:t>
            </w:r>
          </w:p>
          <w:p w14:paraId="16193734" w14:textId="77777777" w:rsidR="00E94A11" w:rsidRDefault="00E94A11" w:rsidP="00824528">
            <w:pPr>
              <w:pStyle w:val="TableParagraph"/>
              <w:numPr>
                <w:ilvl w:val="1"/>
                <w:numId w:val="7"/>
              </w:numPr>
              <w:tabs>
                <w:tab w:val="left" w:pos="816"/>
              </w:tabs>
              <w:kinsoku w:val="0"/>
              <w:overflowPunct w:val="0"/>
              <w:spacing w:before="2" w:line="237" w:lineRule="auto"/>
              <w:ind w:left="608" w:right="966" w:firstLine="0"/>
              <w:rPr>
                <w:sz w:val="26"/>
                <w:szCs w:val="26"/>
              </w:rPr>
            </w:pPr>
            <w:r>
              <w:rPr>
                <w:sz w:val="26"/>
                <w:szCs w:val="26"/>
              </w:rPr>
              <w:t>различать простые и</w:t>
            </w:r>
            <w:r>
              <w:rPr>
                <w:spacing w:val="-11"/>
                <w:sz w:val="26"/>
                <w:szCs w:val="26"/>
              </w:rPr>
              <w:t xml:space="preserve"> </w:t>
            </w:r>
            <w:r>
              <w:rPr>
                <w:sz w:val="26"/>
                <w:szCs w:val="26"/>
              </w:rPr>
              <w:t>сложные предложения</w:t>
            </w:r>
          </w:p>
        </w:tc>
      </w:tr>
    </w:tbl>
    <w:p w14:paraId="7F9EBAAD" w14:textId="77777777" w:rsidR="00E94A11" w:rsidRDefault="00E94A11" w:rsidP="00E94A11">
      <w:pPr>
        <w:rPr>
          <w:b/>
          <w:bCs/>
          <w:sz w:val="8"/>
          <w:szCs w:val="8"/>
        </w:rPr>
        <w:sectPr w:rsidR="00E94A11">
          <w:pgSz w:w="11910" w:h="16840"/>
          <w:pgMar w:top="1120" w:right="300" w:bottom="1620" w:left="500" w:header="713" w:footer="1425" w:gutter="0"/>
          <w:cols w:space="720"/>
          <w:noEndnote/>
        </w:sectPr>
      </w:pPr>
    </w:p>
    <w:p w14:paraId="076C70D1" w14:textId="77777777" w:rsidR="00E94A11" w:rsidRDefault="00E94A11" w:rsidP="00E94A11">
      <w:pPr>
        <w:pStyle w:val="a5"/>
        <w:numPr>
          <w:ilvl w:val="0"/>
          <w:numId w:val="20"/>
        </w:numPr>
        <w:tabs>
          <w:tab w:val="left" w:pos="1117"/>
        </w:tabs>
        <w:kinsoku w:val="0"/>
        <w:overflowPunct w:val="0"/>
        <w:spacing w:before="96"/>
        <w:ind w:left="1116" w:hanging="557"/>
        <w:jc w:val="left"/>
        <w:rPr>
          <w:b/>
          <w:bCs/>
          <w:sz w:val="26"/>
          <w:szCs w:val="26"/>
        </w:rPr>
      </w:pPr>
      <w:r>
        <w:rPr>
          <w:b/>
          <w:bCs/>
          <w:sz w:val="26"/>
          <w:szCs w:val="26"/>
        </w:rPr>
        <w:lastRenderedPageBreak/>
        <w:t>Описание материально-технического обеспечения образовательного</w:t>
      </w:r>
      <w:r>
        <w:rPr>
          <w:b/>
          <w:bCs/>
          <w:spacing w:val="-12"/>
          <w:sz w:val="26"/>
          <w:szCs w:val="26"/>
        </w:rPr>
        <w:t xml:space="preserve"> </w:t>
      </w:r>
      <w:r>
        <w:rPr>
          <w:b/>
          <w:bCs/>
          <w:sz w:val="26"/>
          <w:szCs w:val="26"/>
        </w:rPr>
        <w:t>процесса</w:t>
      </w:r>
    </w:p>
    <w:p w14:paraId="6630C00A" w14:textId="77777777" w:rsidR="00E94A11" w:rsidRDefault="00E94A11" w:rsidP="00E94A11">
      <w:pPr>
        <w:pStyle w:val="a3"/>
        <w:kinsoku w:val="0"/>
        <w:overflowPunct w:val="0"/>
        <w:spacing w:before="4"/>
        <w:ind w:left="0"/>
        <w:jc w:val="left"/>
        <w:rPr>
          <w:b/>
          <w:bCs/>
          <w:sz w:val="25"/>
          <w:szCs w:val="25"/>
        </w:rPr>
      </w:pPr>
    </w:p>
    <w:p w14:paraId="77442FB9" w14:textId="77777777" w:rsidR="00E94A11" w:rsidRDefault="00E94A11" w:rsidP="00E94A11">
      <w:pPr>
        <w:pStyle w:val="a3"/>
        <w:kinsoku w:val="0"/>
        <w:overflowPunct w:val="0"/>
        <w:ind w:right="418" w:firstLine="360"/>
      </w:pPr>
      <w:r>
        <w:t>Оснащение процесса обучения родному языку обеспечивается библиотечным фондом, печатными пособиями, а также информационно-коммуникативными средствами, экранно- звуковыми пособиями, техническими средствами обучения, учебно-практическим и учебно- лабораторным оборудованием.</w:t>
      </w:r>
    </w:p>
    <w:p w14:paraId="0DE7C239" w14:textId="77777777" w:rsidR="00E94A11" w:rsidRDefault="00E94A11" w:rsidP="00E94A11">
      <w:pPr>
        <w:pStyle w:val="a3"/>
        <w:kinsoku w:val="0"/>
        <w:overflowPunct w:val="0"/>
        <w:ind w:right="419" w:firstLine="360"/>
      </w:pPr>
      <w:r>
        <w:t>В библиотечный фонд входят примерные программы, авторские программы, комплекты учебников, рекомендованных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самостоятельных работ, соответствующие используемым комплектам учебников; сборники заданий, обеспечивающих диагностику и контроль качества обучения в соответствии с требованиями к уровню подготовки выпускников; учебная литература, необходимую для подготовки докладов, сообщений, рефератов, творческих</w:t>
      </w:r>
      <w:r>
        <w:rPr>
          <w:spacing w:val="1"/>
        </w:rPr>
        <w:t xml:space="preserve"> </w:t>
      </w:r>
      <w:r>
        <w:t>работ.</w:t>
      </w:r>
    </w:p>
    <w:p w14:paraId="0F12BB7C" w14:textId="77777777" w:rsidR="00E94A11" w:rsidRDefault="00E94A11" w:rsidP="00E94A11">
      <w:pPr>
        <w:pStyle w:val="a3"/>
        <w:kinsoku w:val="0"/>
        <w:overflowPunct w:val="0"/>
        <w:spacing w:before="1"/>
        <w:ind w:right="421" w:firstLine="360"/>
      </w:pPr>
      <w:r>
        <w:t>В комплект печатных пособий включены таблицы по русскому языку, в которых представлены основные схемы, правила, памятки, сведения языковых понятий. Различные виды плакатов (разъяснительные, сравнительные, обобщающие) облегчают понимание изучаемого теоретического материала, способствуют осознанному его усвоению и запоминанию.</w:t>
      </w:r>
    </w:p>
    <w:p w14:paraId="5CAF2F0E" w14:textId="77777777" w:rsidR="00E94A11" w:rsidRDefault="00E94A11" w:rsidP="00E94A11">
      <w:pPr>
        <w:pStyle w:val="a3"/>
        <w:kinsoku w:val="0"/>
        <w:overflowPunct w:val="0"/>
        <w:ind w:right="419" w:firstLine="360"/>
      </w:pPr>
      <w:r>
        <w:t>Информационные средства обучения - мультимедийные обучающие программы и электронные учебные издания, имеющие проблемно-тематический характер и обеспечивающие дополнительные условия для изучения отдельных тем и разделов.</w:t>
      </w:r>
    </w:p>
    <w:p w14:paraId="47AD0FF7" w14:textId="77777777" w:rsidR="00E94A11" w:rsidRDefault="00E94A11" w:rsidP="00E94A11">
      <w:pPr>
        <w:pStyle w:val="a3"/>
        <w:kinsoku w:val="0"/>
        <w:overflowPunct w:val="0"/>
        <w:ind w:left="0"/>
        <w:jc w:val="left"/>
      </w:pPr>
    </w:p>
    <w:p w14:paraId="554A5570" w14:textId="77777777" w:rsidR="00E94A11" w:rsidRDefault="00E94A11" w:rsidP="00E94A11">
      <w:pPr>
        <w:pStyle w:val="a3"/>
        <w:kinsoku w:val="0"/>
        <w:overflowPunct w:val="0"/>
        <w:ind w:left="1214"/>
        <w:jc w:val="left"/>
      </w:pPr>
      <w:r>
        <w:t>Настоящая Рабочая программа ориентирована на использование учебников:</w:t>
      </w:r>
    </w:p>
    <w:p w14:paraId="1FBC9A4F" w14:textId="77777777" w:rsidR="00E94A11" w:rsidRDefault="00E94A11" w:rsidP="00E94A11">
      <w:pPr>
        <w:pStyle w:val="a5"/>
        <w:numPr>
          <w:ilvl w:val="0"/>
          <w:numId w:val="6"/>
        </w:numPr>
        <w:tabs>
          <w:tab w:val="left" w:pos="929"/>
        </w:tabs>
        <w:kinsoku w:val="0"/>
        <w:overflowPunct w:val="0"/>
        <w:spacing w:before="1" w:line="276" w:lineRule="auto"/>
        <w:ind w:right="1283" w:hanging="361"/>
        <w:jc w:val="left"/>
        <w:rPr>
          <w:sz w:val="26"/>
          <w:szCs w:val="26"/>
        </w:rPr>
      </w:pPr>
      <w:r>
        <w:rPr>
          <w:sz w:val="26"/>
          <w:szCs w:val="26"/>
        </w:rPr>
        <w:t xml:space="preserve">Учебник: Александрова О. М., Вербицкая Л. А., Богданов С. И., Казакова Е. И., Кузнецова М. И., </w:t>
      </w:r>
      <w:proofErr w:type="spellStart"/>
      <w:r>
        <w:rPr>
          <w:sz w:val="26"/>
          <w:szCs w:val="26"/>
        </w:rPr>
        <w:t>Петленко</w:t>
      </w:r>
      <w:proofErr w:type="spellEnd"/>
      <w:r>
        <w:rPr>
          <w:sz w:val="26"/>
          <w:szCs w:val="26"/>
        </w:rPr>
        <w:t xml:space="preserve"> Л. В., Романова В. Ю. Русский родной язык. 1</w:t>
      </w:r>
      <w:r>
        <w:rPr>
          <w:spacing w:val="-35"/>
          <w:sz w:val="26"/>
          <w:szCs w:val="26"/>
        </w:rPr>
        <w:t xml:space="preserve"> </w:t>
      </w:r>
      <w:r>
        <w:rPr>
          <w:sz w:val="26"/>
          <w:szCs w:val="26"/>
        </w:rPr>
        <w:t>класс</w:t>
      </w:r>
    </w:p>
    <w:p w14:paraId="21787C67" w14:textId="77777777" w:rsidR="00E94A11" w:rsidRDefault="00E94A11" w:rsidP="00E94A11">
      <w:pPr>
        <w:pStyle w:val="a3"/>
        <w:kinsoku w:val="0"/>
        <w:overflowPunct w:val="0"/>
        <w:spacing w:line="298" w:lineRule="exact"/>
        <w:ind w:left="935"/>
        <w:jc w:val="left"/>
      </w:pPr>
      <w:r>
        <w:t>.– М.: Просвещение. 2018.</w:t>
      </w:r>
    </w:p>
    <w:p w14:paraId="26493BA2" w14:textId="77777777" w:rsidR="00E94A11" w:rsidRDefault="00E94A11" w:rsidP="00E94A11">
      <w:pPr>
        <w:pStyle w:val="a5"/>
        <w:numPr>
          <w:ilvl w:val="0"/>
          <w:numId w:val="6"/>
        </w:numPr>
        <w:tabs>
          <w:tab w:val="left" w:pos="929"/>
        </w:tabs>
        <w:kinsoku w:val="0"/>
        <w:overflowPunct w:val="0"/>
        <w:spacing w:before="246" w:line="276" w:lineRule="auto"/>
        <w:ind w:right="1180" w:hanging="361"/>
        <w:rPr>
          <w:sz w:val="26"/>
          <w:szCs w:val="26"/>
        </w:rPr>
      </w:pPr>
      <w:r>
        <w:rPr>
          <w:sz w:val="26"/>
          <w:szCs w:val="26"/>
        </w:rPr>
        <w:t xml:space="preserve">Александрова О. М., Вербицкая Л. А., Богданов С. И., Казакова Е. И., Кузнецова М. И., </w:t>
      </w:r>
      <w:proofErr w:type="spellStart"/>
      <w:r>
        <w:rPr>
          <w:sz w:val="26"/>
          <w:szCs w:val="26"/>
        </w:rPr>
        <w:t>Петленко</w:t>
      </w:r>
      <w:proofErr w:type="spellEnd"/>
      <w:r>
        <w:rPr>
          <w:sz w:val="26"/>
          <w:szCs w:val="26"/>
        </w:rPr>
        <w:t xml:space="preserve"> Л. В., Романова В. Ю., Рябинина Л. А., Соколова О. В. Русский родной язык. 2 класс.– М.: Просвещение.</w:t>
      </w:r>
      <w:r>
        <w:rPr>
          <w:spacing w:val="-2"/>
          <w:sz w:val="26"/>
          <w:szCs w:val="26"/>
        </w:rPr>
        <w:t xml:space="preserve"> </w:t>
      </w:r>
      <w:r>
        <w:rPr>
          <w:sz w:val="26"/>
          <w:szCs w:val="26"/>
        </w:rPr>
        <w:t>2018.</w:t>
      </w:r>
    </w:p>
    <w:p w14:paraId="628182E0" w14:textId="77777777" w:rsidR="00E94A11" w:rsidRDefault="00E94A11" w:rsidP="00E94A11">
      <w:pPr>
        <w:pStyle w:val="a5"/>
        <w:numPr>
          <w:ilvl w:val="0"/>
          <w:numId w:val="6"/>
        </w:numPr>
        <w:tabs>
          <w:tab w:val="left" w:pos="929"/>
        </w:tabs>
        <w:kinsoku w:val="0"/>
        <w:overflowPunct w:val="0"/>
        <w:spacing w:before="199" w:line="276" w:lineRule="auto"/>
        <w:ind w:right="1186" w:hanging="361"/>
        <w:jc w:val="left"/>
        <w:rPr>
          <w:sz w:val="26"/>
          <w:szCs w:val="26"/>
        </w:rPr>
      </w:pPr>
      <w:r>
        <w:rPr>
          <w:sz w:val="26"/>
          <w:szCs w:val="26"/>
        </w:rPr>
        <w:t>Александрова О. М., Вербицкая Л. А., Богданов С. И., Казакова Е. И.,</w:t>
      </w:r>
      <w:r>
        <w:rPr>
          <w:spacing w:val="-40"/>
          <w:sz w:val="26"/>
          <w:szCs w:val="26"/>
        </w:rPr>
        <w:t xml:space="preserve"> </w:t>
      </w:r>
      <w:r>
        <w:rPr>
          <w:sz w:val="26"/>
          <w:szCs w:val="26"/>
        </w:rPr>
        <w:t xml:space="preserve">Кузнецова М. И., </w:t>
      </w:r>
      <w:proofErr w:type="spellStart"/>
      <w:r>
        <w:rPr>
          <w:sz w:val="26"/>
          <w:szCs w:val="26"/>
        </w:rPr>
        <w:t>Петленко</w:t>
      </w:r>
      <w:proofErr w:type="spellEnd"/>
      <w:r>
        <w:rPr>
          <w:sz w:val="26"/>
          <w:szCs w:val="26"/>
        </w:rPr>
        <w:t xml:space="preserve"> Л. В., Романова В. Ю., Рябинина Л. А., Соколова О. В. Русский родной язык. 3 класс.– М.: Просвещение.</w:t>
      </w:r>
      <w:r>
        <w:rPr>
          <w:spacing w:val="-2"/>
          <w:sz w:val="26"/>
          <w:szCs w:val="26"/>
        </w:rPr>
        <w:t xml:space="preserve"> </w:t>
      </w:r>
      <w:r>
        <w:rPr>
          <w:sz w:val="26"/>
          <w:szCs w:val="26"/>
        </w:rPr>
        <w:t>2018.</w:t>
      </w:r>
    </w:p>
    <w:p w14:paraId="1D86C117" w14:textId="77777777" w:rsidR="00E94A11" w:rsidRDefault="00E94A11" w:rsidP="00E94A11">
      <w:pPr>
        <w:pStyle w:val="a5"/>
        <w:numPr>
          <w:ilvl w:val="0"/>
          <w:numId w:val="6"/>
        </w:numPr>
        <w:tabs>
          <w:tab w:val="left" w:pos="929"/>
        </w:tabs>
        <w:kinsoku w:val="0"/>
        <w:overflowPunct w:val="0"/>
        <w:spacing w:before="201" w:line="276" w:lineRule="auto"/>
        <w:ind w:right="1186" w:hanging="361"/>
        <w:jc w:val="left"/>
        <w:rPr>
          <w:sz w:val="26"/>
          <w:szCs w:val="26"/>
        </w:rPr>
      </w:pPr>
      <w:r>
        <w:rPr>
          <w:sz w:val="26"/>
          <w:szCs w:val="26"/>
        </w:rPr>
        <w:t>Александрова О. М., Вербицкая Л. А., Богданов С. И., Казакова Е. И.,</w:t>
      </w:r>
      <w:r>
        <w:rPr>
          <w:spacing w:val="-40"/>
          <w:sz w:val="26"/>
          <w:szCs w:val="26"/>
        </w:rPr>
        <w:t xml:space="preserve"> </w:t>
      </w:r>
      <w:r>
        <w:rPr>
          <w:sz w:val="26"/>
          <w:szCs w:val="26"/>
        </w:rPr>
        <w:t xml:space="preserve">Кузнецова М. И., </w:t>
      </w:r>
      <w:proofErr w:type="spellStart"/>
      <w:r>
        <w:rPr>
          <w:sz w:val="26"/>
          <w:szCs w:val="26"/>
        </w:rPr>
        <w:t>Петленко</w:t>
      </w:r>
      <w:proofErr w:type="spellEnd"/>
      <w:r>
        <w:rPr>
          <w:sz w:val="26"/>
          <w:szCs w:val="26"/>
        </w:rPr>
        <w:t xml:space="preserve"> Л. В., Романова В. Ю., Рябинина Л. А., Соколова О. В. Русский родной язык. 4 класс.– М.: Просвещение.</w:t>
      </w:r>
      <w:r>
        <w:rPr>
          <w:spacing w:val="-1"/>
          <w:sz w:val="26"/>
          <w:szCs w:val="26"/>
        </w:rPr>
        <w:t xml:space="preserve"> </w:t>
      </w:r>
      <w:r>
        <w:rPr>
          <w:sz w:val="26"/>
          <w:szCs w:val="26"/>
        </w:rPr>
        <w:t>2018.</w:t>
      </w:r>
    </w:p>
    <w:p w14:paraId="55AA508B" w14:textId="77777777" w:rsidR="00E94A11" w:rsidRDefault="00E94A11" w:rsidP="00E94A11">
      <w:pPr>
        <w:pStyle w:val="a5"/>
        <w:numPr>
          <w:ilvl w:val="0"/>
          <w:numId w:val="6"/>
        </w:numPr>
        <w:tabs>
          <w:tab w:val="left" w:pos="929"/>
        </w:tabs>
        <w:kinsoku w:val="0"/>
        <w:overflowPunct w:val="0"/>
        <w:spacing w:before="201" w:line="276" w:lineRule="auto"/>
        <w:ind w:right="1186" w:hanging="361"/>
        <w:jc w:val="left"/>
        <w:rPr>
          <w:sz w:val="26"/>
          <w:szCs w:val="26"/>
        </w:rPr>
        <w:sectPr w:rsidR="00E94A11">
          <w:pgSz w:w="11910" w:h="16840"/>
          <w:pgMar w:top="1120" w:right="300" w:bottom="1620" w:left="500" w:header="713" w:footer="1425" w:gutter="0"/>
          <w:cols w:space="720"/>
          <w:noEndnote/>
        </w:sectPr>
      </w:pPr>
    </w:p>
    <w:p w14:paraId="01E0BF63" w14:textId="77777777" w:rsidR="00E94A11" w:rsidRDefault="00E94A11" w:rsidP="00E94A11">
      <w:pPr>
        <w:pStyle w:val="1"/>
        <w:kinsoku w:val="0"/>
        <w:overflowPunct w:val="0"/>
        <w:ind w:left="3326" w:right="3245"/>
        <w:jc w:val="center"/>
      </w:pPr>
      <w:r>
        <w:lastRenderedPageBreak/>
        <w:t>Технические средства обучения,</w:t>
      </w:r>
    </w:p>
    <w:p w14:paraId="261AF91B" w14:textId="77777777" w:rsidR="00E94A11" w:rsidRDefault="00E94A11" w:rsidP="00E94A11">
      <w:pPr>
        <w:pStyle w:val="a3"/>
        <w:kinsoku w:val="0"/>
        <w:overflowPunct w:val="0"/>
        <w:spacing w:before="1"/>
        <w:ind w:left="1437" w:right="1355"/>
        <w:jc w:val="center"/>
        <w:rPr>
          <w:b/>
          <w:bCs/>
        </w:rPr>
      </w:pPr>
      <w:proofErr w:type="spellStart"/>
      <w:r>
        <w:rPr>
          <w:b/>
          <w:bCs/>
        </w:rPr>
        <w:t>учебно</w:t>
      </w:r>
      <w:proofErr w:type="spellEnd"/>
      <w:r>
        <w:rPr>
          <w:b/>
          <w:bCs/>
        </w:rPr>
        <w:t xml:space="preserve"> - практическое и </w:t>
      </w:r>
      <w:proofErr w:type="spellStart"/>
      <w:r>
        <w:rPr>
          <w:b/>
          <w:bCs/>
        </w:rPr>
        <w:t>учебно</w:t>
      </w:r>
      <w:proofErr w:type="spellEnd"/>
      <w:r>
        <w:rPr>
          <w:b/>
          <w:bCs/>
        </w:rPr>
        <w:t xml:space="preserve"> - лабораторное оборудование</w:t>
      </w:r>
    </w:p>
    <w:p w14:paraId="73D346DE" w14:textId="77777777" w:rsidR="00E94A11" w:rsidRDefault="00E94A11" w:rsidP="00E94A11">
      <w:pPr>
        <w:pStyle w:val="a3"/>
        <w:kinsoku w:val="0"/>
        <w:overflowPunct w:val="0"/>
        <w:spacing w:before="4"/>
        <w:ind w:left="0"/>
        <w:jc w:val="left"/>
        <w:rPr>
          <w:b/>
          <w:bCs/>
          <w:sz w:val="25"/>
          <w:szCs w:val="25"/>
        </w:rPr>
      </w:pPr>
    </w:p>
    <w:p w14:paraId="0B529D20" w14:textId="77777777" w:rsidR="00E94A11" w:rsidRDefault="00E94A11" w:rsidP="00E94A11">
      <w:pPr>
        <w:pStyle w:val="a3"/>
        <w:kinsoku w:val="0"/>
        <w:overflowPunct w:val="0"/>
        <w:ind w:right="1129" w:firstLine="708"/>
        <w:jc w:val="left"/>
      </w:pPr>
      <w:r>
        <w:t>Для обучения предоставлены 12 кабинетов, все кабинеты снабжены учебниками, методическими материалами:</w:t>
      </w:r>
    </w:p>
    <w:p w14:paraId="7B628C71" w14:textId="77777777" w:rsidR="00E94A11" w:rsidRDefault="00E94A11" w:rsidP="00E94A11">
      <w:pPr>
        <w:pStyle w:val="a5"/>
        <w:numPr>
          <w:ilvl w:val="0"/>
          <w:numId w:val="5"/>
        </w:numPr>
        <w:tabs>
          <w:tab w:val="left" w:pos="929"/>
        </w:tabs>
        <w:kinsoku w:val="0"/>
        <w:overflowPunct w:val="0"/>
        <w:spacing w:line="318" w:lineRule="exact"/>
        <w:ind w:left="928"/>
        <w:jc w:val="left"/>
        <w:rPr>
          <w:sz w:val="26"/>
          <w:szCs w:val="26"/>
        </w:rPr>
      </w:pPr>
      <w:r>
        <w:rPr>
          <w:sz w:val="26"/>
          <w:szCs w:val="26"/>
        </w:rPr>
        <w:t>Интерактивная доска</w:t>
      </w:r>
    </w:p>
    <w:p w14:paraId="0EB2D79F" w14:textId="77777777" w:rsidR="00E94A11" w:rsidRDefault="00E94A11" w:rsidP="00E94A11">
      <w:pPr>
        <w:pStyle w:val="a5"/>
        <w:numPr>
          <w:ilvl w:val="0"/>
          <w:numId w:val="5"/>
        </w:numPr>
        <w:tabs>
          <w:tab w:val="left" w:pos="929"/>
        </w:tabs>
        <w:kinsoku w:val="0"/>
        <w:overflowPunct w:val="0"/>
        <w:spacing w:line="318" w:lineRule="exact"/>
        <w:ind w:left="928"/>
        <w:jc w:val="left"/>
        <w:rPr>
          <w:sz w:val="26"/>
          <w:szCs w:val="26"/>
        </w:rPr>
      </w:pPr>
      <w:r>
        <w:rPr>
          <w:sz w:val="26"/>
          <w:szCs w:val="26"/>
        </w:rPr>
        <w:t>Ноутбук;</w:t>
      </w:r>
    </w:p>
    <w:p w14:paraId="7E0698F1" w14:textId="77777777" w:rsidR="00E94A11" w:rsidRDefault="00E94A11" w:rsidP="00E94A11">
      <w:pPr>
        <w:pStyle w:val="a5"/>
        <w:numPr>
          <w:ilvl w:val="0"/>
          <w:numId w:val="5"/>
        </w:numPr>
        <w:tabs>
          <w:tab w:val="left" w:pos="929"/>
        </w:tabs>
        <w:kinsoku w:val="0"/>
        <w:overflowPunct w:val="0"/>
        <w:spacing w:before="1" w:line="318" w:lineRule="exact"/>
        <w:ind w:left="928"/>
        <w:jc w:val="left"/>
        <w:rPr>
          <w:sz w:val="26"/>
          <w:szCs w:val="26"/>
        </w:rPr>
      </w:pPr>
      <w:r>
        <w:rPr>
          <w:sz w:val="26"/>
          <w:szCs w:val="26"/>
        </w:rPr>
        <w:t>мультимедиапроектор</w:t>
      </w:r>
    </w:p>
    <w:p w14:paraId="5E265FDE" w14:textId="77777777" w:rsidR="00E94A11" w:rsidRDefault="00E94A11" w:rsidP="00E94A11">
      <w:pPr>
        <w:pStyle w:val="a5"/>
        <w:numPr>
          <w:ilvl w:val="0"/>
          <w:numId w:val="5"/>
        </w:numPr>
        <w:tabs>
          <w:tab w:val="left" w:pos="929"/>
        </w:tabs>
        <w:kinsoku w:val="0"/>
        <w:overflowPunct w:val="0"/>
        <w:spacing w:before="2" w:line="237" w:lineRule="auto"/>
        <w:ind w:right="1530" w:hanging="361"/>
        <w:jc w:val="left"/>
        <w:rPr>
          <w:sz w:val="26"/>
          <w:szCs w:val="26"/>
        </w:rPr>
      </w:pPr>
      <w:r>
        <w:rPr>
          <w:sz w:val="26"/>
          <w:szCs w:val="26"/>
        </w:rPr>
        <w:t>Аудиторная доска с магнитной поверхностью и набором приспособлений</w:t>
      </w:r>
      <w:r>
        <w:rPr>
          <w:spacing w:val="-28"/>
          <w:sz w:val="26"/>
          <w:szCs w:val="26"/>
        </w:rPr>
        <w:t xml:space="preserve"> </w:t>
      </w:r>
      <w:r>
        <w:rPr>
          <w:sz w:val="26"/>
          <w:szCs w:val="26"/>
        </w:rPr>
        <w:t>для крепления</w:t>
      </w:r>
      <w:r>
        <w:rPr>
          <w:spacing w:val="-2"/>
          <w:sz w:val="26"/>
          <w:szCs w:val="26"/>
        </w:rPr>
        <w:t xml:space="preserve"> </w:t>
      </w:r>
      <w:r>
        <w:rPr>
          <w:sz w:val="26"/>
          <w:szCs w:val="26"/>
        </w:rPr>
        <w:t>таблиц;</w:t>
      </w:r>
    </w:p>
    <w:p w14:paraId="0138AD7B" w14:textId="77777777" w:rsidR="00E94A11" w:rsidRDefault="00E94A11" w:rsidP="00E94A11">
      <w:pPr>
        <w:pStyle w:val="a5"/>
        <w:numPr>
          <w:ilvl w:val="0"/>
          <w:numId w:val="5"/>
        </w:numPr>
        <w:tabs>
          <w:tab w:val="left" w:pos="929"/>
        </w:tabs>
        <w:kinsoku w:val="0"/>
        <w:overflowPunct w:val="0"/>
        <w:spacing w:before="2" w:line="318" w:lineRule="exact"/>
        <w:ind w:left="928"/>
        <w:jc w:val="left"/>
        <w:rPr>
          <w:sz w:val="26"/>
          <w:szCs w:val="26"/>
        </w:rPr>
      </w:pPr>
      <w:r>
        <w:rPr>
          <w:sz w:val="26"/>
          <w:szCs w:val="26"/>
        </w:rPr>
        <w:t>Дидактический</w:t>
      </w:r>
      <w:r>
        <w:rPr>
          <w:spacing w:val="1"/>
          <w:sz w:val="26"/>
          <w:szCs w:val="26"/>
        </w:rPr>
        <w:t xml:space="preserve"> </w:t>
      </w:r>
      <w:r>
        <w:rPr>
          <w:sz w:val="26"/>
          <w:szCs w:val="26"/>
        </w:rPr>
        <w:t>материал</w:t>
      </w:r>
    </w:p>
    <w:p w14:paraId="7663F563" w14:textId="77777777" w:rsidR="00E94A11" w:rsidRDefault="00E94A11" w:rsidP="00E94A11">
      <w:pPr>
        <w:pStyle w:val="a5"/>
        <w:numPr>
          <w:ilvl w:val="1"/>
          <w:numId w:val="5"/>
        </w:numPr>
        <w:tabs>
          <w:tab w:val="left" w:pos="1637"/>
        </w:tabs>
        <w:kinsoku w:val="0"/>
        <w:overflowPunct w:val="0"/>
        <w:spacing w:line="318" w:lineRule="exact"/>
        <w:ind w:hanging="337"/>
        <w:jc w:val="left"/>
        <w:rPr>
          <w:sz w:val="26"/>
          <w:szCs w:val="26"/>
        </w:rPr>
      </w:pPr>
      <w:r>
        <w:rPr>
          <w:sz w:val="26"/>
          <w:szCs w:val="26"/>
        </w:rPr>
        <w:t>Карточки для проведения самостоятельных работ по всем темам</w:t>
      </w:r>
      <w:r>
        <w:rPr>
          <w:spacing w:val="-8"/>
          <w:sz w:val="26"/>
          <w:szCs w:val="26"/>
        </w:rPr>
        <w:t xml:space="preserve"> </w:t>
      </w:r>
      <w:r>
        <w:rPr>
          <w:sz w:val="26"/>
          <w:szCs w:val="26"/>
        </w:rPr>
        <w:t>курса.</w:t>
      </w:r>
    </w:p>
    <w:p w14:paraId="73C9CF86" w14:textId="77777777" w:rsidR="00E94A11" w:rsidRDefault="00E94A11" w:rsidP="00E94A11">
      <w:pPr>
        <w:pStyle w:val="a5"/>
        <w:numPr>
          <w:ilvl w:val="1"/>
          <w:numId w:val="5"/>
        </w:numPr>
        <w:tabs>
          <w:tab w:val="left" w:pos="1637"/>
        </w:tabs>
        <w:kinsoku w:val="0"/>
        <w:overflowPunct w:val="0"/>
        <w:spacing w:before="2" w:line="318" w:lineRule="exact"/>
        <w:ind w:hanging="337"/>
        <w:jc w:val="left"/>
        <w:rPr>
          <w:sz w:val="26"/>
          <w:szCs w:val="26"/>
        </w:rPr>
      </w:pPr>
      <w:r>
        <w:rPr>
          <w:sz w:val="26"/>
          <w:szCs w:val="26"/>
        </w:rPr>
        <w:t>Карточки для проведения контрольных</w:t>
      </w:r>
      <w:r>
        <w:rPr>
          <w:spacing w:val="-5"/>
          <w:sz w:val="26"/>
          <w:szCs w:val="26"/>
        </w:rPr>
        <w:t xml:space="preserve"> </w:t>
      </w:r>
      <w:r>
        <w:rPr>
          <w:sz w:val="26"/>
          <w:szCs w:val="26"/>
        </w:rPr>
        <w:t>работ.</w:t>
      </w:r>
    </w:p>
    <w:p w14:paraId="202B371A" w14:textId="77777777" w:rsidR="00E94A11" w:rsidRDefault="00E94A11" w:rsidP="00E94A11">
      <w:pPr>
        <w:pStyle w:val="a5"/>
        <w:numPr>
          <w:ilvl w:val="1"/>
          <w:numId w:val="5"/>
        </w:numPr>
        <w:tabs>
          <w:tab w:val="left" w:pos="1637"/>
        </w:tabs>
        <w:kinsoku w:val="0"/>
        <w:overflowPunct w:val="0"/>
        <w:spacing w:line="317" w:lineRule="exact"/>
        <w:ind w:hanging="337"/>
        <w:jc w:val="left"/>
        <w:rPr>
          <w:sz w:val="26"/>
          <w:szCs w:val="26"/>
        </w:rPr>
      </w:pPr>
      <w:r>
        <w:rPr>
          <w:sz w:val="26"/>
          <w:szCs w:val="26"/>
        </w:rPr>
        <w:t>Карточки для индивидуального опроса учащихся по всем темам</w:t>
      </w:r>
      <w:r>
        <w:rPr>
          <w:spacing w:val="-4"/>
          <w:sz w:val="26"/>
          <w:szCs w:val="26"/>
        </w:rPr>
        <w:t xml:space="preserve"> </w:t>
      </w:r>
      <w:r>
        <w:rPr>
          <w:sz w:val="26"/>
          <w:szCs w:val="26"/>
        </w:rPr>
        <w:t>курса.</w:t>
      </w:r>
    </w:p>
    <w:p w14:paraId="34ED97D1" w14:textId="77777777" w:rsidR="00E94A11" w:rsidRDefault="00E94A11" w:rsidP="00E94A11">
      <w:pPr>
        <w:pStyle w:val="a5"/>
        <w:numPr>
          <w:ilvl w:val="1"/>
          <w:numId w:val="5"/>
        </w:numPr>
        <w:tabs>
          <w:tab w:val="left" w:pos="1637"/>
        </w:tabs>
        <w:kinsoku w:val="0"/>
        <w:overflowPunct w:val="0"/>
        <w:spacing w:line="318" w:lineRule="exact"/>
        <w:ind w:hanging="337"/>
        <w:jc w:val="left"/>
        <w:rPr>
          <w:sz w:val="26"/>
          <w:szCs w:val="26"/>
        </w:rPr>
      </w:pPr>
      <w:r>
        <w:rPr>
          <w:sz w:val="26"/>
          <w:szCs w:val="26"/>
        </w:rPr>
        <w:t>Тесты.</w:t>
      </w:r>
    </w:p>
    <w:p w14:paraId="19E60FAF" w14:textId="77777777" w:rsidR="00E94A11" w:rsidRDefault="00E94A11" w:rsidP="00E94A11">
      <w:pPr>
        <w:pStyle w:val="a3"/>
        <w:kinsoku w:val="0"/>
        <w:overflowPunct w:val="0"/>
        <w:spacing w:before="6"/>
        <w:ind w:left="0"/>
        <w:jc w:val="left"/>
      </w:pPr>
    </w:p>
    <w:tbl>
      <w:tblPr>
        <w:tblW w:w="0" w:type="auto"/>
        <w:tblInd w:w="410" w:type="dxa"/>
        <w:tblLayout w:type="fixed"/>
        <w:tblCellMar>
          <w:left w:w="0" w:type="dxa"/>
          <w:right w:w="0" w:type="dxa"/>
        </w:tblCellMar>
        <w:tblLook w:val="0000" w:firstRow="0" w:lastRow="0" w:firstColumn="0" w:lastColumn="0" w:noHBand="0" w:noVBand="0"/>
      </w:tblPr>
      <w:tblGrid>
        <w:gridCol w:w="5771"/>
        <w:gridCol w:w="4328"/>
      </w:tblGrid>
      <w:tr w:rsidR="00E94A11" w14:paraId="06BAD122" w14:textId="77777777" w:rsidTr="00824528">
        <w:trPr>
          <w:trHeight w:val="5102"/>
        </w:trPr>
        <w:tc>
          <w:tcPr>
            <w:tcW w:w="5771" w:type="dxa"/>
            <w:tcBorders>
              <w:top w:val="single" w:sz="4" w:space="0" w:color="000000"/>
              <w:left w:val="single" w:sz="4" w:space="0" w:color="000000"/>
              <w:bottom w:val="single" w:sz="4" w:space="0" w:color="000000"/>
              <w:right w:val="single" w:sz="4" w:space="0" w:color="000000"/>
            </w:tcBorders>
          </w:tcPr>
          <w:p w14:paraId="29F46F7D" w14:textId="77777777" w:rsidR="00E94A11" w:rsidRDefault="00E94A11" w:rsidP="00824528">
            <w:pPr>
              <w:pStyle w:val="TableParagraph"/>
              <w:kinsoku w:val="0"/>
              <w:overflowPunct w:val="0"/>
              <w:spacing w:line="295" w:lineRule="exact"/>
              <w:ind w:left="107"/>
              <w:rPr>
                <w:b/>
                <w:bCs/>
                <w:i/>
                <w:iCs/>
                <w:sz w:val="26"/>
                <w:szCs w:val="26"/>
              </w:rPr>
            </w:pPr>
            <w:r>
              <w:rPr>
                <w:b/>
                <w:bCs/>
                <w:i/>
                <w:iCs/>
                <w:sz w:val="26"/>
                <w:szCs w:val="26"/>
              </w:rPr>
              <w:t>Печатные пособия:</w:t>
            </w:r>
          </w:p>
          <w:p w14:paraId="2165C9C1" w14:textId="77777777" w:rsidR="00E94A11" w:rsidRDefault="00E94A11" w:rsidP="00824528">
            <w:pPr>
              <w:pStyle w:val="TableParagraph"/>
              <w:numPr>
                <w:ilvl w:val="0"/>
                <w:numId w:val="4"/>
              </w:numPr>
              <w:tabs>
                <w:tab w:val="left" w:pos="817"/>
              </w:tabs>
              <w:kinsoku w:val="0"/>
              <w:overflowPunct w:val="0"/>
              <w:spacing w:line="295" w:lineRule="exact"/>
              <w:ind w:left="816" w:hanging="349"/>
              <w:rPr>
                <w:sz w:val="26"/>
                <w:szCs w:val="26"/>
              </w:rPr>
            </w:pPr>
            <w:r>
              <w:rPr>
                <w:sz w:val="26"/>
                <w:szCs w:val="26"/>
              </w:rPr>
              <w:t>Набор букв и</w:t>
            </w:r>
            <w:r>
              <w:rPr>
                <w:spacing w:val="-4"/>
                <w:sz w:val="26"/>
                <w:szCs w:val="26"/>
              </w:rPr>
              <w:t xml:space="preserve"> </w:t>
            </w:r>
            <w:r>
              <w:rPr>
                <w:sz w:val="26"/>
                <w:szCs w:val="26"/>
              </w:rPr>
              <w:t>слогов</w:t>
            </w:r>
          </w:p>
          <w:p w14:paraId="58F9C58E" w14:textId="77777777" w:rsidR="00E94A11" w:rsidRDefault="00E94A11" w:rsidP="00824528">
            <w:pPr>
              <w:pStyle w:val="TableParagraph"/>
              <w:numPr>
                <w:ilvl w:val="0"/>
                <w:numId w:val="4"/>
              </w:numPr>
              <w:tabs>
                <w:tab w:val="left" w:pos="817"/>
              </w:tabs>
              <w:kinsoku w:val="0"/>
              <w:overflowPunct w:val="0"/>
              <w:spacing w:line="298" w:lineRule="exact"/>
              <w:ind w:left="816" w:hanging="349"/>
              <w:rPr>
                <w:sz w:val="26"/>
                <w:szCs w:val="26"/>
              </w:rPr>
            </w:pPr>
            <w:r>
              <w:rPr>
                <w:sz w:val="26"/>
                <w:szCs w:val="26"/>
              </w:rPr>
              <w:t>Предметные</w:t>
            </w:r>
            <w:r>
              <w:rPr>
                <w:spacing w:val="-2"/>
                <w:sz w:val="26"/>
                <w:szCs w:val="26"/>
              </w:rPr>
              <w:t xml:space="preserve"> </w:t>
            </w:r>
            <w:r>
              <w:rPr>
                <w:sz w:val="26"/>
                <w:szCs w:val="26"/>
              </w:rPr>
              <w:t>картинки</w:t>
            </w:r>
          </w:p>
          <w:p w14:paraId="011CCDA1" w14:textId="77777777" w:rsidR="00E94A11" w:rsidRDefault="00E94A11" w:rsidP="00824528">
            <w:pPr>
              <w:pStyle w:val="TableParagraph"/>
              <w:numPr>
                <w:ilvl w:val="0"/>
                <w:numId w:val="4"/>
              </w:numPr>
              <w:tabs>
                <w:tab w:val="left" w:pos="817"/>
              </w:tabs>
              <w:kinsoku w:val="0"/>
              <w:overflowPunct w:val="0"/>
              <w:spacing w:before="1"/>
              <w:ind w:left="816" w:hanging="349"/>
              <w:rPr>
                <w:sz w:val="26"/>
                <w:szCs w:val="26"/>
              </w:rPr>
            </w:pPr>
            <w:r>
              <w:rPr>
                <w:sz w:val="26"/>
                <w:szCs w:val="26"/>
              </w:rPr>
              <w:t>Азбука</w:t>
            </w:r>
            <w:r>
              <w:rPr>
                <w:spacing w:val="-2"/>
                <w:sz w:val="26"/>
                <w:szCs w:val="26"/>
              </w:rPr>
              <w:t xml:space="preserve"> </w:t>
            </w:r>
            <w:r>
              <w:rPr>
                <w:sz w:val="26"/>
                <w:szCs w:val="26"/>
              </w:rPr>
              <w:t>подвижная</w:t>
            </w:r>
          </w:p>
          <w:p w14:paraId="49094253" w14:textId="77777777" w:rsidR="00E94A11" w:rsidRDefault="00E94A11" w:rsidP="00824528">
            <w:pPr>
              <w:pStyle w:val="TableParagraph"/>
              <w:numPr>
                <w:ilvl w:val="0"/>
                <w:numId w:val="4"/>
              </w:numPr>
              <w:tabs>
                <w:tab w:val="left" w:pos="817"/>
              </w:tabs>
              <w:kinsoku w:val="0"/>
              <w:overflowPunct w:val="0"/>
              <w:spacing w:before="1" w:line="298" w:lineRule="exact"/>
              <w:ind w:left="816" w:hanging="349"/>
              <w:rPr>
                <w:sz w:val="26"/>
                <w:szCs w:val="26"/>
              </w:rPr>
            </w:pPr>
            <w:r>
              <w:rPr>
                <w:sz w:val="26"/>
                <w:szCs w:val="26"/>
              </w:rPr>
              <w:t>Комплект таблиц по обучению</w:t>
            </w:r>
            <w:r>
              <w:rPr>
                <w:spacing w:val="-6"/>
                <w:sz w:val="26"/>
                <w:szCs w:val="26"/>
              </w:rPr>
              <w:t xml:space="preserve"> </w:t>
            </w:r>
            <w:r>
              <w:rPr>
                <w:sz w:val="26"/>
                <w:szCs w:val="26"/>
              </w:rPr>
              <w:t>грамоте</w:t>
            </w:r>
          </w:p>
          <w:p w14:paraId="034243C6" w14:textId="77777777" w:rsidR="00E94A11" w:rsidRDefault="00E94A11" w:rsidP="00824528">
            <w:pPr>
              <w:pStyle w:val="TableParagraph"/>
              <w:numPr>
                <w:ilvl w:val="0"/>
                <w:numId w:val="4"/>
              </w:numPr>
              <w:tabs>
                <w:tab w:val="left" w:pos="817"/>
              </w:tabs>
              <w:kinsoku w:val="0"/>
              <w:overflowPunct w:val="0"/>
              <w:spacing w:line="298" w:lineRule="exact"/>
              <w:ind w:left="816" w:hanging="349"/>
              <w:rPr>
                <w:spacing w:val="2"/>
                <w:sz w:val="26"/>
                <w:szCs w:val="26"/>
              </w:rPr>
            </w:pPr>
            <w:r>
              <w:rPr>
                <w:sz w:val="26"/>
                <w:szCs w:val="26"/>
              </w:rPr>
              <w:t>Комплект таблиц по русскому языку для</w:t>
            </w:r>
            <w:r>
              <w:rPr>
                <w:spacing w:val="-17"/>
                <w:sz w:val="26"/>
                <w:szCs w:val="26"/>
              </w:rPr>
              <w:t xml:space="preserve"> </w:t>
            </w:r>
            <w:r>
              <w:rPr>
                <w:spacing w:val="2"/>
                <w:sz w:val="26"/>
                <w:szCs w:val="26"/>
              </w:rPr>
              <w:t>1-</w:t>
            </w:r>
          </w:p>
          <w:p w14:paraId="202EA4CD" w14:textId="77777777" w:rsidR="00E94A11" w:rsidRDefault="00E94A11" w:rsidP="00824528">
            <w:pPr>
              <w:pStyle w:val="TableParagraph"/>
              <w:kinsoku w:val="0"/>
              <w:overflowPunct w:val="0"/>
              <w:spacing w:before="1" w:line="298" w:lineRule="exact"/>
              <w:ind w:left="828"/>
              <w:rPr>
                <w:sz w:val="26"/>
                <w:szCs w:val="26"/>
              </w:rPr>
            </w:pPr>
            <w:r>
              <w:rPr>
                <w:sz w:val="26"/>
                <w:szCs w:val="26"/>
              </w:rPr>
              <w:t>4</w:t>
            </w:r>
            <w:r>
              <w:rPr>
                <w:spacing w:val="63"/>
                <w:sz w:val="26"/>
                <w:szCs w:val="26"/>
              </w:rPr>
              <w:t xml:space="preserve"> </w:t>
            </w:r>
            <w:r>
              <w:rPr>
                <w:sz w:val="26"/>
                <w:szCs w:val="26"/>
              </w:rPr>
              <w:t>классов.</w:t>
            </w:r>
          </w:p>
          <w:p w14:paraId="387503D9" w14:textId="77777777" w:rsidR="00E94A11" w:rsidRDefault="00E94A11" w:rsidP="00824528">
            <w:pPr>
              <w:pStyle w:val="TableParagraph"/>
              <w:numPr>
                <w:ilvl w:val="0"/>
                <w:numId w:val="4"/>
              </w:numPr>
              <w:tabs>
                <w:tab w:val="left" w:pos="817"/>
              </w:tabs>
              <w:kinsoku w:val="0"/>
              <w:overflowPunct w:val="0"/>
              <w:ind w:right="577" w:hanging="360"/>
              <w:rPr>
                <w:sz w:val="26"/>
                <w:szCs w:val="26"/>
              </w:rPr>
            </w:pPr>
            <w:r>
              <w:rPr>
                <w:sz w:val="26"/>
                <w:szCs w:val="26"/>
              </w:rPr>
              <w:t>Словари по русскому языку:</w:t>
            </w:r>
            <w:r>
              <w:rPr>
                <w:spacing w:val="-14"/>
                <w:sz w:val="26"/>
                <w:szCs w:val="26"/>
              </w:rPr>
              <w:t xml:space="preserve"> </w:t>
            </w:r>
            <w:r>
              <w:rPr>
                <w:sz w:val="26"/>
                <w:szCs w:val="26"/>
              </w:rPr>
              <w:t>толковый, словарь</w:t>
            </w:r>
            <w:r>
              <w:rPr>
                <w:spacing w:val="-2"/>
                <w:sz w:val="26"/>
                <w:szCs w:val="26"/>
              </w:rPr>
              <w:t xml:space="preserve"> </w:t>
            </w:r>
            <w:r>
              <w:rPr>
                <w:sz w:val="26"/>
                <w:szCs w:val="26"/>
              </w:rPr>
              <w:t>фразеологизмов,</w:t>
            </w:r>
          </w:p>
          <w:p w14:paraId="7C216F39" w14:textId="77777777" w:rsidR="00E94A11" w:rsidRDefault="00E94A11" w:rsidP="00824528">
            <w:pPr>
              <w:pStyle w:val="TableParagraph"/>
              <w:kinsoku w:val="0"/>
              <w:overflowPunct w:val="0"/>
              <w:ind w:left="828"/>
              <w:rPr>
                <w:sz w:val="26"/>
                <w:szCs w:val="26"/>
              </w:rPr>
            </w:pPr>
            <w:r>
              <w:rPr>
                <w:sz w:val="26"/>
                <w:szCs w:val="26"/>
              </w:rPr>
              <w:t>орфографический, морфемный и словообразовательный словари.</w:t>
            </w:r>
          </w:p>
        </w:tc>
        <w:tc>
          <w:tcPr>
            <w:tcW w:w="4328" w:type="dxa"/>
            <w:tcBorders>
              <w:top w:val="single" w:sz="4" w:space="0" w:color="000000"/>
              <w:left w:val="single" w:sz="4" w:space="0" w:color="000000"/>
              <w:bottom w:val="single" w:sz="4" w:space="0" w:color="000000"/>
              <w:right w:val="single" w:sz="4" w:space="0" w:color="000000"/>
            </w:tcBorders>
          </w:tcPr>
          <w:p w14:paraId="29B4E448" w14:textId="77777777" w:rsidR="00E94A11" w:rsidRDefault="00E94A11" w:rsidP="00824528">
            <w:pPr>
              <w:pStyle w:val="TableParagraph"/>
              <w:kinsoku w:val="0"/>
              <w:overflowPunct w:val="0"/>
              <w:ind w:left="107" w:right="90"/>
              <w:rPr>
                <w:sz w:val="26"/>
                <w:szCs w:val="26"/>
              </w:rPr>
            </w:pPr>
            <w:r>
              <w:rPr>
                <w:sz w:val="26"/>
                <w:szCs w:val="26"/>
              </w:rPr>
              <w:t>Разрезной материал предназначен для практической деятельности учащихся. Включает в себя наборы</w:t>
            </w:r>
          </w:p>
          <w:p w14:paraId="1BA65A54" w14:textId="77777777" w:rsidR="00E94A11" w:rsidRDefault="00E94A11" w:rsidP="00824528">
            <w:pPr>
              <w:pStyle w:val="TableParagraph"/>
              <w:kinsoku w:val="0"/>
              <w:overflowPunct w:val="0"/>
              <w:ind w:left="107" w:right="90"/>
              <w:rPr>
                <w:sz w:val="26"/>
                <w:szCs w:val="26"/>
              </w:rPr>
            </w:pPr>
            <w:r>
              <w:rPr>
                <w:sz w:val="26"/>
                <w:szCs w:val="26"/>
              </w:rPr>
              <w:t>предметных картинок, букв, слогов, ленты букв. Демонстрационная таблица представляет собой красочно оформленное пособие, которое содержит печатные и рукописные буквы русского</w:t>
            </w:r>
          </w:p>
          <w:p w14:paraId="57E3F685" w14:textId="77777777" w:rsidR="00E94A11" w:rsidRDefault="00E94A11" w:rsidP="00824528">
            <w:pPr>
              <w:pStyle w:val="TableParagraph"/>
              <w:kinsoku w:val="0"/>
              <w:overflowPunct w:val="0"/>
              <w:ind w:left="107" w:right="90"/>
              <w:rPr>
                <w:spacing w:val="-4"/>
                <w:sz w:val="26"/>
                <w:szCs w:val="26"/>
              </w:rPr>
            </w:pPr>
            <w:r>
              <w:rPr>
                <w:sz w:val="26"/>
                <w:szCs w:val="26"/>
              </w:rPr>
              <w:t>алфавита. Таблицы могут быть использованы учителями на</w:t>
            </w:r>
            <w:r>
              <w:rPr>
                <w:spacing w:val="-1"/>
                <w:sz w:val="26"/>
                <w:szCs w:val="26"/>
              </w:rPr>
              <w:t xml:space="preserve"> </w:t>
            </w:r>
            <w:r>
              <w:rPr>
                <w:spacing w:val="-4"/>
                <w:sz w:val="26"/>
                <w:szCs w:val="26"/>
              </w:rPr>
              <w:t>уроке</w:t>
            </w:r>
          </w:p>
          <w:p w14:paraId="5F753A62" w14:textId="77777777" w:rsidR="00E94A11" w:rsidRDefault="00E94A11" w:rsidP="00824528">
            <w:pPr>
              <w:pStyle w:val="TableParagraph"/>
              <w:kinsoku w:val="0"/>
              <w:overflowPunct w:val="0"/>
              <w:ind w:left="107" w:right="172"/>
              <w:rPr>
                <w:sz w:val="26"/>
                <w:szCs w:val="26"/>
              </w:rPr>
            </w:pPr>
            <w:r>
              <w:rPr>
                <w:sz w:val="26"/>
                <w:szCs w:val="26"/>
              </w:rPr>
              <w:t>для фронтальной работы с детьми,</w:t>
            </w:r>
            <w:r>
              <w:rPr>
                <w:spacing w:val="-17"/>
                <w:sz w:val="26"/>
                <w:szCs w:val="26"/>
              </w:rPr>
              <w:t xml:space="preserve"> </w:t>
            </w:r>
            <w:r>
              <w:rPr>
                <w:sz w:val="26"/>
                <w:szCs w:val="26"/>
              </w:rPr>
              <w:t>а также в качестве</w:t>
            </w:r>
            <w:r>
              <w:rPr>
                <w:spacing w:val="-4"/>
                <w:sz w:val="26"/>
                <w:szCs w:val="26"/>
              </w:rPr>
              <w:t xml:space="preserve"> </w:t>
            </w:r>
            <w:r>
              <w:rPr>
                <w:sz w:val="26"/>
                <w:szCs w:val="26"/>
              </w:rPr>
              <w:t>информационно-</w:t>
            </w:r>
          </w:p>
          <w:p w14:paraId="2F4DBB49" w14:textId="77777777" w:rsidR="00E94A11" w:rsidRDefault="00E94A11" w:rsidP="00824528">
            <w:pPr>
              <w:pStyle w:val="TableParagraph"/>
              <w:kinsoku w:val="0"/>
              <w:overflowPunct w:val="0"/>
              <w:ind w:left="107" w:right="90"/>
              <w:rPr>
                <w:sz w:val="26"/>
                <w:szCs w:val="26"/>
              </w:rPr>
            </w:pPr>
            <w:r>
              <w:rPr>
                <w:sz w:val="26"/>
                <w:szCs w:val="26"/>
              </w:rPr>
              <w:t>справочного материала на разных этапах урока: при изучении нового, закреплении материала, обобщении</w:t>
            </w:r>
          </w:p>
          <w:p w14:paraId="5416B8C2" w14:textId="77777777" w:rsidR="00E94A11" w:rsidRDefault="00E94A11" w:rsidP="00824528">
            <w:pPr>
              <w:pStyle w:val="TableParagraph"/>
              <w:kinsoku w:val="0"/>
              <w:overflowPunct w:val="0"/>
              <w:spacing w:line="299" w:lineRule="exact"/>
              <w:ind w:left="107"/>
              <w:rPr>
                <w:rFonts w:ascii="Calibri" w:hAnsi="Calibri" w:cs="Calibri"/>
                <w:sz w:val="26"/>
                <w:szCs w:val="26"/>
              </w:rPr>
            </w:pPr>
            <w:r>
              <w:rPr>
                <w:sz w:val="26"/>
                <w:szCs w:val="26"/>
              </w:rPr>
              <w:t>и систематизации</w:t>
            </w:r>
            <w:r>
              <w:rPr>
                <w:rFonts w:ascii="Calibri" w:hAnsi="Calibri" w:cs="Calibri"/>
                <w:sz w:val="26"/>
                <w:szCs w:val="26"/>
              </w:rPr>
              <w:t>.</w:t>
            </w:r>
          </w:p>
        </w:tc>
      </w:tr>
      <w:tr w:rsidR="00E94A11" w14:paraId="1CCBE0FF" w14:textId="77777777" w:rsidTr="00824528">
        <w:trPr>
          <w:trHeight w:val="1792"/>
        </w:trPr>
        <w:tc>
          <w:tcPr>
            <w:tcW w:w="10099" w:type="dxa"/>
            <w:gridSpan w:val="2"/>
            <w:tcBorders>
              <w:top w:val="single" w:sz="4" w:space="0" w:color="000000"/>
              <w:left w:val="single" w:sz="4" w:space="0" w:color="000000"/>
              <w:bottom w:val="single" w:sz="4" w:space="0" w:color="000000"/>
              <w:right w:val="single" w:sz="4" w:space="0" w:color="000000"/>
            </w:tcBorders>
          </w:tcPr>
          <w:p w14:paraId="47F5B2FC" w14:textId="77777777" w:rsidR="00E94A11" w:rsidRDefault="00E94A11" w:rsidP="00824528">
            <w:pPr>
              <w:pStyle w:val="TableParagraph"/>
              <w:kinsoku w:val="0"/>
              <w:overflowPunct w:val="0"/>
              <w:spacing w:line="295" w:lineRule="exact"/>
              <w:ind w:left="107"/>
              <w:rPr>
                <w:b/>
                <w:bCs/>
                <w:i/>
                <w:iCs/>
                <w:sz w:val="26"/>
                <w:szCs w:val="26"/>
              </w:rPr>
            </w:pPr>
            <w:r>
              <w:rPr>
                <w:b/>
                <w:bCs/>
                <w:i/>
                <w:iCs/>
                <w:sz w:val="26"/>
                <w:szCs w:val="26"/>
              </w:rPr>
              <w:t>Учебно-практическое и учебно-лабораторное оборудование</w:t>
            </w:r>
          </w:p>
          <w:p w14:paraId="37E038C7" w14:textId="77777777" w:rsidR="00E94A11" w:rsidRDefault="00E94A11" w:rsidP="00824528">
            <w:pPr>
              <w:pStyle w:val="TableParagraph"/>
              <w:kinsoku w:val="0"/>
              <w:overflowPunct w:val="0"/>
              <w:spacing w:line="295" w:lineRule="exact"/>
              <w:ind w:left="107"/>
              <w:rPr>
                <w:sz w:val="26"/>
                <w:szCs w:val="26"/>
              </w:rPr>
            </w:pPr>
            <w:r>
              <w:rPr>
                <w:sz w:val="26"/>
                <w:szCs w:val="26"/>
              </w:rPr>
              <w:t>Касса букв</w:t>
            </w:r>
          </w:p>
          <w:p w14:paraId="2FEEEBDB" w14:textId="77777777" w:rsidR="00E94A11" w:rsidRDefault="00E94A11" w:rsidP="00824528">
            <w:pPr>
              <w:pStyle w:val="TableParagraph"/>
              <w:kinsoku w:val="0"/>
              <w:overflowPunct w:val="0"/>
              <w:spacing w:before="1"/>
              <w:ind w:left="107" w:right="5722"/>
              <w:rPr>
                <w:sz w:val="26"/>
                <w:szCs w:val="26"/>
              </w:rPr>
            </w:pPr>
            <w:r>
              <w:rPr>
                <w:sz w:val="26"/>
                <w:szCs w:val="26"/>
              </w:rPr>
              <w:t>Наборы муляжей овощей и фруктов Набор предметных картинок Наборное полотно.</w:t>
            </w:r>
          </w:p>
          <w:p w14:paraId="7BDB07EC" w14:textId="77777777" w:rsidR="00E94A11" w:rsidRDefault="00E94A11" w:rsidP="00824528">
            <w:pPr>
              <w:pStyle w:val="TableParagraph"/>
              <w:kinsoku w:val="0"/>
              <w:overflowPunct w:val="0"/>
              <w:spacing w:line="285" w:lineRule="exact"/>
              <w:ind w:left="107"/>
              <w:rPr>
                <w:sz w:val="26"/>
                <w:szCs w:val="26"/>
              </w:rPr>
            </w:pPr>
            <w:r>
              <w:rPr>
                <w:sz w:val="26"/>
                <w:szCs w:val="26"/>
              </w:rPr>
              <w:t>Репродукции картин в соответствии с тематикой и видами работы.</w:t>
            </w:r>
          </w:p>
        </w:tc>
      </w:tr>
      <w:tr w:rsidR="00E94A11" w14:paraId="75959BB8" w14:textId="77777777" w:rsidTr="00824528">
        <w:trPr>
          <w:trHeight w:val="1795"/>
        </w:trPr>
        <w:tc>
          <w:tcPr>
            <w:tcW w:w="5771" w:type="dxa"/>
            <w:tcBorders>
              <w:top w:val="single" w:sz="4" w:space="0" w:color="000000"/>
              <w:left w:val="single" w:sz="4" w:space="0" w:color="000000"/>
              <w:bottom w:val="single" w:sz="4" w:space="0" w:color="000000"/>
              <w:right w:val="single" w:sz="4" w:space="0" w:color="000000"/>
            </w:tcBorders>
          </w:tcPr>
          <w:p w14:paraId="54835EA4" w14:textId="77777777" w:rsidR="00E94A11" w:rsidRDefault="00E94A11" w:rsidP="00824528">
            <w:pPr>
              <w:pStyle w:val="TableParagraph"/>
              <w:kinsoku w:val="0"/>
              <w:overflowPunct w:val="0"/>
              <w:spacing w:line="295" w:lineRule="exact"/>
              <w:ind w:left="107"/>
              <w:rPr>
                <w:b/>
                <w:bCs/>
                <w:i/>
                <w:iCs/>
                <w:sz w:val="26"/>
                <w:szCs w:val="26"/>
              </w:rPr>
            </w:pPr>
            <w:r>
              <w:rPr>
                <w:b/>
                <w:bCs/>
                <w:i/>
                <w:iCs/>
                <w:sz w:val="26"/>
                <w:szCs w:val="26"/>
              </w:rPr>
              <w:t>Экранно- звуковые пособия</w:t>
            </w:r>
          </w:p>
          <w:p w14:paraId="4ED2A8C5" w14:textId="77777777" w:rsidR="00E94A11" w:rsidRDefault="00E94A11" w:rsidP="00824528">
            <w:pPr>
              <w:pStyle w:val="TableParagraph"/>
              <w:tabs>
                <w:tab w:val="left" w:pos="1484"/>
                <w:tab w:val="left" w:pos="3210"/>
                <w:tab w:val="left" w:pos="4263"/>
                <w:tab w:val="left" w:pos="5517"/>
              </w:tabs>
              <w:kinsoku w:val="0"/>
              <w:overflowPunct w:val="0"/>
              <w:ind w:left="107" w:right="102"/>
              <w:rPr>
                <w:sz w:val="26"/>
                <w:szCs w:val="26"/>
              </w:rPr>
            </w:pPr>
            <w:r>
              <w:rPr>
                <w:sz w:val="26"/>
                <w:szCs w:val="26"/>
              </w:rPr>
              <w:t>Комплект</w:t>
            </w:r>
            <w:r>
              <w:rPr>
                <w:sz w:val="26"/>
                <w:szCs w:val="26"/>
              </w:rPr>
              <w:tab/>
              <w:t>электронных</w:t>
            </w:r>
            <w:r>
              <w:rPr>
                <w:sz w:val="26"/>
                <w:szCs w:val="26"/>
              </w:rPr>
              <w:tab/>
              <w:t>уроков</w:t>
            </w:r>
            <w:r>
              <w:rPr>
                <w:sz w:val="26"/>
                <w:szCs w:val="26"/>
              </w:rPr>
              <w:tab/>
              <w:t>«Кирилл</w:t>
            </w:r>
            <w:r>
              <w:rPr>
                <w:sz w:val="26"/>
                <w:szCs w:val="26"/>
              </w:rPr>
              <w:tab/>
            </w:r>
            <w:r>
              <w:rPr>
                <w:spacing w:val="-17"/>
                <w:sz w:val="26"/>
                <w:szCs w:val="26"/>
              </w:rPr>
              <w:t xml:space="preserve">и </w:t>
            </w:r>
            <w:r>
              <w:rPr>
                <w:sz w:val="26"/>
                <w:szCs w:val="26"/>
              </w:rPr>
              <w:t>Мефодий»</w:t>
            </w:r>
          </w:p>
          <w:p w14:paraId="02A17CB0" w14:textId="77777777" w:rsidR="00E94A11" w:rsidRDefault="00E94A11" w:rsidP="00824528">
            <w:pPr>
              <w:pStyle w:val="TableParagraph"/>
              <w:tabs>
                <w:tab w:val="left" w:pos="4540"/>
              </w:tabs>
              <w:kinsoku w:val="0"/>
              <w:overflowPunct w:val="0"/>
              <w:spacing w:before="3"/>
              <w:ind w:left="107" w:right="97"/>
              <w:rPr>
                <w:b/>
                <w:bCs/>
                <w:i/>
                <w:iCs/>
                <w:sz w:val="26"/>
                <w:szCs w:val="26"/>
              </w:rPr>
            </w:pPr>
            <w:r>
              <w:rPr>
                <w:b/>
                <w:bCs/>
                <w:i/>
                <w:iCs/>
                <w:sz w:val="26"/>
                <w:szCs w:val="26"/>
              </w:rPr>
              <w:t>Программно-педагогические</w:t>
            </w:r>
            <w:r>
              <w:rPr>
                <w:b/>
                <w:bCs/>
                <w:i/>
                <w:iCs/>
                <w:sz w:val="26"/>
                <w:szCs w:val="26"/>
              </w:rPr>
              <w:tab/>
            </w:r>
            <w:r>
              <w:rPr>
                <w:b/>
                <w:bCs/>
                <w:i/>
                <w:iCs/>
                <w:w w:val="95"/>
                <w:sz w:val="26"/>
                <w:szCs w:val="26"/>
              </w:rPr>
              <w:t xml:space="preserve">средства, </w:t>
            </w:r>
            <w:r>
              <w:rPr>
                <w:b/>
                <w:bCs/>
                <w:i/>
                <w:iCs/>
                <w:sz w:val="26"/>
                <w:szCs w:val="26"/>
              </w:rPr>
              <w:t>реализуемые с помощью</w:t>
            </w:r>
            <w:r>
              <w:rPr>
                <w:b/>
                <w:bCs/>
                <w:i/>
                <w:iCs/>
                <w:spacing w:val="-2"/>
                <w:sz w:val="26"/>
                <w:szCs w:val="26"/>
              </w:rPr>
              <w:t xml:space="preserve"> </w:t>
            </w:r>
            <w:r>
              <w:rPr>
                <w:b/>
                <w:bCs/>
                <w:i/>
                <w:iCs/>
                <w:sz w:val="26"/>
                <w:szCs w:val="26"/>
              </w:rPr>
              <w:t>компьютера.</w:t>
            </w:r>
          </w:p>
          <w:p w14:paraId="08392DBA" w14:textId="77777777" w:rsidR="00E94A11" w:rsidRDefault="00E94A11" w:rsidP="00824528">
            <w:pPr>
              <w:pStyle w:val="TableParagraph"/>
              <w:numPr>
                <w:ilvl w:val="0"/>
                <w:numId w:val="3"/>
              </w:numPr>
              <w:tabs>
                <w:tab w:val="left" w:pos="817"/>
              </w:tabs>
              <w:kinsoku w:val="0"/>
              <w:overflowPunct w:val="0"/>
              <w:spacing w:line="280" w:lineRule="exact"/>
              <w:ind w:hanging="289"/>
              <w:rPr>
                <w:sz w:val="26"/>
                <w:szCs w:val="26"/>
              </w:rPr>
            </w:pPr>
            <w:r>
              <w:rPr>
                <w:sz w:val="26"/>
                <w:szCs w:val="26"/>
              </w:rPr>
              <w:t>Детская энциклопедия Кирилла и</w:t>
            </w:r>
            <w:r>
              <w:rPr>
                <w:spacing w:val="-14"/>
                <w:sz w:val="26"/>
                <w:szCs w:val="26"/>
              </w:rPr>
              <w:t xml:space="preserve"> </w:t>
            </w:r>
            <w:r>
              <w:rPr>
                <w:sz w:val="26"/>
                <w:szCs w:val="26"/>
              </w:rPr>
              <w:t>Мефодия</w:t>
            </w:r>
          </w:p>
        </w:tc>
        <w:tc>
          <w:tcPr>
            <w:tcW w:w="4328" w:type="dxa"/>
            <w:tcBorders>
              <w:top w:val="single" w:sz="4" w:space="0" w:color="000000"/>
              <w:left w:val="single" w:sz="4" w:space="0" w:color="000000"/>
              <w:bottom w:val="single" w:sz="4" w:space="0" w:color="000000"/>
              <w:right w:val="single" w:sz="4" w:space="0" w:color="000000"/>
            </w:tcBorders>
          </w:tcPr>
          <w:p w14:paraId="149BFE7C" w14:textId="77777777" w:rsidR="00E94A11" w:rsidRDefault="00E94A11" w:rsidP="00824528">
            <w:pPr>
              <w:pStyle w:val="TableParagraph"/>
              <w:kinsoku w:val="0"/>
              <w:overflowPunct w:val="0"/>
              <w:ind w:left="107" w:right="90"/>
              <w:rPr>
                <w:sz w:val="26"/>
                <w:szCs w:val="26"/>
              </w:rPr>
            </w:pPr>
            <w:r>
              <w:rPr>
                <w:sz w:val="26"/>
                <w:szCs w:val="26"/>
              </w:rPr>
              <w:t>Диски предназначены для самостоятельной работы учащихся на уроках (если класс имеет компьютерное оборудование) или</w:t>
            </w:r>
          </w:p>
          <w:p w14:paraId="3F7E9136" w14:textId="77777777" w:rsidR="00E94A11" w:rsidRDefault="00E94A11" w:rsidP="00824528">
            <w:pPr>
              <w:pStyle w:val="TableParagraph"/>
              <w:kinsoku w:val="0"/>
              <w:overflowPunct w:val="0"/>
              <w:spacing w:line="298" w:lineRule="exact"/>
              <w:ind w:left="107" w:right="90"/>
              <w:rPr>
                <w:sz w:val="26"/>
                <w:szCs w:val="26"/>
              </w:rPr>
            </w:pPr>
            <w:r>
              <w:rPr>
                <w:sz w:val="26"/>
                <w:szCs w:val="26"/>
              </w:rPr>
              <w:t>для работы в домашних условиях. Материал по основным вопросам</w:t>
            </w:r>
          </w:p>
        </w:tc>
      </w:tr>
    </w:tbl>
    <w:p w14:paraId="0783D4F0" w14:textId="77777777" w:rsidR="00E94A11" w:rsidRDefault="00E94A11" w:rsidP="00E94A11">
      <w:pPr>
        <w:rPr>
          <w:sz w:val="26"/>
          <w:szCs w:val="26"/>
        </w:rPr>
        <w:sectPr w:rsidR="00E94A11">
          <w:pgSz w:w="11910" w:h="16840"/>
          <w:pgMar w:top="1120" w:right="300" w:bottom="1620" w:left="500" w:header="713" w:footer="1425" w:gutter="0"/>
          <w:cols w:space="720"/>
          <w:noEndnote/>
        </w:sectPr>
      </w:pPr>
    </w:p>
    <w:p w14:paraId="678CAEA9" w14:textId="77777777" w:rsidR="00E94A11" w:rsidRDefault="00E94A11" w:rsidP="00E94A11">
      <w:pPr>
        <w:pStyle w:val="a3"/>
        <w:kinsoku w:val="0"/>
        <w:overflowPunct w:val="0"/>
        <w:spacing w:before="4"/>
        <w:ind w:left="0"/>
        <w:jc w:val="left"/>
        <w:rPr>
          <w:sz w:val="8"/>
          <w:szCs w:val="8"/>
        </w:rPr>
      </w:pPr>
    </w:p>
    <w:tbl>
      <w:tblPr>
        <w:tblW w:w="0" w:type="auto"/>
        <w:tblInd w:w="410" w:type="dxa"/>
        <w:tblLayout w:type="fixed"/>
        <w:tblCellMar>
          <w:left w:w="0" w:type="dxa"/>
          <w:right w:w="0" w:type="dxa"/>
        </w:tblCellMar>
        <w:tblLook w:val="0000" w:firstRow="0" w:lastRow="0" w:firstColumn="0" w:lastColumn="0" w:noHBand="0" w:noVBand="0"/>
      </w:tblPr>
      <w:tblGrid>
        <w:gridCol w:w="5771"/>
        <w:gridCol w:w="4328"/>
      </w:tblGrid>
      <w:tr w:rsidR="00E94A11" w14:paraId="51B0E74A" w14:textId="77777777" w:rsidTr="00824528">
        <w:trPr>
          <w:trHeight w:val="5681"/>
        </w:trPr>
        <w:tc>
          <w:tcPr>
            <w:tcW w:w="5771" w:type="dxa"/>
            <w:tcBorders>
              <w:top w:val="single" w:sz="4" w:space="0" w:color="000000"/>
              <w:left w:val="single" w:sz="4" w:space="0" w:color="000000"/>
              <w:bottom w:val="single" w:sz="4" w:space="0" w:color="000000"/>
              <w:right w:val="single" w:sz="4" w:space="0" w:color="000000"/>
            </w:tcBorders>
          </w:tcPr>
          <w:p w14:paraId="1B15816F" w14:textId="77777777" w:rsidR="00E94A11" w:rsidRDefault="00E94A11" w:rsidP="00824528">
            <w:pPr>
              <w:pStyle w:val="TableParagraph"/>
              <w:kinsoku w:val="0"/>
              <w:overflowPunct w:val="0"/>
              <w:spacing w:line="291" w:lineRule="exact"/>
              <w:ind w:left="888"/>
              <w:rPr>
                <w:sz w:val="26"/>
                <w:szCs w:val="26"/>
              </w:rPr>
            </w:pPr>
            <w:r>
              <w:rPr>
                <w:sz w:val="26"/>
                <w:szCs w:val="26"/>
              </w:rPr>
              <w:t>(СD).</w:t>
            </w:r>
          </w:p>
          <w:p w14:paraId="2313325A" w14:textId="77777777" w:rsidR="00E94A11" w:rsidRDefault="00E94A11" w:rsidP="00824528">
            <w:pPr>
              <w:pStyle w:val="TableParagraph"/>
              <w:numPr>
                <w:ilvl w:val="0"/>
                <w:numId w:val="2"/>
              </w:numPr>
              <w:tabs>
                <w:tab w:val="left" w:pos="817"/>
              </w:tabs>
              <w:kinsoku w:val="0"/>
              <w:overflowPunct w:val="0"/>
              <w:spacing w:before="1" w:line="298" w:lineRule="exact"/>
              <w:ind w:left="816" w:hanging="289"/>
              <w:rPr>
                <w:sz w:val="26"/>
                <w:szCs w:val="26"/>
              </w:rPr>
            </w:pPr>
            <w:r>
              <w:rPr>
                <w:sz w:val="26"/>
                <w:szCs w:val="26"/>
              </w:rPr>
              <w:t>Большая электронная</w:t>
            </w:r>
            <w:r>
              <w:rPr>
                <w:spacing w:val="5"/>
                <w:sz w:val="26"/>
                <w:szCs w:val="26"/>
              </w:rPr>
              <w:t xml:space="preserve"> </w:t>
            </w:r>
            <w:r>
              <w:rPr>
                <w:sz w:val="26"/>
                <w:szCs w:val="26"/>
              </w:rPr>
              <w:t>детская</w:t>
            </w:r>
          </w:p>
          <w:p w14:paraId="327F74EC" w14:textId="77777777" w:rsidR="00E94A11" w:rsidRDefault="00E94A11" w:rsidP="00824528">
            <w:pPr>
              <w:pStyle w:val="TableParagraph"/>
              <w:kinsoku w:val="0"/>
              <w:overflowPunct w:val="0"/>
              <w:ind w:left="888" w:right="82"/>
              <w:rPr>
                <w:sz w:val="26"/>
                <w:szCs w:val="26"/>
              </w:rPr>
            </w:pPr>
            <w:r>
              <w:rPr>
                <w:sz w:val="26"/>
                <w:szCs w:val="26"/>
              </w:rPr>
              <w:t>энциклопедия (СD).Уроки русского языка. 1-4 классы.</w:t>
            </w:r>
          </w:p>
          <w:p w14:paraId="5EB54D7C" w14:textId="77777777" w:rsidR="00E94A11" w:rsidRDefault="00E94A11" w:rsidP="00824528">
            <w:pPr>
              <w:pStyle w:val="TableParagraph"/>
              <w:kinsoku w:val="0"/>
              <w:overflowPunct w:val="0"/>
              <w:spacing w:before="6" w:line="296" w:lineRule="exact"/>
              <w:ind w:left="107"/>
              <w:rPr>
                <w:b/>
                <w:bCs/>
                <w:i/>
                <w:iCs/>
                <w:sz w:val="26"/>
                <w:szCs w:val="26"/>
              </w:rPr>
            </w:pPr>
            <w:r>
              <w:rPr>
                <w:b/>
                <w:bCs/>
                <w:i/>
                <w:iCs/>
                <w:sz w:val="26"/>
                <w:szCs w:val="26"/>
              </w:rPr>
              <w:t>Интернет-ресурсы</w:t>
            </w:r>
          </w:p>
          <w:p w14:paraId="6C6A8063" w14:textId="77777777" w:rsidR="00E94A11" w:rsidRDefault="00E94A11" w:rsidP="00824528">
            <w:pPr>
              <w:pStyle w:val="TableParagraph"/>
              <w:numPr>
                <w:ilvl w:val="0"/>
                <w:numId w:val="1"/>
              </w:numPr>
              <w:tabs>
                <w:tab w:val="left" w:pos="304"/>
              </w:tabs>
              <w:kinsoku w:val="0"/>
              <w:overflowPunct w:val="0"/>
              <w:ind w:right="165" w:firstLine="0"/>
              <w:rPr>
                <w:sz w:val="26"/>
                <w:szCs w:val="26"/>
              </w:rPr>
            </w:pPr>
            <w:r>
              <w:rPr>
                <w:sz w:val="26"/>
                <w:szCs w:val="26"/>
              </w:rPr>
              <w:t>Единая коллекция Цифровых</w:t>
            </w:r>
            <w:r>
              <w:rPr>
                <w:spacing w:val="-18"/>
                <w:sz w:val="26"/>
                <w:szCs w:val="26"/>
              </w:rPr>
              <w:t xml:space="preserve"> </w:t>
            </w:r>
            <w:r>
              <w:rPr>
                <w:sz w:val="26"/>
                <w:szCs w:val="26"/>
              </w:rPr>
              <w:t xml:space="preserve">Образовательных Ресурсов. – Режим доступа : </w:t>
            </w:r>
            <w:hyperlink r:id="rId12" w:history="1">
              <w:r>
                <w:rPr>
                  <w:sz w:val="26"/>
                  <w:szCs w:val="26"/>
                </w:rPr>
                <w:t>http://school-</w:t>
              </w:r>
            </w:hyperlink>
            <w:r>
              <w:rPr>
                <w:sz w:val="26"/>
                <w:szCs w:val="26"/>
              </w:rPr>
              <w:t xml:space="preserve"> collection.edu.ru</w:t>
            </w:r>
          </w:p>
          <w:p w14:paraId="4CCC36D9" w14:textId="77777777" w:rsidR="00E94A11" w:rsidRDefault="00E94A11" w:rsidP="00824528">
            <w:pPr>
              <w:pStyle w:val="TableParagraph"/>
              <w:numPr>
                <w:ilvl w:val="0"/>
                <w:numId w:val="1"/>
              </w:numPr>
              <w:tabs>
                <w:tab w:val="left" w:pos="368"/>
              </w:tabs>
              <w:kinsoku w:val="0"/>
              <w:overflowPunct w:val="0"/>
              <w:spacing w:line="297" w:lineRule="exact"/>
              <w:ind w:left="367" w:hanging="261"/>
              <w:rPr>
                <w:sz w:val="26"/>
                <w:szCs w:val="26"/>
              </w:rPr>
            </w:pPr>
            <w:r>
              <w:rPr>
                <w:sz w:val="26"/>
                <w:szCs w:val="26"/>
              </w:rPr>
              <w:t>Справочно-информационный</w:t>
            </w:r>
            <w:r>
              <w:rPr>
                <w:spacing w:val="-5"/>
                <w:sz w:val="26"/>
                <w:szCs w:val="26"/>
              </w:rPr>
              <w:t xml:space="preserve"> </w:t>
            </w:r>
            <w:r>
              <w:rPr>
                <w:sz w:val="26"/>
                <w:szCs w:val="26"/>
              </w:rPr>
              <w:t>интернет-портал</w:t>
            </w:r>
          </w:p>
          <w:p w14:paraId="5160F76D" w14:textId="77777777" w:rsidR="00E94A11" w:rsidRDefault="00E94A11" w:rsidP="00824528">
            <w:pPr>
              <w:pStyle w:val="TableParagraph"/>
              <w:kinsoku w:val="0"/>
              <w:overflowPunct w:val="0"/>
              <w:ind w:left="107" w:right="1043"/>
              <w:rPr>
                <w:sz w:val="26"/>
                <w:szCs w:val="26"/>
              </w:rPr>
            </w:pPr>
            <w:r>
              <w:rPr>
                <w:sz w:val="26"/>
                <w:szCs w:val="26"/>
              </w:rPr>
              <w:t xml:space="preserve">«Русский язык». – Режим доступа : http:// </w:t>
            </w:r>
            <w:hyperlink r:id="rId13" w:history="1">
              <w:r>
                <w:rPr>
                  <w:sz w:val="26"/>
                  <w:szCs w:val="26"/>
                </w:rPr>
                <w:t>www.gramota.ru</w:t>
              </w:r>
            </w:hyperlink>
          </w:p>
          <w:p w14:paraId="1000ED36" w14:textId="77777777" w:rsidR="00E94A11" w:rsidRDefault="00E94A11" w:rsidP="00824528">
            <w:pPr>
              <w:pStyle w:val="TableParagraph"/>
              <w:numPr>
                <w:ilvl w:val="0"/>
                <w:numId w:val="1"/>
              </w:numPr>
              <w:tabs>
                <w:tab w:val="left" w:pos="368"/>
              </w:tabs>
              <w:kinsoku w:val="0"/>
              <w:overflowPunct w:val="0"/>
              <w:ind w:right="264" w:firstLine="0"/>
              <w:rPr>
                <w:sz w:val="26"/>
                <w:szCs w:val="26"/>
              </w:rPr>
            </w:pPr>
            <w:r>
              <w:rPr>
                <w:sz w:val="26"/>
                <w:szCs w:val="26"/>
              </w:rPr>
              <w:t>Я иду на урок начальной школы (материалы</w:t>
            </w:r>
            <w:r>
              <w:rPr>
                <w:spacing w:val="-19"/>
                <w:sz w:val="26"/>
                <w:szCs w:val="26"/>
              </w:rPr>
              <w:t xml:space="preserve"> </w:t>
            </w:r>
            <w:r>
              <w:rPr>
                <w:sz w:val="26"/>
                <w:szCs w:val="26"/>
              </w:rPr>
              <w:t xml:space="preserve">к уроку). – Режим доступа : </w:t>
            </w:r>
            <w:hyperlink r:id="rId14" w:history="1">
              <w:r>
                <w:rPr>
                  <w:sz w:val="26"/>
                  <w:szCs w:val="26"/>
                </w:rPr>
                <w:t>http://nsc.</w:t>
              </w:r>
            </w:hyperlink>
            <w:r>
              <w:rPr>
                <w:sz w:val="26"/>
                <w:szCs w:val="26"/>
              </w:rPr>
              <w:t xml:space="preserve"> 1september.ru/</w:t>
            </w:r>
            <w:proofErr w:type="spellStart"/>
            <w:r>
              <w:rPr>
                <w:sz w:val="26"/>
                <w:szCs w:val="26"/>
              </w:rPr>
              <w:t>urok</w:t>
            </w:r>
            <w:proofErr w:type="spellEnd"/>
          </w:p>
          <w:p w14:paraId="0E98F794" w14:textId="77777777" w:rsidR="00E94A11" w:rsidRDefault="00E94A11" w:rsidP="00824528">
            <w:pPr>
              <w:pStyle w:val="TableParagraph"/>
              <w:numPr>
                <w:ilvl w:val="0"/>
                <w:numId w:val="1"/>
              </w:numPr>
              <w:tabs>
                <w:tab w:val="left" w:pos="368"/>
              </w:tabs>
              <w:kinsoku w:val="0"/>
              <w:overflowPunct w:val="0"/>
              <w:spacing w:before="3" w:line="298" w:lineRule="exact"/>
              <w:ind w:right="598" w:firstLine="0"/>
              <w:rPr>
                <w:sz w:val="26"/>
                <w:szCs w:val="26"/>
              </w:rPr>
            </w:pPr>
            <w:r>
              <w:rPr>
                <w:sz w:val="26"/>
                <w:szCs w:val="26"/>
              </w:rPr>
              <w:t>Презентации уроков «Начальная школа».</w:t>
            </w:r>
            <w:r>
              <w:rPr>
                <w:spacing w:val="-14"/>
                <w:sz w:val="26"/>
                <w:szCs w:val="26"/>
              </w:rPr>
              <w:t xml:space="preserve"> </w:t>
            </w:r>
            <w:r>
              <w:rPr>
                <w:sz w:val="26"/>
                <w:szCs w:val="26"/>
              </w:rPr>
              <w:t>– Режим доступа :</w:t>
            </w:r>
            <w:r>
              <w:rPr>
                <w:spacing w:val="-10"/>
                <w:sz w:val="26"/>
                <w:szCs w:val="26"/>
              </w:rPr>
              <w:t xml:space="preserve"> </w:t>
            </w:r>
            <w:hyperlink r:id="rId15" w:history="1">
              <w:r>
                <w:rPr>
                  <w:sz w:val="26"/>
                  <w:szCs w:val="26"/>
                </w:rPr>
                <w:t>http://nachalka.info|</w:t>
              </w:r>
            </w:hyperlink>
            <w:r>
              <w:rPr>
                <w:sz w:val="26"/>
                <w:szCs w:val="26"/>
              </w:rPr>
              <w:t>about|193</w:t>
            </w:r>
          </w:p>
        </w:tc>
        <w:tc>
          <w:tcPr>
            <w:tcW w:w="4328" w:type="dxa"/>
            <w:tcBorders>
              <w:top w:val="single" w:sz="4" w:space="0" w:color="000000"/>
              <w:left w:val="single" w:sz="4" w:space="0" w:color="000000"/>
              <w:bottom w:val="single" w:sz="4" w:space="0" w:color="000000"/>
              <w:right w:val="single" w:sz="4" w:space="0" w:color="000000"/>
            </w:tcBorders>
          </w:tcPr>
          <w:p w14:paraId="1D5E9CC5" w14:textId="77777777" w:rsidR="00E94A11" w:rsidRDefault="00E94A11" w:rsidP="00824528">
            <w:pPr>
              <w:pStyle w:val="TableParagraph"/>
              <w:kinsoku w:val="0"/>
              <w:overflowPunct w:val="0"/>
              <w:ind w:left="107" w:right="311"/>
              <w:rPr>
                <w:sz w:val="26"/>
                <w:szCs w:val="26"/>
              </w:rPr>
            </w:pPr>
            <w:r>
              <w:rPr>
                <w:sz w:val="26"/>
                <w:szCs w:val="26"/>
              </w:rPr>
              <w:t>начального курса русского языка представлен на дисках в трёх аспектах: рассмотрение нового учебного материала, использование новых знаний в изменённых условиях и самоконтроль.</w:t>
            </w:r>
          </w:p>
        </w:tc>
      </w:tr>
    </w:tbl>
    <w:p w14:paraId="0AA5E4CB" w14:textId="77777777" w:rsidR="00E94A11" w:rsidRDefault="00E94A11" w:rsidP="00E94A11"/>
    <w:p w14:paraId="1946EA3C" w14:textId="77777777" w:rsidR="00550B89" w:rsidRDefault="00550B89" w:rsidP="00E94A11">
      <w:pPr>
        <w:pStyle w:val="a3"/>
        <w:kinsoku w:val="0"/>
        <w:overflowPunct w:val="0"/>
        <w:spacing w:line="276" w:lineRule="auto"/>
        <w:ind w:left="0" w:right="698"/>
        <w:sectPr w:rsidR="00550B89">
          <w:pgSz w:w="11910" w:h="16840"/>
          <w:pgMar w:top="1120" w:right="300" w:bottom="1620" w:left="500" w:header="713" w:footer="1425" w:gutter="0"/>
          <w:cols w:space="720"/>
          <w:noEndnote/>
        </w:sectPr>
      </w:pPr>
    </w:p>
    <w:p w14:paraId="5094B2E6" w14:textId="77777777" w:rsidR="00550B89" w:rsidRDefault="00550B89">
      <w:pPr>
        <w:pStyle w:val="a3"/>
        <w:kinsoku w:val="0"/>
        <w:overflowPunct w:val="0"/>
        <w:spacing w:before="8"/>
        <w:ind w:left="0"/>
        <w:jc w:val="left"/>
        <w:rPr>
          <w:sz w:val="30"/>
          <w:szCs w:val="30"/>
        </w:rPr>
      </w:pPr>
    </w:p>
    <w:p w14:paraId="739FF6BF" w14:textId="77777777" w:rsidR="00550B89" w:rsidRDefault="00C81BD7" w:rsidP="00E94A11">
      <w:pPr>
        <w:pStyle w:val="a3"/>
        <w:kinsoku w:val="0"/>
        <w:overflowPunct w:val="0"/>
        <w:spacing w:before="1"/>
        <w:ind w:left="647"/>
        <w:jc w:val="left"/>
        <w:sectPr w:rsidR="00550B89">
          <w:pgSz w:w="11910" w:h="16840"/>
          <w:pgMar w:top="1120" w:right="300" w:bottom="1620" w:left="500" w:header="713" w:footer="1425" w:gutter="0"/>
          <w:cols w:space="720"/>
          <w:noEndnote/>
        </w:sectPr>
      </w:pPr>
      <w:r>
        <w:rPr>
          <w:spacing w:val="-65"/>
          <w:w w:val="99"/>
          <w:u w:val="single"/>
        </w:rPr>
        <w:t xml:space="preserve"> </w:t>
      </w:r>
    </w:p>
    <w:p w14:paraId="5AC9EB61" w14:textId="77777777" w:rsidR="00E94A11" w:rsidRDefault="00E94A11"/>
    <w:sectPr w:rsidR="00E94A11" w:rsidSect="001A77F8">
      <w:pgSz w:w="11910" w:h="16840"/>
      <w:pgMar w:top="1120" w:right="300" w:bottom="1620" w:left="500" w:header="713" w:footer="1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B88" w14:textId="77777777" w:rsidR="008076A4" w:rsidRDefault="008076A4">
      <w:r>
        <w:separator/>
      </w:r>
    </w:p>
  </w:endnote>
  <w:endnote w:type="continuationSeparator" w:id="0">
    <w:p w14:paraId="5C626F7A" w14:textId="77777777" w:rsidR="008076A4" w:rsidRDefault="008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900A" w14:textId="77777777" w:rsidR="00824528" w:rsidRDefault="00824528">
    <w:pPr>
      <w:pStyle w:val="a8"/>
    </w:pPr>
  </w:p>
  <w:p w14:paraId="481BAF17" w14:textId="77777777" w:rsidR="00824528" w:rsidRDefault="00824528">
    <w:pPr>
      <w:pStyle w:val="a3"/>
      <w:kinsoku w:val="0"/>
      <w:overflowPunct w:val="0"/>
      <w:spacing w:line="14" w:lineRule="auto"/>
      <w:ind w:left="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DAF5" w14:textId="77777777" w:rsidR="008076A4" w:rsidRDefault="008076A4">
      <w:r>
        <w:separator/>
      </w:r>
    </w:p>
  </w:footnote>
  <w:footnote w:type="continuationSeparator" w:id="0">
    <w:p w14:paraId="60420647" w14:textId="77777777" w:rsidR="008076A4" w:rsidRDefault="0080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7E2" w14:textId="77777777" w:rsidR="00824528" w:rsidRDefault="00824528">
    <w:pPr>
      <w:pStyle w:val="a3"/>
      <w:kinsoku w:val="0"/>
      <w:overflowPunct w:val="0"/>
      <w:spacing w:line="14" w:lineRule="auto"/>
      <w:ind w:left="0"/>
      <w:jc w:val="lef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4F14" w14:textId="77777777" w:rsidR="00824528" w:rsidRDefault="00824528">
    <w:pPr>
      <w:pStyle w:val="a3"/>
      <w:kinsoku w:val="0"/>
      <w:overflowPunct w:val="0"/>
      <w:spacing w:line="14" w:lineRule="auto"/>
      <w:ind w:left="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4392" w:hanging="348"/>
      </w:pPr>
      <w:rPr>
        <w:rFonts w:ascii="Times New Roman" w:hAnsi="Times New Roman" w:cs="Times New Roman"/>
        <w:b/>
        <w:bCs/>
        <w:spacing w:val="-1"/>
        <w:w w:val="99"/>
        <w:sz w:val="26"/>
        <w:szCs w:val="26"/>
      </w:rPr>
    </w:lvl>
    <w:lvl w:ilvl="1">
      <w:numFmt w:val="bullet"/>
      <w:lvlText w:val="•"/>
      <w:lvlJc w:val="left"/>
      <w:pPr>
        <w:ind w:left="5070" w:hanging="348"/>
      </w:pPr>
    </w:lvl>
    <w:lvl w:ilvl="2">
      <w:numFmt w:val="bullet"/>
      <w:lvlText w:val="•"/>
      <w:lvlJc w:val="left"/>
      <w:pPr>
        <w:ind w:left="5741" w:hanging="348"/>
      </w:pPr>
    </w:lvl>
    <w:lvl w:ilvl="3">
      <w:numFmt w:val="bullet"/>
      <w:lvlText w:val="•"/>
      <w:lvlJc w:val="left"/>
      <w:pPr>
        <w:ind w:left="6411" w:hanging="348"/>
      </w:pPr>
    </w:lvl>
    <w:lvl w:ilvl="4">
      <w:numFmt w:val="bullet"/>
      <w:lvlText w:val="•"/>
      <w:lvlJc w:val="left"/>
      <w:pPr>
        <w:ind w:left="7082" w:hanging="348"/>
      </w:pPr>
    </w:lvl>
    <w:lvl w:ilvl="5">
      <w:numFmt w:val="bullet"/>
      <w:lvlText w:val="•"/>
      <w:lvlJc w:val="left"/>
      <w:pPr>
        <w:ind w:left="7753" w:hanging="348"/>
      </w:pPr>
    </w:lvl>
    <w:lvl w:ilvl="6">
      <w:numFmt w:val="bullet"/>
      <w:lvlText w:val="•"/>
      <w:lvlJc w:val="left"/>
      <w:pPr>
        <w:ind w:left="8423" w:hanging="348"/>
      </w:pPr>
    </w:lvl>
    <w:lvl w:ilvl="7">
      <w:numFmt w:val="bullet"/>
      <w:lvlText w:val="•"/>
      <w:lvlJc w:val="left"/>
      <w:pPr>
        <w:ind w:left="9094" w:hanging="348"/>
      </w:pPr>
    </w:lvl>
    <w:lvl w:ilvl="8">
      <w:numFmt w:val="bullet"/>
      <w:lvlText w:val="•"/>
      <w:lvlJc w:val="left"/>
      <w:pPr>
        <w:ind w:left="9765" w:hanging="348"/>
      </w:pPr>
    </w:lvl>
  </w:abstractNum>
  <w:abstractNum w:abstractNumId="1" w15:restartNumberingAfterBreak="0">
    <w:nsid w:val="00000403"/>
    <w:multiLevelType w:val="multilevel"/>
    <w:tmpl w:val="00000886"/>
    <w:lvl w:ilvl="0">
      <w:numFmt w:val="bullet"/>
      <w:lvlText w:val="–"/>
      <w:lvlJc w:val="left"/>
      <w:pPr>
        <w:ind w:left="220" w:hanging="443"/>
      </w:pPr>
      <w:rPr>
        <w:rFonts w:ascii="Times New Roman" w:hAnsi="Times New Roman" w:cs="Times New Roman"/>
        <w:b w:val="0"/>
        <w:bCs w:val="0"/>
        <w:w w:val="99"/>
        <w:sz w:val="26"/>
        <w:szCs w:val="26"/>
      </w:rPr>
    </w:lvl>
    <w:lvl w:ilvl="1">
      <w:numFmt w:val="bullet"/>
      <w:lvlText w:val=""/>
      <w:lvlJc w:val="left"/>
      <w:pPr>
        <w:ind w:left="220" w:hanging="9213"/>
      </w:pPr>
      <w:rPr>
        <w:rFonts w:ascii="Wingdings" w:hAnsi="Wingdings" w:cs="Wingdings"/>
        <w:b w:val="0"/>
        <w:bCs w:val="0"/>
        <w:w w:val="97"/>
        <w:sz w:val="26"/>
        <w:szCs w:val="26"/>
      </w:rPr>
    </w:lvl>
    <w:lvl w:ilvl="2">
      <w:numFmt w:val="bullet"/>
      <w:lvlText w:val="•"/>
      <w:lvlJc w:val="left"/>
      <w:pPr>
        <w:ind w:left="2397" w:hanging="9213"/>
      </w:pPr>
    </w:lvl>
    <w:lvl w:ilvl="3">
      <w:numFmt w:val="bullet"/>
      <w:lvlText w:val="•"/>
      <w:lvlJc w:val="left"/>
      <w:pPr>
        <w:ind w:left="3485" w:hanging="9213"/>
      </w:pPr>
    </w:lvl>
    <w:lvl w:ilvl="4">
      <w:numFmt w:val="bullet"/>
      <w:lvlText w:val="•"/>
      <w:lvlJc w:val="left"/>
      <w:pPr>
        <w:ind w:left="4574" w:hanging="9213"/>
      </w:pPr>
    </w:lvl>
    <w:lvl w:ilvl="5">
      <w:numFmt w:val="bullet"/>
      <w:lvlText w:val="•"/>
      <w:lvlJc w:val="left"/>
      <w:pPr>
        <w:ind w:left="5663" w:hanging="9213"/>
      </w:pPr>
    </w:lvl>
    <w:lvl w:ilvl="6">
      <w:numFmt w:val="bullet"/>
      <w:lvlText w:val="•"/>
      <w:lvlJc w:val="left"/>
      <w:pPr>
        <w:ind w:left="6751" w:hanging="9213"/>
      </w:pPr>
    </w:lvl>
    <w:lvl w:ilvl="7">
      <w:numFmt w:val="bullet"/>
      <w:lvlText w:val="•"/>
      <w:lvlJc w:val="left"/>
      <w:pPr>
        <w:ind w:left="7840" w:hanging="9213"/>
      </w:pPr>
    </w:lvl>
    <w:lvl w:ilvl="8">
      <w:numFmt w:val="bullet"/>
      <w:lvlText w:val="•"/>
      <w:lvlJc w:val="left"/>
      <w:pPr>
        <w:ind w:left="8929" w:hanging="9213"/>
      </w:pPr>
    </w:lvl>
  </w:abstractNum>
  <w:abstractNum w:abstractNumId="2" w15:restartNumberingAfterBreak="0">
    <w:nsid w:val="00000404"/>
    <w:multiLevelType w:val="multilevel"/>
    <w:tmpl w:val="00000887"/>
    <w:lvl w:ilvl="0">
      <w:start w:val="1"/>
      <w:numFmt w:val="decimal"/>
      <w:lvlText w:val="%1."/>
      <w:lvlJc w:val="left"/>
      <w:pPr>
        <w:ind w:left="220" w:hanging="742"/>
      </w:pPr>
      <w:rPr>
        <w:rFonts w:ascii="Times New Roman" w:hAnsi="Times New Roman" w:cs="Times New Roman"/>
        <w:b w:val="0"/>
        <w:bCs w:val="0"/>
        <w:w w:val="97"/>
        <w:sz w:val="26"/>
        <w:szCs w:val="26"/>
      </w:rPr>
    </w:lvl>
    <w:lvl w:ilvl="1">
      <w:numFmt w:val="bullet"/>
      <w:lvlText w:val="•"/>
      <w:lvlJc w:val="left"/>
      <w:pPr>
        <w:ind w:left="1308" w:hanging="742"/>
      </w:pPr>
    </w:lvl>
    <w:lvl w:ilvl="2">
      <w:numFmt w:val="bullet"/>
      <w:lvlText w:val="•"/>
      <w:lvlJc w:val="left"/>
      <w:pPr>
        <w:ind w:left="2397" w:hanging="742"/>
      </w:pPr>
    </w:lvl>
    <w:lvl w:ilvl="3">
      <w:numFmt w:val="bullet"/>
      <w:lvlText w:val="•"/>
      <w:lvlJc w:val="left"/>
      <w:pPr>
        <w:ind w:left="3485" w:hanging="742"/>
      </w:pPr>
    </w:lvl>
    <w:lvl w:ilvl="4">
      <w:numFmt w:val="bullet"/>
      <w:lvlText w:val="•"/>
      <w:lvlJc w:val="left"/>
      <w:pPr>
        <w:ind w:left="4574" w:hanging="742"/>
      </w:pPr>
    </w:lvl>
    <w:lvl w:ilvl="5">
      <w:numFmt w:val="bullet"/>
      <w:lvlText w:val="•"/>
      <w:lvlJc w:val="left"/>
      <w:pPr>
        <w:ind w:left="5663" w:hanging="742"/>
      </w:pPr>
    </w:lvl>
    <w:lvl w:ilvl="6">
      <w:numFmt w:val="bullet"/>
      <w:lvlText w:val="•"/>
      <w:lvlJc w:val="left"/>
      <w:pPr>
        <w:ind w:left="6751" w:hanging="742"/>
      </w:pPr>
    </w:lvl>
    <w:lvl w:ilvl="7">
      <w:numFmt w:val="bullet"/>
      <w:lvlText w:val="•"/>
      <w:lvlJc w:val="left"/>
      <w:pPr>
        <w:ind w:left="7840" w:hanging="742"/>
      </w:pPr>
    </w:lvl>
    <w:lvl w:ilvl="8">
      <w:numFmt w:val="bullet"/>
      <w:lvlText w:val="•"/>
      <w:lvlJc w:val="left"/>
      <w:pPr>
        <w:ind w:left="8929" w:hanging="742"/>
      </w:pPr>
    </w:lvl>
  </w:abstractNum>
  <w:abstractNum w:abstractNumId="3" w15:restartNumberingAfterBreak="0">
    <w:nsid w:val="00000405"/>
    <w:multiLevelType w:val="multilevel"/>
    <w:tmpl w:val="00000888"/>
    <w:lvl w:ilvl="0">
      <w:numFmt w:val="bullet"/>
      <w:lvlText w:val=""/>
      <w:lvlJc w:val="left"/>
      <w:pPr>
        <w:ind w:left="940" w:hanging="774"/>
      </w:pPr>
      <w:rPr>
        <w:rFonts w:ascii="Symbol" w:hAnsi="Symbol" w:cs="Symbol"/>
        <w:b w:val="0"/>
        <w:bCs w:val="0"/>
        <w:w w:val="99"/>
        <w:sz w:val="26"/>
        <w:szCs w:val="26"/>
      </w:rPr>
    </w:lvl>
    <w:lvl w:ilvl="1">
      <w:numFmt w:val="bullet"/>
      <w:lvlText w:val="•"/>
      <w:lvlJc w:val="left"/>
      <w:pPr>
        <w:ind w:left="1956" w:hanging="774"/>
      </w:pPr>
    </w:lvl>
    <w:lvl w:ilvl="2">
      <w:numFmt w:val="bullet"/>
      <w:lvlText w:val="•"/>
      <w:lvlJc w:val="left"/>
      <w:pPr>
        <w:ind w:left="2973" w:hanging="774"/>
      </w:pPr>
    </w:lvl>
    <w:lvl w:ilvl="3">
      <w:numFmt w:val="bullet"/>
      <w:lvlText w:val="•"/>
      <w:lvlJc w:val="left"/>
      <w:pPr>
        <w:ind w:left="3989" w:hanging="774"/>
      </w:pPr>
    </w:lvl>
    <w:lvl w:ilvl="4">
      <w:numFmt w:val="bullet"/>
      <w:lvlText w:val="•"/>
      <w:lvlJc w:val="left"/>
      <w:pPr>
        <w:ind w:left="5006" w:hanging="774"/>
      </w:pPr>
    </w:lvl>
    <w:lvl w:ilvl="5">
      <w:numFmt w:val="bullet"/>
      <w:lvlText w:val="•"/>
      <w:lvlJc w:val="left"/>
      <w:pPr>
        <w:ind w:left="6023" w:hanging="774"/>
      </w:pPr>
    </w:lvl>
    <w:lvl w:ilvl="6">
      <w:numFmt w:val="bullet"/>
      <w:lvlText w:val="•"/>
      <w:lvlJc w:val="left"/>
      <w:pPr>
        <w:ind w:left="7039" w:hanging="774"/>
      </w:pPr>
    </w:lvl>
    <w:lvl w:ilvl="7">
      <w:numFmt w:val="bullet"/>
      <w:lvlText w:val="•"/>
      <w:lvlJc w:val="left"/>
      <w:pPr>
        <w:ind w:left="8056" w:hanging="774"/>
      </w:pPr>
    </w:lvl>
    <w:lvl w:ilvl="8">
      <w:numFmt w:val="bullet"/>
      <w:lvlText w:val="•"/>
      <w:lvlJc w:val="left"/>
      <w:pPr>
        <w:ind w:left="9073" w:hanging="774"/>
      </w:pPr>
    </w:lvl>
  </w:abstractNum>
  <w:abstractNum w:abstractNumId="4" w15:restartNumberingAfterBreak="0">
    <w:nsid w:val="00000406"/>
    <w:multiLevelType w:val="multilevel"/>
    <w:tmpl w:val="00000889"/>
    <w:lvl w:ilvl="0">
      <w:start w:val="1"/>
      <w:numFmt w:val="decimal"/>
      <w:lvlText w:val="%1)"/>
      <w:lvlJc w:val="left"/>
      <w:pPr>
        <w:ind w:left="436" w:hanging="217"/>
      </w:pPr>
      <w:rPr>
        <w:b w:val="0"/>
        <w:bCs w:val="0"/>
        <w:i/>
        <w:iCs/>
        <w:spacing w:val="-3"/>
        <w:w w:val="99"/>
      </w:rPr>
    </w:lvl>
    <w:lvl w:ilvl="1">
      <w:numFmt w:val="bullet"/>
      <w:lvlText w:val=""/>
      <w:lvlJc w:val="left"/>
      <w:pPr>
        <w:ind w:left="940" w:hanging="774"/>
      </w:pPr>
      <w:rPr>
        <w:rFonts w:ascii="Symbol" w:hAnsi="Symbol" w:cs="Symbol"/>
        <w:b w:val="0"/>
        <w:bCs w:val="0"/>
        <w:w w:val="99"/>
        <w:sz w:val="26"/>
        <w:szCs w:val="26"/>
      </w:rPr>
    </w:lvl>
    <w:lvl w:ilvl="2">
      <w:numFmt w:val="bullet"/>
      <w:lvlText w:val="•"/>
      <w:lvlJc w:val="left"/>
      <w:pPr>
        <w:ind w:left="2069" w:hanging="774"/>
      </w:pPr>
    </w:lvl>
    <w:lvl w:ilvl="3">
      <w:numFmt w:val="bullet"/>
      <w:lvlText w:val="•"/>
      <w:lvlJc w:val="left"/>
      <w:pPr>
        <w:ind w:left="3199" w:hanging="774"/>
      </w:pPr>
    </w:lvl>
    <w:lvl w:ilvl="4">
      <w:numFmt w:val="bullet"/>
      <w:lvlText w:val="•"/>
      <w:lvlJc w:val="left"/>
      <w:pPr>
        <w:ind w:left="4328" w:hanging="774"/>
      </w:pPr>
    </w:lvl>
    <w:lvl w:ilvl="5">
      <w:numFmt w:val="bullet"/>
      <w:lvlText w:val="•"/>
      <w:lvlJc w:val="left"/>
      <w:pPr>
        <w:ind w:left="5458" w:hanging="774"/>
      </w:pPr>
    </w:lvl>
    <w:lvl w:ilvl="6">
      <w:numFmt w:val="bullet"/>
      <w:lvlText w:val="•"/>
      <w:lvlJc w:val="left"/>
      <w:pPr>
        <w:ind w:left="6588" w:hanging="774"/>
      </w:pPr>
    </w:lvl>
    <w:lvl w:ilvl="7">
      <w:numFmt w:val="bullet"/>
      <w:lvlText w:val="•"/>
      <w:lvlJc w:val="left"/>
      <w:pPr>
        <w:ind w:left="7717" w:hanging="774"/>
      </w:pPr>
    </w:lvl>
    <w:lvl w:ilvl="8">
      <w:numFmt w:val="bullet"/>
      <w:lvlText w:val="•"/>
      <w:lvlJc w:val="left"/>
      <w:pPr>
        <w:ind w:left="8847" w:hanging="774"/>
      </w:pPr>
    </w:lvl>
  </w:abstractNum>
  <w:abstractNum w:abstractNumId="5" w15:restartNumberingAfterBreak="0">
    <w:nsid w:val="00000407"/>
    <w:multiLevelType w:val="multilevel"/>
    <w:tmpl w:val="0000088A"/>
    <w:lvl w:ilvl="0">
      <w:start w:val="1"/>
      <w:numFmt w:val="decimal"/>
      <w:lvlText w:val="%1)"/>
      <w:lvlJc w:val="left"/>
      <w:pPr>
        <w:ind w:left="220" w:hanging="353"/>
      </w:pPr>
      <w:rPr>
        <w:rFonts w:ascii="Times New Roman" w:hAnsi="Times New Roman" w:cs="Times New Roman"/>
        <w:b w:val="0"/>
        <w:bCs w:val="0"/>
        <w:w w:val="99"/>
        <w:sz w:val="26"/>
        <w:szCs w:val="26"/>
      </w:rPr>
    </w:lvl>
    <w:lvl w:ilvl="1">
      <w:numFmt w:val="bullet"/>
      <w:lvlText w:val="•"/>
      <w:lvlJc w:val="left"/>
      <w:pPr>
        <w:ind w:left="940" w:hanging="272"/>
      </w:pPr>
      <w:rPr>
        <w:rFonts w:ascii="Times New Roman" w:hAnsi="Times New Roman" w:cs="Times New Roman"/>
        <w:b w:val="0"/>
        <w:bCs w:val="0"/>
        <w:w w:val="99"/>
        <w:sz w:val="26"/>
        <w:szCs w:val="26"/>
      </w:rPr>
    </w:lvl>
    <w:lvl w:ilvl="2">
      <w:numFmt w:val="bullet"/>
      <w:lvlText w:val="•"/>
      <w:lvlJc w:val="left"/>
      <w:pPr>
        <w:ind w:left="2069" w:hanging="272"/>
      </w:pPr>
    </w:lvl>
    <w:lvl w:ilvl="3">
      <w:numFmt w:val="bullet"/>
      <w:lvlText w:val="•"/>
      <w:lvlJc w:val="left"/>
      <w:pPr>
        <w:ind w:left="3199" w:hanging="272"/>
      </w:pPr>
    </w:lvl>
    <w:lvl w:ilvl="4">
      <w:numFmt w:val="bullet"/>
      <w:lvlText w:val="•"/>
      <w:lvlJc w:val="left"/>
      <w:pPr>
        <w:ind w:left="4328" w:hanging="272"/>
      </w:pPr>
    </w:lvl>
    <w:lvl w:ilvl="5">
      <w:numFmt w:val="bullet"/>
      <w:lvlText w:val="•"/>
      <w:lvlJc w:val="left"/>
      <w:pPr>
        <w:ind w:left="5458" w:hanging="272"/>
      </w:pPr>
    </w:lvl>
    <w:lvl w:ilvl="6">
      <w:numFmt w:val="bullet"/>
      <w:lvlText w:val="•"/>
      <w:lvlJc w:val="left"/>
      <w:pPr>
        <w:ind w:left="6588" w:hanging="272"/>
      </w:pPr>
    </w:lvl>
    <w:lvl w:ilvl="7">
      <w:numFmt w:val="bullet"/>
      <w:lvlText w:val="•"/>
      <w:lvlJc w:val="left"/>
      <w:pPr>
        <w:ind w:left="7717" w:hanging="272"/>
      </w:pPr>
    </w:lvl>
    <w:lvl w:ilvl="8">
      <w:numFmt w:val="bullet"/>
      <w:lvlText w:val="•"/>
      <w:lvlJc w:val="left"/>
      <w:pPr>
        <w:ind w:left="8847" w:hanging="272"/>
      </w:pPr>
    </w:lvl>
  </w:abstractNum>
  <w:abstractNum w:abstractNumId="6" w15:restartNumberingAfterBreak="0">
    <w:nsid w:val="00000408"/>
    <w:multiLevelType w:val="multilevel"/>
    <w:tmpl w:val="0000088B"/>
    <w:lvl w:ilvl="0">
      <w:numFmt w:val="bullet"/>
      <w:lvlText w:val=""/>
      <w:lvlJc w:val="left"/>
      <w:pPr>
        <w:ind w:left="749" w:hanging="440"/>
      </w:pPr>
      <w:rPr>
        <w:rFonts w:ascii="Symbol" w:hAnsi="Symbol" w:cs="Symbol"/>
        <w:b w:val="0"/>
        <w:bCs w:val="0"/>
        <w:w w:val="99"/>
        <w:sz w:val="26"/>
        <w:szCs w:val="26"/>
      </w:rPr>
    </w:lvl>
    <w:lvl w:ilvl="1">
      <w:numFmt w:val="bullet"/>
      <w:lvlText w:val="•"/>
      <w:lvlJc w:val="left"/>
      <w:pPr>
        <w:ind w:left="1179" w:hanging="440"/>
      </w:pPr>
    </w:lvl>
    <w:lvl w:ilvl="2">
      <w:numFmt w:val="bullet"/>
      <w:lvlText w:val="•"/>
      <w:lvlJc w:val="left"/>
      <w:pPr>
        <w:ind w:left="1619" w:hanging="440"/>
      </w:pPr>
    </w:lvl>
    <w:lvl w:ilvl="3">
      <w:numFmt w:val="bullet"/>
      <w:lvlText w:val="•"/>
      <w:lvlJc w:val="left"/>
      <w:pPr>
        <w:ind w:left="2058" w:hanging="440"/>
      </w:pPr>
    </w:lvl>
    <w:lvl w:ilvl="4">
      <w:numFmt w:val="bullet"/>
      <w:lvlText w:val="•"/>
      <w:lvlJc w:val="left"/>
      <w:pPr>
        <w:ind w:left="2498" w:hanging="440"/>
      </w:pPr>
    </w:lvl>
    <w:lvl w:ilvl="5">
      <w:numFmt w:val="bullet"/>
      <w:lvlText w:val="•"/>
      <w:lvlJc w:val="left"/>
      <w:pPr>
        <w:ind w:left="2937" w:hanging="440"/>
      </w:pPr>
    </w:lvl>
    <w:lvl w:ilvl="6">
      <w:numFmt w:val="bullet"/>
      <w:lvlText w:val="•"/>
      <w:lvlJc w:val="left"/>
      <w:pPr>
        <w:ind w:left="3377" w:hanging="440"/>
      </w:pPr>
    </w:lvl>
    <w:lvl w:ilvl="7">
      <w:numFmt w:val="bullet"/>
      <w:lvlText w:val="•"/>
      <w:lvlJc w:val="left"/>
      <w:pPr>
        <w:ind w:left="3816" w:hanging="440"/>
      </w:pPr>
    </w:lvl>
    <w:lvl w:ilvl="8">
      <w:numFmt w:val="bullet"/>
      <w:lvlText w:val="•"/>
      <w:lvlJc w:val="left"/>
      <w:pPr>
        <w:ind w:left="4256" w:hanging="440"/>
      </w:pPr>
    </w:lvl>
  </w:abstractNum>
  <w:abstractNum w:abstractNumId="7" w15:restartNumberingAfterBreak="0">
    <w:nsid w:val="00000409"/>
    <w:multiLevelType w:val="multilevel"/>
    <w:tmpl w:val="0000088C"/>
    <w:lvl w:ilvl="0">
      <w:numFmt w:val="bullet"/>
      <w:lvlText w:val=""/>
      <w:lvlJc w:val="left"/>
      <w:pPr>
        <w:ind w:left="827" w:hanging="348"/>
      </w:pPr>
      <w:rPr>
        <w:rFonts w:ascii="Symbol" w:hAnsi="Symbol" w:cs="Symbol"/>
        <w:b w:val="0"/>
        <w:bCs w:val="0"/>
        <w:w w:val="99"/>
        <w:sz w:val="26"/>
        <w:szCs w:val="26"/>
      </w:rPr>
    </w:lvl>
    <w:lvl w:ilvl="1">
      <w:numFmt w:val="bullet"/>
      <w:lvlText w:val="•"/>
      <w:lvlJc w:val="left"/>
      <w:pPr>
        <w:ind w:left="1249" w:hanging="348"/>
      </w:pPr>
    </w:lvl>
    <w:lvl w:ilvl="2">
      <w:numFmt w:val="bullet"/>
      <w:lvlText w:val="•"/>
      <w:lvlJc w:val="left"/>
      <w:pPr>
        <w:ind w:left="1678" w:hanging="348"/>
      </w:pPr>
    </w:lvl>
    <w:lvl w:ilvl="3">
      <w:numFmt w:val="bullet"/>
      <w:lvlText w:val="•"/>
      <w:lvlJc w:val="left"/>
      <w:pPr>
        <w:ind w:left="2107" w:hanging="348"/>
      </w:pPr>
    </w:lvl>
    <w:lvl w:ilvl="4">
      <w:numFmt w:val="bullet"/>
      <w:lvlText w:val="•"/>
      <w:lvlJc w:val="left"/>
      <w:pPr>
        <w:ind w:left="2537" w:hanging="348"/>
      </w:pPr>
    </w:lvl>
    <w:lvl w:ilvl="5">
      <w:numFmt w:val="bullet"/>
      <w:lvlText w:val="•"/>
      <w:lvlJc w:val="left"/>
      <w:pPr>
        <w:ind w:left="2966" w:hanging="348"/>
      </w:pPr>
    </w:lvl>
    <w:lvl w:ilvl="6">
      <w:numFmt w:val="bullet"/>
      <w:lvlText w:val="•"/>
      <w:lvlJc w:val="left"/>
      <w:pPr>
        <w:ind w:left="3395" w:hanging="348"/>
      </w:pPr>
    </w:lvl>
    <w:lvl w:ilvl="7">
      <w:numFmt w:val="bullet"/>
      <w:lvlText w:val="•"/>
      <w:lvlJc w:val="left"/>
      <w:pPr>
        <w:ind w:left="3825" w:hanging="348"/>
      </w:pPr>
    </w:lvl>
    <w:lvl w:ilvl="8">
      <w:numFmt w:val="bullet"/>
      <w:lvlText w:val="•"/>
      <w:lvlJc w:val="left"/>
      <w:pPr>
        <w:ind w:left="4254" w:hanging="348"/>
      </w:pPr>
    </w:lvl>
  </w:abstractNum>
  <w:abstractNum w:abstractNumId="8" w15:restartNumberingAfterBreak="0">
    <w:nsid w:val="0000040A"/>
    <w:multiLevelType w:val="multilevel"/>
    <w:tmpl w:val="0000088D"/>
    <w:lvl w:ilvl="0">
      <w:numFmt w:val="bullet"/>
      <w:lvlText w:val=""/>
      <w:lvlJc w:val="left"/>
      <w:pPr>
        <w:ind w:left="107" w:hanging="154"/>
      </w:pPr>
      <w:rPr>
        <w:rFonts w:ascii="Symbol" w:hAnsi="Symbol" w:cs="Symbol"/>
        <w:b w:val="0"/>
        <w:bCs w:val="0"/>
        <w:w w:val="99"/>
        <w:sz w:val="26"/>
        <w:szCs w:val="26"/>
      </w:rPr>
    </w:lvl>
    <w:lvl w:ilvl="1">
      <w:numFmt w:val="bullet"/>
      <w:lvlText w:val="•"/>
      <w:lvlJc w:val="left"/>
      <w:pPr>
        <w:ind w:left="603" w:hanging="154"/>
      </w:pPr>
    </w:lvl>
    <w:lvl w:ilvl="2">
      <w:numFmt w:val="bullet"/>
      <w:lvlText w:val="•"/>
      <w:lvlJc w:val="left"/>
      <w:pPr>
        <w:ind w:left="1107" w:hanging="154"/>
      </w:pPr>
    </w:lvl>
    <w:lvl w:ilvl="3">
      <w:numFmt w:val="bullet"/>
      <w:lvlText w:val="•"/>
      <w:lvlJc w:val="left"/>
      <w:pPr>
        <w:ind w:left="1610" w:hanging="154"/>
      </w:pPr>
    </w:lvl>
    <w:lvl w:ilvl="4">
      <w:numFmt w:val="bullet"/>
      <w:lvlText w:val="•"/>
      <w:lvlJc w:val="left"/>
      <w:pPr>
        <w:ind w:left="2114" w:hanging="154"/>
      </w:pPr>
    </w:lvl>
    <w:lvl w:ilvl="5">
      <w:numFmt w:val="bullet"/>
      <w:lvlText w:val="•"/>
      <w:lvlJc w:val="left"/>
      <w:pPr>
        <w:ind w:left="2617" w:hanging="154"/>
      </w:pPr>
    </w:lvl>
    <w:lvl w:ilvl="6">
      <w:numFmt w:val="bullet"/>
      <w:lvlText w:val="•"/>
      <w:lvlJc w:val="left"/>
      <w:pPr>
        <w:ind w:left="3121" w:hanging="154"/>
      </w:pPr>
    </w:lvl>
    <w:lvl w:ilvl="7">
      <w:numFmt w:val="bullet"/>
      <w:lvlText w:val="•"/>
      <w:lvlJc w:val="left"/>
      <w:pPr>
        <w:ind w:left="3624" w:hanging="154"/>
      </w:pPr>
    </w:lvl>
    <w:lvl w:ilvl="8">
      <w:numFmt w:val="bullet"/>
      <w:lvlText w:val="•"/>
      <w:lvlJc w:val="left"/>
      <w:pPr>
        <w:ind w:left="4128" w:hanging="154"/>
      </w:pPr>
    </w:lvl>
  </w:abstractNum>
  <w:abstractNum w:abstractNumId="9" w15:restartNumberingAfterBreak="0">
    <w:nsid w:val="0000040B"/>
    <w:multiLevelType w:val="multilevel"/>
    <w:tmpl w:val="0000088E"/>
    <w:lvl w:ilvl="0">
      <w:numFmt w:val="bullet"/>
      <w:lvlText w:val=""/>
      <w:lvlJc w:val="left"/>
      <w:pPr>
        <w:ind w:left="827" w:hanging="360"/>
      </w:pPr>
      <w:rPr>
        <w:rFonts w:ascii="Symbol" w:hAnsi="Symbol" w:cs="Symbol"/>
        <w:b w:val="0"/>
        <w:bCs w:val="0"/>
        <w:w w:val="99"/>
        <w:sz w:val="26"/>
        <w:szCs w:val="26"/>
      </w:rPr>
    </w:lvl>
    <w:lvl w:ilvl="1">
      <w:numFmt w:val="bullet"/>
      <w:lvlText w:val="•"/>
      <w:lvlJc w:val="left"/>
      <w:pPr>
        <w:ind w:left="1249" w:hanging="360"/>
      </w:pPr>
    </w:lvl>
    <w:lvl w:ilvl="2">
      <w:numFmt w:val="bullet"/>
      <w:lvlText w:val="•"/>
      <w:lvlJc w:val="left"/>
      <w:pPr>
        <w:ind w:left="1678" w:hanging="360"/>
      </w:pPr>
    </w:lvl>
    <w:lvl w:ilvl="3">
      <w:numFmt w:val="bullet"/>
      <w:lvlText w:val="•"/>
      <w:lvlJc w:val="left"/>
      <w:pPr>
        <w:ind w:left="2107" w:hanging="360"/>
      </w:pPr>
    </w:lvl>
    <w:lvl w:ilvl="4">
      <w:numFmt w:val="bullet"/>
      <w:lvlText w:val="•"/>
      <w:lvlJc w:val="left"/>
      <w:pPr>
        <w:ind w:left="2537" w:hanging="360"/>
      </w:pPr>
    </w:lvl>
    <w:lvl w:ilvl="5">
      <w:numFmt w:val="bullet"/>
      <w:lvlText w:val="•"/>
      <w:lvlJc w:val="left"/>
      <w:pPr>
        <w:ind w:left="2966" w:hanging="360"/>
      </w:pPr>
    </w:lvl>
    <w:lvl w:ilvl="6">
      <w:numFmt w:val="bullet"/>
      <w:lvlText w:val="•"/>
      <w:lvlJc w:val="left"/>
      <w:pPr>
        <w:ind w:left="3395" w:hanging="360"/>
      </w:pPr>
    </w:lvl>
    <w:lvl w:ilvl="7">
      <w:numFmt w:val="bullet"/>
      <w:lvlText w:val="•"/>
      <w:lvlJc w:val="left"/>
      <w:pPr>
        <w:ind w:left="3825" w:hanging="360"/>
      </w:pPr>
    </w:lvl>
    <w:lvl w:ilvl="8">
      <w:numFmt w:val="bullet"/>
      <w:lvlText w:val="•"/>
      <w:lvlJc w:val="left"/>
      <w:pPr>
        <w:ind w:left="4254" w:hanging="360"/>
      </w:pPr>
    </w:lvl>
  </w:abstractNum>
  <w:abstractNum w:abstractNumId="10" w15:restartNumberingAfterBreak="0">
    <w:nsid w:val="0000040C"/>
    <w:multiLevelType w:val="multilevel"/>
    <w:tmpl w:val="0000088F"/>
    <w:lvl w:ilvl="0">
      <w:numFmt w:val="bullet"/>
      <w:lvlText w:val=""/>
      <w:lvlJc w:val="left"/>
      <w:pPr>
        <w:ind w:left="463" w:hanging="353"/>
      </w:pPr>
      <w:rPr>
        <w:rFonts w:ascii="Symbol" w:hAnsi="Symbol" w:cs="Symbol"/>
        <w:b w:val="0"/>
        <w:bCs w:val="0"/>
        <w:w w:val="99"/>
        <w:sz w:val="26"/>
        <w:szCs w:val="26"/>
      </w:rPr>
    </w:lvl>
    <w:lvl w:ilvl="1">
      <w:numFmt w:val="bullet"/>
      <w:lvlText w:val="•"/>
      <w:lvlJc w:val="left"/>
      <w:pPr>
        <w:ind w:left="927" w:hanging="353"/>
      </w:pPr>
    </w:lvl>
    <w:lvl w:ilvl="2">
      <w:numFmt w:val="bullet"/>
      <w:lvlText w:val="•"/>
      <w:lvlJc w:val="left"/>
      <w:pPr>
        <w:ind w:left="1395" w:hanging="353"/>
      </w:pPr>
    </w:lvl>
    <w:lvl w:ilvl="3">
      <w:numFmt w:val="bullet"/>
      <w:lvlText w:val="•"/>
      <w:lvlJc w:val="left"/>
      <w:pPr>
        <w:ind w:left="1862" w:hanging="353"/>
      </w:pPr>
    </w:lvl>
    <w:lvl w:ilvl="4">
      <w:numFmt w:val="bullet"/>
      <w:lvlText w:val="•"/>
      <w:lvlJc w:val="left"/>
      <w:pPr>
        <w:ind w:left="2330" w:hanging="353"/>
      </w:pPr>
    </w:lvl>
    <w:lvl w:ilvl="5">
      <w:numFmt w:val="bullet"/>
      <w:lvlText w:val="•"/>
      <w:lvlJc w:val="left"/>
      <w:pPr>
        <w:ind w:left="2797" w:hanging="353"/>
      </w:pPr>
    </w:lvl>
    <w:lvl w:ilvl="6">
      <w:numFmt w:val="bullet"/>
      <w:lvlText w:val="•"/>
      <w:lvlJc w:val="left"/>
      <w:pPr>
        <w:ind w:left="3265" w:hanging="353"/>
      </w:pPr>
    </w:lvl>
    <w:lvl w:ilvl="7">
      <w:numFmt w:val="bullet"/>
      <w:lvlText w:val="•"/>
      <w:lvlJc w:val="left"/>
      <w:pPr>
        <w:ind w:left="3732" w:hanging="353"/>
      </w:pPr>
    </w:lvl>
    <w:lvl w:ilvl="8">
      <w:numFmt w:val="bullet"/>
      <w:lvlText w:val="•"/>
      <w:lvlJc w:val="left"/>
      <w:pPr>
        <w:ind w:left="4200" w:hanging="353"/>
      </w:pPr>
    </w:lvl>
  </w:abstractNum>
  <w:abstractNum w:abstractNumId="11" w15:restartNumberingAfterBreak="0">
    <w:nsid w:val="0000040D"/>
    <w:multiLevelType w:val="multilevel"/>
    <w:tmpl w:val="00000890"/>
    <w:lvl w:ilvl="0">
      <w:numFmt w:val="bullet"/>
      <w:lvlText w:val=""/>
      <w:lvlJc w:val="left"/>
      <w:pPr>
        <w:ind w:left="779" w:hanging="296"/>
      </w:pPr>
      <w:rPr>
        <w:rFonts w:ascii="Symbol" w:hAnsi="Symbol" w:cs="Symbol"/>
        <w:b w:val="0"/>
        <w:bCs w:val="0"/>
        <w:w w:val="99"/>
        <w:sz w:val="26"/>
        <w:szCs w:val="26"/>
      </w:rPr>
    </w:lvl>
    <w:lvl w:ilvl="1">
      <w:numFmt w:val="bullet"/>
      <w:lvlText w:val="•"/>
      <w:lvlJc w:val="left"/>
      <w:pPr>
        <w:ind w:left="1213" w:hanging="296"/>
      </w:pPr>
    </w:lvl>
    <w:lvl w:ilvl="2">
      <w:numFmt w:val="bullet"/>
      <w:lvlText w:val="•"/>
      <w:lvlJc w:val="left"/>
      <w:pPr>
        <w:ind w:left="1646" w:hanging="296"/>
      </w:pPr>
    </w:lvl>
    <w:lvl w:ilvl="3">
      <w:numFmt w:val="bullet"/>
      <w:lvlText w:val="•"/>
      <w:lvlJc w:val="left"/>
      <w:pPr>
        <w:ind w:left="2079" w:hanging="296"/>
      </w:pPr>
    </w:lvl>
    <w:lvl w:ilvl="4">
      <w:numFmt w:val="bullet"/>
      <w:lvlText w:val="•"/>
      <w:lvlJc w:val="left"/>
      <w:pPr>
        <w:ind w:left="2513" w:hanging="296"/>
      </w:pPr>
    </w:lvl>
    <w:lvl w:ilvl="5">
      <w:numFmt w:val="bullet"/>
      <w:lvlText w:val="•"/>
      <w:lvlJc w:val="left"/>
      <w:pPr>
        <w:ind w:left="2946" w:hanging="296"/>
      </w:pPr>
    </w:lvl>
    <w:lvl w:ilvl="6">
      <w:numFmt w:val="bullet"/>
      <w:lvlText w:val="•"/>
      <w:lvlJc w:val="left"/>
      <w:pPr>
        <w:ind w:left="3379" w:hanging="296"/>
      </w:pPr>
    </w:lvl>
    <w:lvl w:ilvl="7">
      <w:numFmt w:val="bullet"/>
      <w:lvlText w:val="•"/>
      <w:lvlJc w:val="left"/>
      <w:pPr>
        <w:ind w:left="3813" w:hanging="296"/>
      </w:pPr>
    </w:lvl>
    <w:lvl w:ilvl="8">
      <w:numFmt w:val="bullet"/>
      <w:lvlText w:val="•"/>
      <w:lvlJc w:val="left"/>
      <w:pPr>
        <w:ind w:left="4246" w:hanging="296"/>
      </w:pPr>
    </w:lvl>
  </w:abstractNum>
  <w:abstractNum w:abstractNumId="12" w15:restartNumberingAfterBreak="0">
    <w:nsid w:val="0000040E"/>
    <w:multiLevelType w:val="multilevel"/>
    <w:tmpl w:val="00000891"/>
    <w:lvl w:ilvl="0">
      <w:numFmt w:val="bullet"/>
      <w:lvlText w:val=""/>
      <w:lvlJc w:val="left"/>
      <w:pPr>
        <w:ind w:left="852" w:hanging="353"/>
      </w:pPr>
      <w:rPr>
        <w:rFonts w:ascii="Symbol" w:hAnsi="Symbol" w:cs="Symbol"/>
        <w:b w:val="0"/>
        <w:bCs w:val="0"/>
        <w:w w:val="99"/>
        <w:sz w:val="26"/>
        <w:szCs w:val="26"/>
      </w:rPr>
    </w:lvl>
    <w:lvl w:ilvl="1">
      <w:numFmt w:val="bullet"/>
      <w:lvlText w:val="•"/>
      <w:lvlJc w:val="left"/>
      <w:pPr>
        <w:ind w:left="1287" w:hanging="353"/>
      </w:pPr>
    </w:lvl>
    <w:lvl w:ilvl="2">
      <w:numFmt w:val="bullet"/>
      <w:lvlText w:val="•"/>
      <w:lvlJc w:val="left"/>
      <w:pPr>
        <w:ind w:left="1715" w:hanging="353"/>
      </w:pPr>
    </w:lvl>
    <w:lvl w:ilvl="3">
      <w:numFmt w:val="bullet"/>
      <w:lvlText w:val="•"/>
      <w:lvlJc w:val="left"/>
      <w:pPr>
        <w:ind w:left="2142" w:hanging="353"/>
      </w:pPr>
    </w:lvl>
    <w:lvl w:ilvl="4">
      <w:numFmt w:val="bullet"/>
      <w:lvlText w:val="•"/>
      <w:lvlJc w:val="left"/>
      <w:pPr>
        <w:ind w:left="2570" w:hanging="353"/>
      </w:pPr>
    </w:lvl>
    <w:lvl w:ilvl="5">
      <w:numFmt w:val="bullet"/>
      <w:lvlText w:val="•"/>
      <w:lvlJc w:val="left"/>
      <w:pPr>
        <w:ind w:left="2997" w:hanging="353"/>
      </w:pPr>
    </w:lvl>
    <w:lvl w:ilvl="6">
      <w:numFmt w:val="bullet"/>
      <w:lvlText w:val="•"/>
      <w:lvlJc w:val="left"/>
      <w:pPr>
        <w:ind w:left="3425" w:hanging="353"/>
      </w:pPr>
    </w:lvl>
    <w:lvl w:ilvl="7">
      <w:numFmt w:val="bullet"/>
      <w:lvlText w:val="•"/>
      <w:lvlJc w:val="left"/>
      <w:pPr>
        <w:ind w:left="3852" w:hanging="353"/>
      </w:pPr>
    </w:lvl>
    <w:lvl w:ilvl="8">
      <w:numFmt w:val="bullet"/>
      <w:lvlText w:val="•"/>
      <w:lvlJc w:val="left"/>
      <w:pPr>
        <w:ind w:left="4280" w:hanging="353"/>
      </w:pPr>
    </w:lvl>
  </w:abstractNum>
  <w:abstractNum w:abstractNumId="13" w15:restartNumberingAfterBreak="0">
    <w:nsid w:val="0000040F"/>
    <w:multiLevelType w:val="multilevel"/>
    <w:tmpl w:val="00000892"/>
    <w:lvl w:ilvl="0">
      <w:numFmt w:val="bullet"/>
      <w:lvlText w:val=""/>
      <w:lvlJc w:val="left"/>
      <w:pPr>
        <w:ind w:left="779" w:hanging="296"/>
      </w:pPr>
      <w:rPr>
        <w:rFonts w:ascii="Symbol" w:hAnsi="Symbol" w:cs="Symbol"/>
        <w:b w:val="0"/>
        <w:bCs w:val="0"/>
        <w:w w:val="99"/>
        <w:sz w:val="26"/>
        <w:szCs w:val="26"/>
      </w:rPr>
    </w:lvl>
    <w:lvl w:ilvl="1">
      <w:numFmt w:val="bullet"/>
      <w:lvlText w:val=""/>
      <w:lvlJc w:val="left"/>
      <w:pPr>
        <w:ind w:left="885" w:hanging="207"/>
      </w:pPr>
      <w:rPr>
        <w:rFonts w:ascii="Symbol" w:hAnsi="Symbol" w:cs="Symbol"/>
        <w:b w:val="0"/>
        <w:bCs w:val="0"/>
        <w:w w:val="99"/>
        <w:sz w:val="26"/>
        <w:szCs w:val="26"/>
      </w:rPr>
    </w:lvl>
    <w:lvl w:ilvl="2">
      <w:numFmt w:val="bullet"/>
      <w:lvlText w:val="•"/>
      <w:lvlJc w:val="left"/>
      <w:pPr>
        <w:ind w:left="1350" w:hanging="207"/>
      </w:pPr>
    </w:lvl>
    <w:lvl w:ilvl="3">
      <w:numFmt w:val="bullet"/>
      <w:lvlText w:val="•"/>
      <w:lvlJc w:val="left"/>
      <w:pPr>
        <w:ind w:left="1820" w:hanging="207"/>
      </w:pPr>
    </w:lvl>
    <w:lvl w:ilvl="4">
      <w:numFmt w:val="bullet"/>
      <w:lvlText w:val="•"/>
      <w:lvlJc w:val="left"/>
      <w:pPr>
        <w:ind w:left="2291" w:hanging="207"/>
      </w:pPr>
    </w:lvl>
    <w:lvl w:ilvl="5">
      <w:numFmt w:val="bullet"/>
      <w:lvlText w:val="•"/>
      <w:lvlJc w:val="left"/>
      <w:pPr>
        <w:ind w:left="2761" w:hanging="207"/>
      </w:pPr>
    </w:lvl>
    <w:lvl w:ilvl="6">
      <w:numFmt w:val="bullet"/>
      <w:lvlText w:val="•"/>
      <w:lvlJc w:val="left"/>
      <w:pPr>
        <w:ind w:left="3231" w:hanging="207"/>
      </w:pPr>
    </w:lvl>
    <w:lvl w:ilvl="7">
      <w:numFmt w:val="bullet"/>
      <w:lvlText w:val="•"/>
      <w:lvlJc w:val="left"/>
      <w:pPr>
        <w:ind w:left="3702" w:hanging="207"/>
      </w:pPr>
    </w:lvl>
    <w:lvl w:ilvl="8">
      <w:numFmt w:val="bullet"/>
      <w:lvlText w:val="•"/>
      <w:lvlJc w:val="left"/>
      <w:pPr>
        <w:ind w:left="4172" w:hanging="207"/>
      </w:pPr>
    </w:lvl>
  </w:abstractNum>
  <w:abstractNum w:abstractNumId="14" w15:restartNumberingAfterBreak="0">
    <w:nsid w:val="00000410"/>
    <w:multiLevelType w:val="multilevel"/>
    <w:tmpl w:val="00000893"/>
    <w:lvl w:ilvl="0">
      <w:start w:val="1"/>
      <w:numFmt w:val="decimal"/>
      <w:lvlText w:val="%1."/>
      <w:lvlJc w:val="left"/>
      <w:pPr>
        <w:ind w:left="935" w:hanging="354"/>
      </w:pPr>
      <w:rPr>
        <w:rFonts w:ascii="Times New Roman" w:hAnsi="Times New Roman" w:cs="Times New Roman"/>
        <w:b w:val="0"/>
        <w:bCs w:val="0"/>
        <w:w w:val="99"/>
        <w:sz w:val="26"/>
        <w:szCs w:val="26"/>
      </w:rPr>
    </w:lvl>
    <w:lvl w:ilvl="1">
      <w:numFmt w:val="bullet"/>
      <w:lvlText w:val="•"/>
      <w:lvlJc w:val="left"/>
      <w:pPr>
        <w:ind w:left="1956" w:hanging="354"/>
      </w:pPr>
    </w:lvl>
    <w:lvl w:ilvl="2">
      <w:numFmt w:val="bullet"/>
      <w:lvlText w:val="•"/>
      <w:lvlJc w:val="left"/>
      <w:pPr>
        <w:ind w:left="2973" w:hanging="354"/>
      </w:pPr>
    </w:lvl>
    <w:lvl w:ilvl="3">
      <w:numFmt w:val="bullet"/>
      <w:lvlText w:val="•"/>
      <w:lvlJc w:val="left"/>
      <w:pPr>
        <w:ind w:left="3989" w:hanging="354"/>
      </w:pPr>
    </w:lvl>
    <w:lvl w:ilvl="4">
      <w:numFmt w:val="bullet"/>
      <w:lvlText w:val="•"/>
      <w:lvlJc w:val="left"/>
      <w:pPr>
        <w:ind w:left="5006" w:hanging="354"/>
      </w:pPr>
    </w:lvl>
    <w:lvl w:ilvl="5">
      <w:numFmt w:val="bullet"/>
      <w:lvlText w:val="•"/>
      <w:lvlJc w:val="left"/>
      <w:pPr>
        <w:ind w:left="6023" w:hanging="354"/>
      </w:pPr>
    </w:lvl>
    <w:lvl w:ilvl="6">
      <w:numFmt w:val="bullet"/>
      <w:lvlText w:val="•"/>
      <w:lvlJc w:val="left"/>
      <w:pPr>
        <w:ind w:left="7039" w:hanging="354"/>
      </w:pPr>
    </w:lvl>
    <w:lvl w:ilvl="7">
      <w:numFmt w:val="bullet"/>
      <w:lvlText w:val="•"/>
      <w:lvlJc w:val="left"/>
      <w:pPr>
        <w:ind w:left="8056" w:hanging="354"/>
      </w:pPr>
    </w:lvl>
    <w:lvl w:ilvl="8">
      <w:numFmt w:val="bullet"/>
      <w:lvlText w:val="•"/>
      <w:lvlJc w:val="left"/>
      <w:pPr>
        <w:ind w:left="9073" w:hanging="354"/>
      </w:pPr>
    </w:lvl>
  </w:abstractNum>
  <w:abstractNum w:abstractNumId="15" w15:restartNumberingAfterBreak="0">
    <w:nsid w:val="00000411"/>
    <w:multiLevelType w:val="multilevel"/>
    <w:tmpl w:val="00000894"/>
    <w:lvl w:ilvl="0">
      <w:numFmt w:val="bullet"/>
      <w:lvlText w:val=""/>
      <w:lvlJc w:val="left"/>
      <w:pPr>
        <w:ind w:left="940" w:hanging="349"/>
      </w:pPr>
      <w:rPr>
        <w:rFonts w:ascii="Symbol" w:hAnsi="Symbol" w:cs="Symbol"/>
        <w:b w:val="0"/>
        <w:bCs w:val="0"/>
        <w:w w:val="99"/>
        <w:sz w:val="26"/>
        <w:szCs w:val="26"/>
      </w:rPr>
    </w:lvl>
    <w:lvl w:ilvl="1">
      <w:numFmt w:val="bullet"/>
      <w:lvlText w:val=""/>
      <w:lvlJc w:val="left"/>
      <w:pPr>
        <w:ind w:left="1636" w:hanging="336"/>
      </w:pPr>
      <w:rPr>
        <w:rFonts w:ascii="Symbol" w:hAnsi="Symbol" w:cs="Symbol"/>
        <w:b w:val="0"/>
        <w:bCs w:val="0"/>
        <w:w w:val="99"/>
        <w:sz w:val="26"/>
        <w:szCs w:val="26"/>
      </w:rPr>
    </w:lvl>
    <w:lvl w:ilvl="2">
      <w:numFmt w:val="bullet"/>
      <w:lvlText w:val="•"/>
      <w:lvlJc w:val="left"/>
      <w:pPr>
        <w:ind w:left="2691" w:hanging="336"/>
      </w:pPr>
    </w:lvl>
    <w:lvl w:ilvl="3">
      <w:numFmt w:val="bullet"/>
      <w:lvlText w:val="•"/>
      <w:lvlJc w:val="left"/>
      <w:pPr>
        <w:ind w:left="3743" w:hanging="336"/>
      </w:pPr>
    </w:lvl>
    <w:lvl w:ilvl="4">
      <w:numFmt w:val="bullet"/>
      <w:lvlText w:val="•"/>
      <w:lvlJc w:val="left"/>
      <w:pPr>
        <w:ind w:left="4795" w:hanging="336"/>
      </w:pPr>
    </w:lvl>
    <w:lvl w:ilvl="5">
      <w:numFmt w:val="bullet"/>
      <w:lvlText w:val="•"/>
      <w:lvlJc w:val="left"/>
      <w:pPr>
        <w:ind w:left="5847" w:hanging="336"/>
      </w:pPr>
    </w:lvl>
    <w:lvl w:ilvl="6">
      <w:numFmt w:val="bullet"/>
      <w:lvlText w:val="•"/>
      <w:lvlJc w:val="left"/>
      <w:pPr>
        <w:ind w:left="6899" w:hanging="336"/>
      </w:pPr>
    </w:lvl>
    <w:lvl w:ilvl="7">
      <w:numFmt w:val="bullet"/>
      <w:lvlText w:val="•"/>
      <w:lvlJc w:val="left"/>
      <w:pPr>
        <w:ind w:left="7950" w:hanging="336"/>
      </w:pPr>
    </w:lvl>
    <w:lvl w:ilvl="8">
      <w:numFmt w:val="bullet"/>
      <w:lvlText w:val="•"/>
      <w:lvlJc w:val="left"/>
      <w:pPr>
        <w:ind w:left="9002" w:hanging="336"/>
      </w:pPr>
    </w:lvl>
  </w:abstractNum>
  <w:abstractNum w:abstractNumId="16" w15:restartNumberingAfterBreak="0">
    <w:nsid w:val="00000412"/>
    <w:multiLevelType w:val="multilevel"/>
    <w:tmpl w:val="00000895"/>
    <w:lvl w:ilvl="0">
      <w:numFmt w:val="bullet"/>
      <w:lvlText w:val="•"/>
      <w:lvlJc w:val="left"/>
      <w:pPr>
        <w:ind w:left="828" w:hanging="348"/>
      </w:pPr>
      <w:rPr>
        <w:rFonts w:ascii="Times New Roman" w:hAnsi="Times New Roman" w:cs="Times New Roman"/>
        <w:b w:val="0"/>
        <w:bCs w:val="0"/>
        <w:w w:val="99"/>
        <w:sz w:val="26"/>
        <w:szCs w:val="26"/>
      </w:rPr>
    </w:lvl>
    <w:lvl w:ilvl="1">
      <w:numFmt w:val="bullet"/>
      <w:lvlText w:val="•"/>
      <w:lvlJc w:val="left"/>
      <w:pPr>
        <w:ind w:left="1080" w:hanging="348"/>
      </w:pPr>
    </w:lvl>
    <w:lvl w:ilvl="2">
      <w:numFmt w:val="bullet"/>
      <w:lvlText w:val="•"/>
      <w:lvlJc w:val="left"/>
      <w:pPr>
        <w:ind w:left="1600" w:hanging="348"/>
      </w:pPr>
    </w:lvl>
    <w:lvl w:ilvl="3">
      <w:numFmt w:val="bullet"/>
      <w:lvlText w:val="•"/>
      <w:lvlJc w:val="left"/>
      <w:pPr>
        <w:ind w:left="2120" w:hanging="348"/>
      </w:pPr>
    </w:lvl>
    <w:lvl w:ilvl="4">
      <w:numFmt w:val="bullet"/>
      <w:lvlText w:val="•"/>
      <w:lvlJc w:val="left"/>
      <w:pPr>
        <w:ind w:left="2640" w:hanging="348"/>
      </w:pPr>
    </w:lvl>
    <w:lvl w:ilvl="5">
      <w:numFmt w:val="bullet"/>
      <w:lvlText w:val="•"/>
      <w:lvlJc w:val="left"/>
      <w:pPr>
        <w:ind w:left="3160" w:hanging="348"/>
      </w:pPr>
    </w:lvl>
    <w:lvl w:ilvl="6">
      <w:numFmt w:val="bullet"/>
      <w:lvlText w:val="•"/>
      <w:lvlJc w:val="left"/>
      <w:pPr>
        <w:ind w:left="3680" w:hanging="348"/>
      </w:pPr>
    </w:lvl>
    <w:lvl w:ilvl="7">
      <w:numFmt w:val="bullet"/>
      <w:lvlText w:val="•"/>
      <w:lvlJc w:val="left"/>
      <w:pPr>
        <w:ind w:left="4200" w:hanging="348"/>
      </w:pPr>
    </w:lvl>
    <w:lvl w:ilvl="8">
      <w:numFmt w:val="bullet"/>
      <w:lvlText w:val="•"/>
      <w:lvlJc w:val="left"/>
      <w:pPr>
        <w:ind w:left="4720" w:hanging="348"/>
      </w:pPr>
    </w:lvl>
  </w:abstractNum>
  <w:abstractNum w:abstractNumId="17" w15:restartNumberingAfterBreak="0">
    <w:nsid w:val="00000413"/>
    <w:multiLevelType w:val="multilevel"/>
    <w:tmpl w:val="00000896"/>
    <w:lvl w:ilvl="0">
      <w:numFmt w:val="bullet"/>
      <w:lvlText w:val="•"/>
      <w:lvlJc w:val="left"/>
      <w:pPr>
        <w:ind w:left="816" w:hanging="288"/>
      </w:pPr>
      <w:rPr>
        <w:rFonts w:ascii="Times New Roman" w:hAnsi="Times New Roman" w:cs="Times New Roman"/>
        <w:b w:val="0"/>
        <w:bCs w:val="0"/>
        <w:w w:val="99"/>
        <w:sz w:val="26"/>
        <w:szCs w:val="26"/>
      </w:rPr>
    </w:lvl>
    <w:lvl w:ilvl="1">
      <w:numFmt w:val="bullet"/>
      <w:lvlText w:val="•"/>
      <w:lvlJc w:val="left"/>
      <w:pPr>
        <w:ind w:left="1314" w:hanging="288"/>
      </w:pPr>
    </w:lvl>
    <w:lvl w:ilvl="2">
      <w:numFmt w:val="bullet"/>
      <w:lvlText w:val="•"/>
      <w:lvlJc w:val="left"/>
      <w:pPr>
        <w:ind w:left="1808" w:hanging="288"/>
      </w:pPr>
    </w:lvl>
    <w:lvl w:ilvl="3">
      <w:numFmt w:val="bullet"/>
      <w:lvlText w:val="•"/>
      <w:lvlJc w:val="left"/>
      <w:pPr>
        <w:ind w:left="2302" w:hanging="288"/>
      </w:pPr>
    </w:lvl>
    <w:lvl w:ilvl="4">
      <w:numFmt w:val="bullet"/>
      <w:lvlText w:val="•"/>
      <w:lvlJc w:val="left"/>
      <w:pPr>
        <w:ind w:left="2796" w:hanging="288"/>
      </w:pPr>
    </w:lvl>
    <w:lvl w:ilvl="5">
      <w:numFmt w:val="bullet"/>
      <w:lvlText w:val="•"/>
      <w:lvlJc w:val="left"/>
      <w:pPr>
        <w:ind w:left="3290" w:hanging="288"/>
      </w:pPr>
    </w:lvl>
    <w:lvl w:ilvl="6">
      <w:numFmt w:val="bullet"/>
      <w:lvlText w:val="•"/>
      <w:lvlJc w:val="left"/>
      <w:pPr>
        <w:ind w:left="3784" w:hanging="288"/>
      </w:pPr>
    </w:lvl>
    <w:lvl w:ilvl="7">
      <w:numFmt w:val="bullet"/>
      <w:lvlText w:val="•"/>
      <w:lvlJc w:val="left"/>
      <w:pPr>
        <w:ind w:left="4278" w:hanging="288"/>
      </w:pPr>
    </w:lvl>
    <w:lvl w:ilvl="8">
      <w:numFmt w:val="bullet"/>
      <w:lvlText w:val="•"/>
      <w:lvlJc w:val="left"/>
      <w:pPr>
        <w:ind w:left="4772" w:hanging="288"/>
      </w:pPr>
    </w:lvl>
  </w:abstractNum>
  <w:abstractNum w:abstractNumId="18" w15:restartNumberingAfterBreak="0">
    <w:nsid w:val="00000414"/>
    <w:multiLevelType w:val="multilevel"/>
    <w:tmpl w:val="00000897"/>
    <w:lvl w:ilvl="0">
      <w:numFmt w:val="bullet"/>
      <w:lvlText w:val="•"/>
      <w:lvlJc w:val="left"/>
      <w:pPr>
        <w:ind w:left="888" w:hanging="288"/>
      </w:pPr>
      <w:rPr>
        <w:rFonts w:ascii="Times New Roman" w:hAnsi="Times New Roman" w:cs="Times New Roman"/>
        <w:b w:val="0"/>
        <w:bCs w:val="0"/>
        <w:w w:val="99"/>
        <w:sz w:val="26"/>
        <w:szCs w:val="26"/>
      </w:rPr>
    </w:lvl>
    <w:lvl w:ilvl="1">
      <w:numFmt w:val="bullet"/>
      <w:lvlText w:val="•"/>
      <w:lvlJc w:val="left"/>
      <w:pPr>
        <w:ind w:left="1080" w:hanging="288"/>
      </w:pPr>
    </w:lvl>
    <w:lvl w:ilvl="2">
      <w:numFmt w:val="bullet"/>
      <w:lvlText w:val="•"/>
      <w:lvlJc w:val="left"/>
      <w:pPr>
        <w:ind w:left="1600" w:hanging="288"/>
      </w:pPr>
    </w:lvl>
    <w:lvl w:ilvl="3">
      <w:numFmt w:val="bullet"/>
      <w:lvlText w:val="•"/>
      <w:lvlJc w:val="left"/>
      <w:pPr>
        <w:ind w:left="2120" w:hanging="288"/>
      </w:pPr>
    </w:lvl>
    <w:lvl w:ilvl="4">
      <w:numFmt w:val="bullet"/>
      <w:lvlText w:val="•"/>
      <w:lvlJc w:val="left"/>
      <w:pPr>
        <w:ind w:left="2640" w:hanging="288"/>
      </w:pPr>
    </w:lvl>
    <w:lvl w:ilvl="5">
      <w:numFmt w:val="bullet"/>
      <w:lvlText w:val="•"/>
      <w:lvlJc w:val="left"/>
      <w:pPr>
        <w:ind w:left="3160" w:hanging="288"/>
      </w:pPr>
    </w:lvl>
    <w:lvl w:ilvl="6">
      <w:numFmt w:val="bullet"/>
      <w:lvlText w:val="•"/>
      <w:lvlJc w:val="left"/>
      <w:pPr>
        <w:ind w:left="3680" w:hanging="288"/>
      </w:pPr>
    </w:lvl>
    <w:lvl w:ilvl="7">
      <w:numFmt w:val="bullet"/>
      <w:lvlText w:val="•"/>
      <w:lvlJc w:val="left"/>
      <w:pPr>
        <w:ind w:left="4200" w:hanging="288"/>
      </w:pPr>
    </w:lvl>
    <w:lvl w:ilvl="8">
      <w:numFmt w:val="bullet"/>
      <w:lvlText w:val="•"/>
      <w:lvlJc w:val="left"/>
      <w:pPr>
        <w:ind w:left="4720" w:hanging="288"/>
      </w:pPr>
    </w:lvl>
  </w:abstractNum>
  <w:abstractNum w:abstractNumId="19" w15:restartNumberingAfterBreak="0">
    <w:nsid w:val="00000415"/>
    <w:multiLevelType w:val="multilevel"/>
    <w:tmpl w:val="00000898"/>
    <w:lvl w:ilvl="0">
      <w:start w:val="1"/>
      <w:numFmt w:val="decimal"/>
      <w:lvlText w:val="%1."/>
      <w:lvlJc w:val="left"/>
      <w:pPr>
        <w:ind w:left="107" w:hanging="196"/>
      </w:pPr>
      <w:rPr>
        <w:rFonts w:ascii="Times New Roman" w:hAnsi="Times New Roman" w:cs="Times New Roman"/>
        <w:b w:val="0"/>
        <w:bCs w:val="0"/>
        <w:spacing w:val="-5"/>
        <w:w w:val="99"/>
        <w:sz w:val="24"/>
        <w:szCs w:val="24"/>
      </w:rPr>
    </w:lvl>
    <w:lvl w:ilvl="1">
      <w:numFmt w:val="bullet"/>
      <w:lvlText w:val="•"/>
      <w:lvlJc w:val="left"/>
      <w:pPr>
        <w:ind w:left="666" w:hanging="196"/>
      </w:pPr>
    </w:lvl>
    <w:lvl w:ilvl="2">
      <w:numFmt w:val="bullet"/>
      <w:lvlText w:val="•"/>
      <w:lvlJc w:val="left"/>
      <w:pPr>
        <w:ind w:left="1232" w:hanging="196"/>
      </w:pPr>
    </w:lvl>
    <w:lvl w:ilvl="3">
      <w:numFmt w:val="bullet"/>
      <w:lvlText w:val="•"/>
      <w:lvlJc w:val="left"/>
      <w:pPr>
        <w:ind w:left="1798" w:hanging="196"/>
      </w:pPr>
    </w:lvl>
    <w:lvl w:ilvl="4">
      <w:numFmt w:val="bullet"/>
      <w:lvlText w:val="•"/>
      <w:lvlJc w:val="left"/>
      <w:pPr>
        <w:ind w:left="2364" w:hanging="196"/>
      </w:pPr>
    </w:lvl>
    <w:lvl w:ilvl="5">
      <w:numFmt w:val="bullet"/>
      <w:lvlText w:val="•"/>
      <w:lvlJc w:val="left"/>
      <w:pPr>
        <w:ind w:left="2930" w:hanging="196"/>
      </w:pPr>
    </w:lvl>
    <w:lvl w:ilvl="6">
      <w:numFmt w:val="bullet"/>
      <w:lvlText w:val="•"/>
      <w:lvlJc w:val="left"/>
      <w:pPr>
        <w:ind w:left="3496" w:hanging="196"/>
      </w:pPr>
    </w:lvl>
    <w:lvl w:ilvl="7">
      <w:numFmt w:val="bullet"/>
      <w:lvlText w:val="•"/>
      <w:lvlJc w:val="left"/>
      <w:pPr>
        <w:ind w:left="4062" w:hanging="196"/>
      </w:pPr>
    </w:lvl>
    <w:lvl w:ilvl="8">
      <w:numFmt w:val="bullet"/>
      <w:lvlText w:val="•"/>
      <w:lvlJc w:val="left"/>
      <w:pPr>
        <w:ind w:left="4628" w:hanging="196"/>
      </w:pPr>
    </w:lvl>
  </w:abstractNum>
  <w:num w:numId="1" w16cid:durableId="39935774">
    <w:abstractNumId w:val="19"/>
  </w:num>
  <w:num w:numId="2" w16cid:durableId="970206301">
    <w:abstractNumId w:val="18"/>
  </w:num>
  <w:num w:numId="3" w16cid:durableId="1500655525">
    <w:abstractNumId w:val="17"/>
  </w:num>
  <w:num w:numId="4" w16cid:durableId="1283540950">
    <w:abstractNumId w:val="16"/>
  </w:num>
  <w:num w:numId="5" w16cid:durableId="293487074">
    <w:abstractNumId w:val="15"/>
  </w:num>
  <w:num w:numId="6" w16cid:durableId="2135824534">
    <w:abstractNumId w:val="14"/>
  </w:num>
  <w:num w:numId="7" w16cid:durableId="1771050118">
    <w:abstractNumId w:val="13"/>
  </w:num>
  <w:num w:numId="8" w16cid:durableId="48386513">
    <w:abstractNumId w:val="12"/>
  </w:num>
  <w:num w:numId="9" w16cid:durableId="462312696">
    <w:abstractNumId w:val="11"/>
  </w:num>
  <w:num w:numId="10" w16cid:durableId="511263054">
    <w:abstractNumId w:val="10"/>
  </w:num>
  <w:num w:numId="11" w16cid:durableId="861866959">
    <w:abstractNumId w:val="9"/>
  </w:num>
  <w:num w:numId="12" w16cid:durableId="1523203421">
    <w:abstractNumId w:val="8"/>
  </w:num>
  <w:num w:numId="13" w16cid:durableId="2111272908">
    <w:abstractNumId w:val="7"/>
  </w:num>
  <w:num w:numId="14" w16cid:durableId="2084788858">
    <w:abstractNumId w:val="6"/>
  </w:num>
  <w:num w:numId="15" w16cid:durableId="1199666502">
    <w:abstractNumId w:val="5"/>
  </w:num>
  <w:num w:numId="16" w16cid:durableId="1798327298">
    <w:abstractNumId w:val="4"/>
  </w:num>
  <w:num w:numId="17" w16cid:durableId="1072386089">
    <w:abstractNumId w:val="3"/>
  </w:num>
  <w:num w:numId="18" w16cid:durableId="745613698">
    <w:abstractNumId w:val="2"/>
  </w:num>
  <w:num w:numId="19" w16cid:durableId="1774395460">
    <w:abstractNumId w:val="1"/>
  </w:num>
  <w:num w:numId="20" w16cid:durableId="19584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4A11"/>
    <w:rsid w:val="001A77F8"/>
    <w:rsid w:val="00477ACD"/>
    <w:rsid w:val="00494C7D"/>
    <w:rsid w:val="004E3F65"/>
    <w:rsid w:val="00550B89"/>
    <w:rsid w:val="0063613F"/>
    <w:rsid w:val="00722FB2"/>
    <w:rsid w:val="008076A4"/>
    <w:rsid w:val="00824528"/>
    <w:rsid w:val="00832369"/>
    <w:rsid w:val="008323FE"/>
    <w:rsid w:val="00AE6A95"/>
    <w:rsid w:val="00B3535D"/>
    <w:rsid w:val="00C81BD7"/>
    <w:rsid w:val="00E94A11"/>
    <w:rsid w:val="00EA39C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7112A3"/>
  <w15:docId w15:val="{F8C52E75-C3E9-4364-95D5-9FC88F3C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A77F8"/>
    <w:pPr>
      <w:widowControl w:val="0"/>
      <w:autoSpaceDE w:val="0"/>
      <w:autoSpaceDN w:val="0"/>
      <w:adjustRightInd w:val="0"/>
      <w:spacing w:after="0" w:line="240" w:lineRule="auto"/>
    </w:pPr>
    <w:rPr>
      <w:rFonts w:ascii="Times New Roman" w:hAnsi="Times New Roman" w:cs="Times New Roman"/>
    </w:rPr>
  </w:style>
  <w:style w:type="paragraph" w:styleId="1">
    <w:name w:val="heading 1"/>
    <w:basedOn w:val="a"/>
    <w:next w:val="a"/>
    <w:link w:val="10"/>
    <w:uiPriority w:val="1"/>
    <w:qFormat/>
    <w:rsid w:val="001A77F8"/>
    <w:pPr>
      <w:spacing w:before="96"/>
      <w:ind w:left="534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A77F8"/>
    <w:pPr>
      <w:ind w:left="220"/>
      <w:jc w:val="both"/>
    </w:pPr>
    <w:rPr>
      <w:sz w:val="26"/>
      <w:szCs w:val="26"/>
    </w:rPr>
  </w:style>
  <w:style w:type="character" w:customStyle="1" w:styleId="a4">
    <w:name w:val="Основной текст Знак"/>
    <w:basedOn w:val="a0"/>
    <w:link w:val="a3"/>
    <w:uiPriority w:val="99"/>
    <w:semiHidden/>
    <w:rsid w:val="001A77F8"/>
    <w:rPr>
      <w:rFonts w:ascii="Times New Roman" w:hAnsi="Times New Roman" w:cs="Times New Roman"/>
    </w:rPr>
  </w:style>
  <w:style w:type="character" w:customStyle="1" w:styleId="10">
    <w:name w:val="Заголовок 1 Знак"/>
    <w:basedOn w:val="a0"/>
    <w:link w:val="1"/>
    <w:uiPriority w:val="9"/>
    <w:rsid w:val="001A77F8"/>
    <w:rPr>
      <w:rFonts w:asciiTheme="majorHAnsi" w:eastAsiaTheme="majorEastAsia" w:hAnsiTheme="majorHAnsi" w:cstheme="majorBidi"/>
      <w:b/>
      <w:bCs/>
      <w:kern w:val="32"/>
      <w:sz w:val="32"/>
      <w:szCs w:val="32"/>
    </w:rPr>
  </w:style>
  <w:style w:type="paragraph" w:styleId="a5">
    <w:name w:val="List Paragraph"/>
    <w:basedOn w:val="a"/>
    <w:uiPriority w:val="1"/>
    <w:qFormat/>
    <w:rsid w:val="001A77F8"/>
    <w:pPr>
      <w:ind w:left="940" w:firstLine="424"/>
      <w:jc w:val="both"/>
    </w:pPr>
    <w:rPr>
      <w:sz w:val="24"/>
      <w:szCs w:val="24"/>
    </w:rPr>
  </w:style>
  <w:style w:type="paragraph" w:customStyle="1" w:styleId="TableParagraph">
    <w:name w:val="Table Paragraph"/>
    <w:basedOn w:val="a"/>
    <w:uiPriority w:val="1"/>
    <w:qFormat/>
    <w:rsid w:val="001A77F8"/>
    <w:rPr>
      <w:sz w:val="24"/>
      <w:szCs w:val="24"/>
    </w:rPr>
  </w:style>
  <w:style w:type="paragraph" w:styleId="a6">
    <w:name w:val="header"/>
    <w:basedOn w:val="a"/>
    <w:link w:val="a7"/>
    <w:uiPriority w:val="99"/>
    <w:unhideWhenUsed/>
    <w:rsid w:val="00E94A11"/>
    <w:pPr>
      <w:tabs>
        <w:tab w:val="center" w:pos="4677"/>
        <w:tab w:val="right" w:pos="9355"/>
      </w:tabs>
    </w:pPr>
  </w:style>
  <w:style w:type="character" w:customStyle="1" w:styleId="a7">
    <w:name w:val="Верхний колонтитул Знак"/>
    <w:basedOn w:val="a0"/>
    <w:link w:val="a6"/>
    <w:uiPriority w:val="99"/>
    <w:rsid w:val="00E94A11"/>
    <w:rPr>
      <w:rFonts w:ascii="Times New Roman" w:hAnsi="Times New Roman" w:cs="Times New Roman"/>
    </w:rPr>
  </w:style>
  <w:style w:type="paragraph" w:styleId="a8">
    <w:name w:val="footer"/>
    <w:basedOn w:val="a"/>
    <w:link w:val="a9"/>
    <w:uiPriority w:val="99"/>
    <w:unhideWhenUsed/>
    <w:rsid w:val="00E94A11"/>
    <w:pPr>
      <w:tabs>
        <w:tab w:val="center" w:pos="4677"/>
        <w:tab w:val="right" w:pos="9355"/>
      </w:tabs>
    </w:pPr>
  </w:style>
  <w:style w:type="character" w:customStyle="1" w:styleId="a9">
    <w:name w:val="Нижний колонтитул Знак"/>
    <w:basedOn w:val="a0"/>
    <w:link w:val="a8"/>
    <w:uiPriority w:val="99"/>
    <w:rsid w:val="00E94A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mo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97127/" TargetMode="External"/><Relationship Id="rId5" Type="http://schemas.openxmlformats.org/officeDocument/2006/relationships/webSettings" Target="webSettings.xml"/><Relationship Id="rId15" Type="http://schemas.openxmlformats.org/officeDocument/2006/relationships/hyperlink" Target="http://nachalka.inf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28997-F0FF-4407-BFB8-91D3DACD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Зайцева</cp:lastModifiedBy>
  <cp:revision>10</cp:revision>
  <dcterms:created xsi:type="dcterms:W3CDTF">2020-08-26T09:27:00Z</dcterms:created>
  <dcterms:modified xsi:type="dcterms:W3CDTF">2022-09-09T09:03:00Z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